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B94" w:rsidRPr="00D93217" w:rsidRDefault="00F36B94">
      <w:pPr>
        <w:spacing w:line="261" w:lineRule="exact"/>
      </w:pPr>
    </w:p>
    <w:p w:rsidR="00F36B94" w:rsidRPr="00D93217" w:rsidRDefault="00F36B94" w:rsidP="00EE3CFF">
      <w:pPr>
        <w:widowControl w:val="0"/>
        <w:autoSpaceDE w:val="0"/>
        <w:autoSpaceDN w:val="0"/>
        <w:adjustRightInd w:val="0"/>
        <w:spacing w:line="360" w:lineRule="auto"/>
        <w:jc w:val="center"/>
        <w:rPr>
          <w:rFonts w:asciiTheme="majorHAnsi" w:hAnsiTheme="majorHAnsi"/>
          <w:b/>
          <w:bCs/>
          <w:sz w:val="28"/>
          <w:szCs w:val="28"/>
        </w:rPr>
      </w:pPr>
      <w:r w:rsidRPr="00D93217">
        <w:rPr>
          <w:rFonts w:asciiTheme="majorHAnsi" w:hAnsiTheme="majorHAnsi"/>
          <w:b/>
          <w:bCs/>
          <w:sz w:val="28"/>
          <w:szCs w:val="28"/>
        </w:rPr>
        <w:t>COMPUTER ENGINEERING COURSE</w:t>
      </w:r>
    </w:p>
    <w:p w:rsidR="00F36B94" w:rsidRPr="00D93217" w:rsidRDefault="00F36B94" w:rsidP="00EE3CFF">
      <w:pPr>
        <w:widowControl w:val="0"/>
        <w:autoSpaceDE w:val="0"/>
        <w:autoSpaceDN w:val="0"/>
        <w:adjustRightInd w:val="0"/>
        <w:spacing w:line="360" w:lineRule="auto"/>
        <w:jc w:val="center"/>
        <w:rPr>
          <w:rFonts w:asciiTheme="majorHAnsi" w:hAnsiTheme="majorHAnsi"/>
          <w:b/>
          <w:bCs/>
          <w:sz w:val="24"/>
          <w:szCs w:val="24"/>
        </w:rPr>
      </w:pPr>
      <w:r w:rsidRPr="00D93217">
        <w:rPr>
          <w:rFonts w:asciiTheme="majorHAnsi" w:hAnsiTheme="majorHAnsi"/>
          <w:b/>
          <w:bCs/>
          <w:sz w:val="24"/>
          <w:szCs w:val="24"/>
        </w:rPr>
        <w:t>SCHEME OF INSTRUCTION AND EXAMINATION REVISED COURSE 2019-2020</w:t>
      </w:r>
    </w:p>
    <w:p w:rsidR="00F36B94" w:rsidRPr="00D93217" w:rsidRDefault="00F36B94" w:rsidP="00EE3CFF">
      <w:pPr>
        <w:widowControl w:val="0"/>
        <w:autoSpaceDE w:val="0"/>
        <w:autoSpaceDN w:val="0"/>
        <w:adjustRightInd w:val="0"/>
        <w:spacing w:line="360" w:lineRule="auto"/>
        <w:jc w:val="center"/>
        <w:rPr>
          <w:rFonts w:asciiTheme="majorHAnsi" w:hAnsiTheme="majorHAnsi"/>
          <w:b/>
          <w:bCs/>
          <w:sz w:val="28"/>
          <w:szCs w:val="28"/>
          <w:u w:val="single"/>
        </w:rPr>
      </w:pPr>
      <w:r w:rsidRPr="00D93217">
        <w:rPr>
          <w:rFonts w:asciiTheme="majorHAnsi" w:hAnsiTheme="majorHAnsi"/>
          <w:b/>
          <w:bCs/>
          <w:sz w:val="28"/>
          <w:szCs w:val="28"/>
          <w:u w:val="single"/>
        </w:rPr>
        <w:t>SEMESTER – III</w:t>
      </w:r>
    </w:p>
    <w:tbl>
      <w:tblPr>
        <w:tblStyle w:val="TableGrid"/>
        <w:tblpPr w:leftFromText="180" w:rightFromText="180" w:vertAnchor="text" w:tblpY="1"/>
        <w:tblOverlap w:val="never"/>
        <w:tblW w:w="0" w:type="auto"/>
        <w:tblInd w:w="1462" w:type="dxa"/>
        <w:tblLook w:val="04A0"/>
      </w:tblPr>
      <w:tblGrid>
        <w:gridCol w:w="1128"/>
        <w:gridCol w:w="2625"/>
        <w:gridCol w:w="527"/>
        <w:gridCol w:w="474"/>
        <w:gridCol w:w="512"/>
        <w:gridCol w:w="1351"/>
        <w:gridCol w:w="635"/>
        <w:gridCol w:w="615"/>
        <w:gridCol w:w="785"/>
        <w:gridCol w:w="637"/>
        <w:gridCol w:w="832"/>
        <w:gridCol w:w="1065"/>
      </w:tblGrid>
      <w:tr w:rsidR="00F36B94" w:rsidRPr="00D93217" w:rsidTr="00EE3CFF">
        <w:trPr>
          <w:trHeight w:val="282"/>
        </w:trPr>
        <w:tc>
          <w:tcPr>
            <w:tcW w:w="1128" w:type="dxa"/>
            <w:vMerge w:val="restart"/>
            <w:vAlign w:val="center"/>
          </w:tcPr>
          <w:p w:rsidR="00F36B94" w:rsidRPr="00D93217" w:rsidRDefault="00F36B94" w:rsidP="00EE3CFF">
            <w:pPr>
              <w:widowControl w:val="0"/>
              <w:autoSpaceDE w:val="0"/>
              <w:autoSpaceDN w:val="0"/>
              <w:adjustRightInd w:val="0"/>
              <w:spacing w:line="229" w:lineRule="exact"/>
              <w:rPr>
                <w:rFonts w:asciiTheme="majorHAnsi" w:hAnsiTheme="majorHAnsi" w:cs="Times New Roman"/>
                <w:b/>
                <w:sz w:val="24"/>
                <w:szCs w:val="24"/>
              </w:rPr>
            </w:pPr>
            <w:r w:rsidRPr="00D93217">
              <w:rPr>
                <w:rFonts w:asciiTheme="majorHAnsi" w:hAnsiTheme="majorHAnsi" w:cs="Times New Roman"/>
                <w:b/>
                <w:bCs/>
                <w:sz w:val="24"/>
                <w:szCs w:val="24"/>
              </w:rPr>
              <w:t>Course</w:t>
            </w:r>
          </w:p>
          <w:p w:rsidR="00F36B94" w:rsidRPr="00D93217" w:rsidRDefault="00F36B94" w:rsidP="00EE3CFF">
            <w:pPr>
              <w:widowControl w:val="0"/>
              <w:autoSpaceDE w:val="0"/>
              <w:autoSpaceDN w:val="0"/>
              <w:adjustRightInd w:val="0"/>
              <w:spacing w:line="229" w:lineRule="exact"/>
              <w:rPr>
                <w:rFonts w:asciiTheme="majorHAnsi" w:hAnsiTheme="majorHAnsi" w:cs="Times New Roman"/>
                <w:b/>
                <w:sz w:val="24"/>
                <w:szCs w:val="24"/>
              </w:rPr>
            </w:pPr>
            <w:r w:rsidRPr="00D93217">
              <w:rPr>
                <w:rFonts w:asciiTheme="majorHAnsi" w:hAnsiTheme="majorHAnsi" w:cs="Times New Roman"/>
                <w:b/>
                <w:bCs/>
                <w:sz w:val="24"/>
                <w:szCs w:val="24"/>
              </w:rPr>
              <w:t>Code</w:t>
            </w:r>
          </w:p>
        </w:tc>
        <w:tc>
          <w:tcPr>
            <w:tcW w:w="2625" w:type="dxa"/>
            <w:vMerge w:val="restart"/>
            <w:vAlign w:val="center"/>
          </w:tcPr>
          <w:p w:rsidR="00F36B94" w:rsidRPr="00D93217" w:rsidRDefault="00F36B94" w:rsidP="00EE3CFF">
            <w:pPr>
              <w:rPr>
                <w:rFonts w:asciiTheme="majorHAnsi" w:hAnsiTheme="majorHAnsi"/>
                <w:b/>
                <w:sz w:val="24"/>
                <w:szCs w:val="24"/>
              </w:rPr>
            </w:pPr>
            <w:r w:rsidRPr="00D93217">
              <w:rPr>
                <w:rFonts w:asciiTheme="majorHAnsi" w:hAnsiTheme="majorHAnsi" w:cs="Times New Roman"/>
                <w:b/>
                <w:bCs/>
                <w:sz w:val="24"/>
                <w:szCs w:val="24"/>
              </w:rPr>
              <w:t>Nomenclature of the Course</w:t>
            </w:r>
          </w:p>
        </w:tc>
        <w:tc>
          <w:tcPr>
            <w:tcW w:w="1513" w:type="dxa"/>
            <w:gridSpan w:val="3"/>
            <w:vAlign w:val="center"/>
          </w:tcPr>
          <w:p w:rsidR="00F36B94" w:rsidRPr="00D93217" w:rsidRDefault="00F36B94" w:rsidP="00EE3CFF">
            <w:pPr>
              <w:widowControl w:val="0"/>
              <w:autoSpaceDE w:val="0"/>
              <w:autoSpaceDN w:val="0"/>
              <w:adjustRightInd w:val="0"/>
              <w:spacing w:line="229" w:lineRule="exact"/>
              <w:rPr>
                <w:rFonts w:asciiTheme="majorHAnsi" w:hAnsiTheme="majorHAnsi" w:cs="Times New Roman"/>
                <w:b/>
                <w:bCs/>
                <w:w w:val="98"/>
                <w:sz w:val="24"/>
                <w:szCs w:val="24"/>
              </w:rPr>
            </w:pPr>
            <w:r w:rsidRPr="00D93217">
              <w:rPr>
                <w:rFonts w:asciiTheme="majorHAnsi" w:hAnsiTheme="majorHAnsi" w:cs="Times New Roman"/>
                <w:b/>
                <w:bCs/>
                <w:sz w:val="24"/>
                <w:szCs w:val="24"/>
              </w:rPr>
              <w:t xml:space="preserve">Scheme of </w:t>
            </w:r>
            <w:r w:rsidRPr="00D93217">
              <w:rPr>
                <w:rFonts w:asciiTheme="majorHAnsi" w:hAnsiTheme="majorHAnsi" w:cs="Times New Roman"/>
                <w:b/>
                <w:bCs/>
                <w:w w:val="98"/>
                <w:sz w:val="24"/>
                <w:szCs w:val="24"/>
              </w:rPr>
              <w:t>Instruction</w:t>
            </w:r>
          </w:p>
          <w:p w:rsidR="00F36B94" w:rsidRPr="00D93217" w:rsidRDefault="00F36B94" w:rsidP="00EE3CFF">
            <w:pPr>
              <w:widowControl w:val="0"/>
              <w:autoSpaceDE w:val="0"/>
              <w:autoSpaceDN w:val="0"/>
              <w:adjustRightInd w:val="0"/>
              <w:spacing w:line="229" w:lineRule="exact"/>
              <w:rPr>
                <w:rFonts w:asciiTheme="majorHAnsi" w:hAnsiTheme="majorHAnsi" w:cs="Times New Roman"/>
                <w:b/>
                <w:sz w:val="24"/>
                <w:szCs w:val="24"/>
              </w:rPr>
            </w:pPr>
            <w:r w:rsidRPr="00D93217">
              <w:rPr>
                <w:rFonts w:asciiTheme="majorHAnsi" w:hAnsiTheme="majorHAnsi" w:cs="Times New Roman"/>
                <w:b/>
                <w:bCs/>
                <w:sz w:val="24"/>
                <w:szCs w:val="24"/>
              </w:rPr>
              <w:t>Hrs/Week</w:t>
            </w:r>
          </w:p>
        </w:tc>
        <w:tc>
          <w:tcPr>
            <w:tcW w:w="5750" w:type="dxa"/>
            <w:gridSpan w:val="7"/>
          </w:tcPr>
          <w:p w:rsidR="00F36B94" w:rsidRPr="00D93217" w:rsidRDefault="00F36B94" w:rsidP="00EE3CFF">
            <w:pPr>
              <w:widowControl w:val="0"/>
              <w:autoSpaceDE w:val="0"/>
              <w:autoSpaceDN w:val="0"/>
              <w:adjustRightInd w:val="0"/>
              <w:spacing w:line="360" w:lineRule="auto"/>
              <w:rPr>
                <w:rFonts w:asciiTheme="majorHAnsi" w:hAnsiTheme="majorHAnsi" w:cs="Times New Roman"/>
                <w:sz w:val="28"/>
                <w:szCs w:val="28"/>
                <w:u w:val="single"/>
              </w:rPr>
            </w:pPr>
            <w:r w:rsidRPr="00D93217">
              <w:rPr>
                <w:rFonts w:asciiTheme="majorHAnsi" w:hAnsiTheme="majorHAnsi" w:cs="Times New Roman"/>
                <w:b/>
                <w:bCs/>
                <w:sz w:val="24"/>
                <w:szCs w:val="24"/>
              </w:rPr>
              <w:t>Scheme of Examination</w:t>
            </w:r>
          </w:p>
        </w:tc>
      </w:tr>
      <w:tr w:rsidR="00F36B94" w:rsidRPr="00D93217" w:rsidTr="00EE3CFF">
        <w:trPr>
          <w:trHeight w:val="246"/>
        </w:trPr>
        <w:tc>
          <w:tcPr>
            <w:tcW w:w="1128" w:type="dxa"/>
            <w:vMerge/>
            <w:vAlign w:val="center"/>
          </w:tcPr>
          <w:p w:rsidR="00F36B94" w:rsidRPr="00D93217" w:rsidRDefault="00F36B94" w:rsidP="00EE3CFF">
            <w:pPr>
              <w:widowControl w:val="0"/>
              <w:autoSpaceDE w:val="0"/>
              <w:autoSpaceDN w:val="0"/>
              <w:adjustRightInd w:val="0"/>
              <w:spacing w:line="229" w:lineRule="exact"/>
              <w:rPr>
                <w:rFonts w:asciiTheme="majorHAnsi" w:hAnsiTheme="majorHAnsi" w:cs="Times New Roman"/>
                <w:b/>
                <w:bCs/>
                <w:sz w:val="24"/>
                <w:szCs w:val="24"/>
              </w:rPr>
            </w:pPr>
          </w:p>
        </w:tc>
        <w:tc>
          <w:tcPr>
            <w:tcW w:w="2625" w:type="dxa"/>
            <w:vMerge/>
            <w:vAlign w:val="center"/>
          </w:tcPr>
          <w:p w:rsidR="00F36B94" w:rsidRPr="00D93217" w:rsidRDefault="00F36B94" w:rsidP="00EE3CFF">
            <w:pPr>
              <w:rPr>
                <w:rFonts w:asciiTheme="majorHAnsi" w:hAnsiTheme="majorHAnsi" w:cs="Times New Roman"/>
                <w:b/>
                <w:bCs/>
                <w:sz w:val="24"/>
                <w:szCs w:val="24"/>
              </w:rPr>
            </w:pPr>
          </w:p>
        </w:tc>
        <w:tc>
          <w:tcPr>
            <w:tcW w:w="527" w:type="dxa"/>
            <w:vMerge w:val="restart"/>
            <w:vAlign w:val="center"/>
          </w:tcPr>
          <w:p w:rsidR="00F36B94" w:rsidRPr="00D93217" w:rsidRDefault="00F36B94" w:rsidP="00EE3CFF">
            <w:pPr>
              <w:widowControl w:val="0"/>
              <w:autoSpaceDE w:val="0"/>
              <w:autoSpaceDN w:val="0"/>
              <w:adjustRightInd w:val="0"/>
              <w:spacing w:line="229" w:lineRule="exact"/>
              <w:rPr>
                <w:rFonts w:asciiTheme="majorHAnsi" w:hAnsiTheme="majorHAnsi" w:cs="Times New Roman"/>
                <w:b/>
                <w:sz w:val="24"/>
                <w:szCs w:val="24"/>
              </w:rPr>
            </w:pPr>
            <w:r w:rsidRPr="00D93217">
              <w:rPr>
                <w:rFonts w:asciiTheme="majorHAnsi" w:hAnsiTheme="majorHAnsi" w:cs="Times New Roman"/>
                <w:b/>
                <w:sz w:val="24"/>
                <w:szCs w:val="24"/>
              </w:rPr>
              <w:t>L</w:t>
            </w:r>
          </w:p>
        </w:tc>
        <w:tc>
          <w:tcPr>
            <w:tcW w:w="474" w:type="dxa"/>
            <w:vMerge w:val="restart"/>
            <w:vAlign w:val="center"/>
          </w:tcPr>
          <w:p w:rsidR="00F36B94" w:rsidRPr="00D93217" w:rsidRDefault="00F36B94" w:rsidP="00EE3CFF">
            <w:pPr>
              <w:rPr>
                <w:rFonts w:asciiTheme="majorHAnsi" w:hAnsiTheme="majorHAnsi"/>
                <w:b/>
                <w:sz w:val="24"/>
                <w:szCs w:val="24"/>
              </w:rPr>
            </w:pPr>
            <w:r w:rsidRPr="00D93217">
              <w:rPr>
                <w:rFonts w:asciiTheme="majorHAnsi" w:hAnsiTheme="majorHAnsi"/>
                <w:b/>
                <w:sz w:val="24"/>
                <w:szCs w:val="24"/>
              </w:rPr>
              <w:t>T</w:t>
            </w:r>
          </w:p>
        </w:tc>
        <w:tc>
          <w:tcPr>
            <w:tcW w:w="512" w:type="dxa"/>
            <w:vMerge w:val="restart"/>
            <w:vAlign w:val="center"/>
          </w:tcPr>
          <w:p w:rsidR="00F36B94" w:rsidRPr="00D93217" w:rsidRDefault="00F36B94" w:rsidP="00EE3CFF">
            <w:pPr>
              <w:rPr>
                <w:rFonts w:asciiTheme="majorHAnsi" w:hAnsiTheme="majorHAnsi"/>
                <w:b/>
                <w:sz w:val="24"/>
                <w:szCs w:val="24"/>
              </w:rPr>
            </w:pPr>
            <w:r>
              <w:rPr>
                <w:rFonts w:asciiTheme="majorHAnsi" w:hAnsiTheme="majorHAnsi"/>
                <w:b/>
                <w:sz w:val="24"/>
                <w:szCs w:val="24"/>
              </w:rPr>
              <w:t>P</w:t>
            </w:r>
          </w:p>
        </w:tc>
        <w:tc>
          <w:tcPr>
            <w:tcW w:w="1351" w:type="dxa"/>
            <w:vMerge w:val="restart"/>
          </w:tcPr>
          <w:p w:rsidR="00F36B94" w:rsidRPr="00D93217" w:rsidRDefault="00F36B94" w:rsidP="00EE3CFF">
            <w:pPr>
              <w:rPr>
                <w:rFonts w:asciiTheme="majorHAnsi" w:hAnsiTheme="majorHAnsi"/>
                <w:sz w:val="24"/>
                <w:szCs w:val="24"/>
              </w:rPr>
            </w:pPr>
            <w:r w:rsidRPr="00D93217">
              <w:rPr>
                <w:rFonts w:asciiTheme="majorHAnsi" w:hAnsiTheme="majorHAnsi"/>
                <w:sz w:val="24"/>
                <w:szCs w:val="24"/>
              </w:rPr>
              <w:t>Duratiion (Hrs)</w:t>
            </w:r>
          </w:p>
        </w:tc>
        <w:tc>
          <w:tcPr>
            <w:tcW w:w="3334" w:type="dxa"/>
            <w:gridSpan w:val="5"/>
          </w:tcPr>
          <w:p w:rsidR="00F36B94" w:rsidRPr="00D93217" w:rsidRDefault="00F36B94" w:rsidP="00EE3CFF">
            <w:pPr>
              <w:rPr>
                <w:rFonts w:asciiTheme="majorHAnsi" w:hAnsiTheme="majorHAnsi"/>
                <w:sz w:val="24"/>
                <w:szCs w:val="24"/>
              </w:rPr>
            </w:pPr>
            <w:r w:rsidRPr="00D93217">
              <w:rPr>
                <w:rFonts w:asciiTheme="majorHAnsi" w:hAnsiTheme="majorHAnsi"/>
                <w:sz w:val="24"/>
                <w:szCs w:val="24"/>
              </w:rPr>
              <w:t>Marks</w:t>
            </w:r>
          </w:p>
        </w:tc>
        <w:tc>
          <w:tcPr>
            <w:tcW w:w="1065" w:type="dxa"/>
            <w:vMerge w:val="restart"/>
          </w:tcPr>
          <w:p w:rsidR="00F36B94" w:rsidRPr="00D93217" w:rsidRDefault="00F36B94" w:rsidP="00EE3CFF">
            <w:pPr>
              <w:rPr>
                <w:rFonts w:asciiTheme="majorHAnsi" w:hAnsiTheme="majorHAnsi"/>
                <w:sz w:val="24"/>
                <w:szCs w:val="24"/>
              </w:rPr>
            </w:pPr>
            <w:r w:rsidRPr="00D93217">
              <w:rPr>
                <w:rFonts w:asciiTheme="majorHAnsi" w:hAnsiTheme="majorHAnsi"/>
                <w:sz w:val="24"/>
                <w:szCs w:val="24"/>
              </w:rPr>
              <w:t>Credits</w:t>
            </w:r>
          </w:p>
        </w:tc>
      </w:tr>
      <w:tr w:rsidR="00F36B94" w:rsidRPr="00D93217" w:rsidTr="00EE3CFF">
        <w:trPr>
          <w:trHeight w:val="246"/>
        </w:trPr>
        <w:tc>
          <w:tcPr>
            <w:tcW w:w="1128" w:type="dxa"/>
            <w:vMerge/>
            <w:vAlign w:val="center"/>
          </w:tcPr>
          <w:p w:rsidR="00F36B94" w:rsidRPr="00D93217" w:rsidRDefault="00F36B94" w:rsidP="00EE3CFF">
            <w:pPr>
              <w:widowControl w:val="0"/>
              <w:autoSpaceDE w:val="0"/>
              <w:autoSpaceDN w:val="0"/>
              <w:adjustRightInd w:val="0"/>
              <w:spacing w:line="229" w:lineRule="exact"/>
              <w:rPr>
                <w:rFonts w:asciiTheme="majorHAnsi" w:hAnsiTheme="majorHAnsi" w:cs="Times New Roman"/>
                <w:b/>
                <w:bCs/>
                <w:sz w:val="24"/>
                <w:szCs w:val="24"/>
              </w:rPr>
            </w:pPr>
          </w:p>
        </w:tc>
        <w:tc>
          <w:tcPr>
            <w:tcW w:w="2625" w:type="dxa"/>
            <w:vMerge/>
            <w:vAlign w:val="center"/>
          </w:tcPr>
          <w:p w:rsidR="00F36B94" w:rsidRPr="00D93217" w:rsidRDefault="00F36B94" w:rsidP="00EE3CFF">
            <w:pPr>
              <w:rPr>
                <w:rFonts w:asciiTheme="majorHAnsi" w:hAnsiTheme="majorHAnsi" w:cs="Times New Roman"/>
                <w:b/>
                <w:bCs/>
                <w:sz w:val="24"/>
                <w:szCs w:val="24"/>
              </w:rPr>
            </w:pPr>
          </w:p>
        </w:tc>
        <w:tc>
          <w:tcPr>
            <w:tcW w:w="527" w:type="dxa"/>
            <w:vMerge/>
            <w:vAlign w:val="center"/>
          </w:tcPr>
          <w:p w:rsidR="00F36B94" w:rsidRPr="00D93217" w:rsidRDefault="00F36B94" w:rsidP="00EE3CFF">
            <w:pPr>
              <w:widowControl w:val="0"/>
              <w:autoSpaceDE w:val="0"/>
              <w:autoSpaceDN w:val="0"/>
              <w:adjustRightInd w:val="0"/>
              <w:spacing w:line="229" w:lineRule="exact"/>
              <w:rPr>
                <w:rFonts w:asciiTheme="majorHAnsi" w:hAnsiTheme="majorHAnsi" w:cs="Times New Roman"/>
                <w:b/>
                <w:sz w:val="24"/>
                <w:szCs w:val="24"/>
              </w:rPr>
            </w:pPr>
          </w:p>
        </w:tc>
        <w:tc>
          <w:tcPr>
            <w:tcW w:w="474" w:type="dxa"/>
            <w:vMerge/>
            <w:vAlign w:val="center"/>
          </w:tcPr>
          <w:p w:rsidR="00F36B94" w:rsidRPr="00D93217" w:rsidRDefault="00F36B94" w:rsidP="00EE3CFF">
            <w:pPr>
              <w:rPr>
                <w:rFonts w:asciiTheme="majorHAnsi" w:hAnsiTheme="majorHAnsi"/>
                <w:b/>
                <w:sz w:val="24"/>
                <w:szCs w:val="24"/>
              </w:rPr>
            </w:pPr>
          </w:p>
        </w:tc>
        <w:tc>
          <w:tcPr>
            <w:tcW w:w="512" w:type="dxa"/>
            <w:vMerge/>
            <w:vAlign w:val="center"/>
          </w:tcPr>
          <w:p w:rsidR="00F36B94" w:rsidRPr="00D93217" w:rsidRDefault="00F36B94" w:rsidP="00EE3CFF">
            <w:pPr>
              <w:rPr>
                <w:rFonts w:asciiTheme="majorHAnsi" w:hAnsiTheme="majorHAnsi"/>
                <w:b/>
                <w:sz w:val="24"/>
                <w:szCs w:val="24"/>
              </w:rPr>
            </w:pPr>
          </w:p>
        </w:tc>
        <w:tc>
          <w:tcPr>
            <w:tcW w:w="1351" w:type="dxa"/>
            <w:vMerge/>
          </w:tcPr>
          <w:p w:rsidR="00F36B94" w:rsidRPr="00D93217" w:rsidRDefault="00F36B94" w:rsidP="00EE3CFF">
            <w:pPr>
              <w:rPr>
                <w:rFonts w:asciiTheme="majorHAnsi" w:hAnsiTheme="majorHAnsi"/>
                <w:sz w:val="24"/>
                <w:szCs w:val="24"/>
              </w:rPr>
            </w:pPr>
          </w:p>
        </w:tc>
        <w:tc>
          <w:tcPr>
            <w:tcW w:w="635" w:type="dxa"/>
          </w:tcPr>
          <w:p w:rsidR="00F36B94" w:rsidRPr="00D93217" w:rsidRDefault="00F36B94" w:rsidP="00EE3CFF">
            <w:pPr>
              <w:rPr>
                <w:rFonts w:asciiTheme="majorHAnsi" w:hAnsiTheme="majorHAnsi"/>
                <w:sz w:val="24"/>
                <w:szCs w:val="24"/>
              </w:rPr>
            </w:pPr>
            <w:r w:rsidRPr="00D93217">
              <w:rPr>
                <w:rFonts w:asciiTheme="majorHAnsi" w:hAnsiTheme="majorHAnsi"/>
                <w:sz w:val="24"/>
                <w:szCs w:val="24"/>
              </w:rPr>
              <w:t>Th</w:t>
            </w:r>
          </w:p>
        </w:tc>
        <w:tc>
          <w:tcPr>
            <w:tcW w:w="615" w:type="dxa"/>
          </w:tcPr>
          <w:p w:rsidR="00F36B94" w:rsidRPr="00D93217" w:rsidRDefault="00F36B94" w:rsidP="00EE3CFF">
            <w:pPr>
              <w:rPr>
                <w:rFonts w:asciiTheme="majorHAnsi" w:hAnsiTheme="majorHAnsi"/>
                <w:sz w:val="24"/>
                <w:szCs w:val="24"/>
              </w:rPr>
            </w:pPr>
            <w:r w:rsidRPr="00D93217">
              <w:rPr>
                <w:rFonts w:asciiTheme="majorHAnsi" w:hAnsiTheme="majorHAnsi"/>
                <w:sz w:val="24"/>
                <w:szCs w:val="24"/>
              </w:rPr>
              <w:t>IA</w:t>
            </w:r>
          </w:p>
          <w:p w:rsidR="00F36B94" w:rsidRPr="00D93217" w:rsidRDefault="00F36B94" w:rsidP="00EE3CFF">
            <w:pPr>
              <w:rPr>
                <w:rFonts w:asciiTheme="majorHAnsi" w:hAnsiTheme="majorHAnsi"/>
                <w:sz w:val="24"/>
                <w:szCs w:val="24"/>
              </w:rPr>
            </w:pPr>
          </w:p>
        </w:tc>
        <w:tc>
          <w:tcPr>
            <w:tcW w:w="615" w:type="dxa"/>
          </w:tcPr>
          <w:p w:rsidR="00F36B94" w:rsidRPr="00D93217" w:rsidRDefault="00F36B94" w:rsidP="00EE3CFF">
            <w:pPr>
              <w:rPr>
                <w:rFonts w:asciiTheme="majorHAnsi" w:hAnsiTheme="majorHAnsi"/>
                <w:sz w:val="24"/>
                <w:szCs w:val="24"/>
              </w:rPr>
            </w:pPr>
            <w:r w:rsidRPr="00D93217">
              <w:rPr>
                <w:rFonts w:asciiTheme="majorHAnsi" w:hAnsiTheme="majorHAnsi"/>
                <w:sz w:val="24"/>
                <w:szCs w:val="24"/>
              </w:rPr>
              <w:t>TW</w:t>
            </w:r>
            <w:r w:rsidR="00A971C4">
              <w:rPr>
                <w:rFonts w:asciiTheme="majorHAnsi" w:hAnsiTheme="majorHAnsi"/>
                <w:sz w:val="24"/>
                <w:szCs w:val="24"/>
              </w:rPr>
              <w:t>**</w:t>
            </w:r>
          </w:p>
        </w:tc>
        <w:tc>
          <w:tcPr>
            <w:tcW w:w="637" w:type="dxa"/>
          </w:tcPr>
          <w:p w:rsidR="00F36B94" w:rsidRPr="00D93217" w:rsidRDefault="00F36B94" w:rsidP="00EE3CFF">
            <w:pPr>
              <w:rPr>
                <w:rFonts w:asciiTheme="majorHAnsi" w:hAnsiTheme="majorHAnsi"/>
                <w:sz w:val="24"/>
                <w:szCs w:val="24"/>
              </w:rPr>
            </w:pPr>
            <w:r w:rsidRPr="00D93217">
              <w:rPr>
                <w:rFonts w:asciiTheme="majorHAnsi" w:hAnsiTheme="majorHAnsi"/>
                <w:sz w:val="24"/>
                <w:szCs w:val="24"/>
              </w:rPr>
              <w:t>P</w:t>
            </w:r>
          </w:p>
        </w:tc>
        <w:tc>
          <w:tcPr>
            <w:tcW w:w="832" w:type="dxa"/>
          </w:tcPr>
          <w:p w:rsidR="00F36B94" w:rsidRPr="00D93217" w:rsidRDefault="00F36B94" w:rsidP="00EE3CFF">
            <w:pPr>
              <w:rPr>
                <w:rFonts w:asciiTheme="majorHAnsi" w:hAnsiTheme="majorHAnsi"/>
                <w:sz w:val="24"/>
                <w:szCs w:val="24"/>
              </w:rPr>
            </w:pPr>
            <w:r w:rsidRPr="00D93217">
              <w:rPr>
                <w:rFonts w:asciiTheme="majorHAnsi" w:hAnsiTheme="majorHAnsi"/>
                <w:sz w:val="24"/>
                <w:szCs w:val="24"/>
              </w:rPr>
              <w:t>Total</w:t>
            </w:r>
          </w:p>
        </w:tc>
        <w:tc>
          <w:tcPr>
            <w:tcW w:w="1065" w:type="dxa"/>
            <w:vMerge/>
          </w:tcPr>
          <w:p w:rsidR="00F36B94" w:rsidRPr="00D93217" w:rsidRDefault="00F36B94" w:rsidP="00EE3CFF">
            <w:pPr>
              <w:rPr>
                <w:rFonts w:asciiTheme="majorHAnsi" w:hAnsiTheme="majorHAnsi"/>
                <w:sz w:val="24"/>
                <w:szCs w:val="24"/>
              </w:rPr>
            </w:pPr>
          </w:p>
        </w:tc>
      </w:tr>
      <w:tr w:rsidR="00F36B94" w:rsidRPr="00D93217" w:rsidTr="00EE3CFF">
        <w:tc>
          <w:tcPr>
            <w:tcW w:w="1128" w:type="dxa"/>
            <w:vAlign w:val="bottom"/>
          </w:tcPr>
          <w:p w:rsidR="00F36B94" w:rsidRPr="00D93217" w:rsidRDefault="00F36B94" w:rsidP="00EE3CFF">
            <w:pPr>
              <w:spacing w:line="265" w:lineRule="exact"/>
              <w:ind w:right="252"/>
            </w:pPr>
            <w:r w:rsidRPr="00D93217">
              <w:t>CE310</w:t>
            </w:r>
          </w:p>
        </w:tc>
        <w:tc>
          <w:tcPr>
            <w:tcW w:w="2625" w:type="dxa"/>
            <w:vAlign w:val="bottom"/>
          </w:tcPr>
          <w:p w:rsidR="00F36B94" w:rsidRPr="00D93217" w:rsidRDefault="00F36B94" w:rsidP="00EE3CFF">
            <w:pPr>
              <w:spacing w:line="265" w:lineRule="exact"/>
              <w:ind w:left="40"/>
            </w:pPr>
            <w:r w:rsidRPr="00D93217">
              <w:t>Mathematics III</w:t>
            </w:r>
          </w:p>
        </w:tc>
        <w:tc>
          <w:tcPr>
            <w:tcW w:w="527" w:type="dxa"/>
            <w:vAlign w:val="bottom"/>
          </w:tcPr>
          <w:p w:rsidR="00F36B94" w:rsidRPr="00D93217" w:rsidRDefault="00F36B94" w:rsidP="00EE3CFF">
            <w:pPr>
              <w:spacing w:line="265" w:lineRule="exact"/>
            </w:pPr>
            <w:r w:rsidRPr="00D93217">
              <w:t>3</w:t>
            </w:r>
          </w:p>
        </w:tc>
        <w:tc>
          <w:tcPr>
            <w:tcW w:w="474" w:type="dxa"/>
            <w:vAlign w:val="bottom"/>
          </w:tcPr>
          <w:p w:rsidR="00F36B94" w:rsidRPr="00D93217" w:rsidRDefault="00F36B94" w:rsidP="00EE3CFF">
            <w:pPr>
              <w:spacing w:line="265" w:lineRule="exact"/>
              <w:rPr>
                <w:w w:val="89"/>
              </w:rPr>
            </w:pPr>
            <w:r w:rsidRPr="00D93217">
              <w:rPr>
                <w:w w:val="89"/>
              </w:rPr>
              <w:t>1</w:t>
            </w:r>
          </w:p>
        </w:tc>
        <w:tc>
          <w:tcPr>
            <w:tcW w:w="512" w:type="dxa"/>
            <w:vAlign w:val="bottom"/>
          </w:tcPr>
          <w:p w:rsidR="00F36B94" w:rsidRPr="00D93217" w:rsidRDefault="00F36B94" w:rsidP="00EE3CFF">
            <w:pPr>
              <w:spacing w:line="265" w:lineRule="exact"/>
              <w:ind w:right="12"/>
            </w:pPr>
            <w:r w:rsidRPr="00D93217">
              <w:t>0</w:t>
            </w:r>
          </w:p>
        </w:tc>
        <w:tc>
          <w:tcPr>
            <w:tcW w:w="1351" w:type="dxa"/>
            <w:vAlign w:val="bottom"/>
          </w:tcPr>
          <w:p w:rsidR="00F36B94" w:rsidRPr="00D93217" w:rsidRDefault="00F36B94" w:rsidP="00EE3CFF">
            <w:pPr>
              <w:spacing w:line="265" w:lineRule="exact"/>
              <w:rPr>
                <w:b/>
                <w:w w:val="89"/>
              </w:rPr>
            </w:pPr>
            <w:r>
              <w:rPr>
                <w:b/>
                <w:w w:val="89"/>
              </w:rPr>
              <w:t>3</w:t>
            </w:r>
          </w:p>
        </w:tc>
        <w:tc>
          <w:tcPr>
            <w:tcW w:w="635" w:type="dxa"/>
            <w:vAlign w:val="bottom"/>
          </w:tcPr>
          <w:p w:rsidR="00F36B94" w:rsidRPr="00D93217" w:rsidRDefault="00F36B94" w:rsidP="00EE3CFF">
            <w:pPr>
              <w:spacing w:line="265" w:lineRule="exact"/>
            </w:pPr>
            <w:r w:rsidRPr="00D93217">
              <w:t>100</w:t>
            </w:r>
          </w:p>
        </w:tc>
        <w:tc>
          <w:tcPr>
            <w:tcW w:w="615" w:type="dxa"/>
            <w:vAlign w:val="bottom"/>
          </w:tcPr>
          <w:p w:rsidR="00F36B94" w:rsidRPr="00D93217" w:rsidRDefault="00F36B94" w:rsidP="00EE3CFF">
            <w:pPr>
              <w:spacing w:line="265" w:lineRule="exact"/>
              <w:rPr>
                <w:w w:val="98"/>
              </w:rPr>
            </w:pPr>
            <w:r w:rsidRPr="00D93217">
              <w:rPr>
                <w:w w:val="98"/>
              </w:rPr>
              <w:t>25</w:t>
            </w:r>
          </w:p>
        </w:tc>
        <w:tc>
          <w:tcPr>
            <w:tcW w:w="615" w:type="dxa"/>
            <w:vAlign w:val="bottom"/>
          </w:tcPr>
          <w:p w:rsidR="00F36B94" w:rsidRPr="00D93217" w:rsidRDefault="00F36B94" w:rsidP="00EE3CFF">
            <w:pPr>
              <w:spacing w:line="265" w:lineRule="exact"/>
              <w:rPr>
                <w:w w:val="98"/>
              </w:rPr>
            </w:pPr>
            <w:r w:rsidRPr="00D93217">
              <w:rPr>
                <w:w w:val="98"/>
              </w:rPr>
              <w:t>25</w:t>
            </w:r>
          </w:p>
        </w:tc>
        <w:tc>
          <w:tcPr>
            <w:tcW w:w="637" w:type="dxa"/>
            <w:vAlign w:val="bottom"/>
          </w:tcPr>
          <w:p w:rsidR="00F36B94" w:rsidRPr="00D93217" w:rsidRDefault="00F36B94" w:rsidP="00EE3CFF">
            <w:pPr>
              <w:spacing w:line="265" w:lineRule="exact"/>
            </w:pPr>
            <w:r w:rsidRPr="00D93217">
              <w:t>0</w:t>
            </w:r>
          </w:p>
        </w:tc>
        <w:tc>
          <w:tcPr>
            <w:tcW w:w="832" w:type="dxa"/>
            <w:vAlign w:val="bottom"/>
          </w:tcPr>
          <w:p w:rsidR="00F36B94" w:rsidRPr="00D93217" w:rsidRDefault="00F36B94" w:rsidP="00EE3CFF">
            <w:pPr>
              <w:spacing w:line="265" w:lineRule="exact"/>
              <w:rPr>
                <w:b/>
                <w:w w:val="95"/>
              </w:rPr>
            </w:pPr>
            <w:r w:rsidRPr="00D93217">
              <w:rPr>
                <w:b/>
                <w:w w:val="95"/>
              </w:rPr>
              <w:t>150</w:t>
            </w:r>
          </w:p>
        </w:tc>
        <w:tc>
          <w:tcPr>
            <w:tcW w:w="1065" w:type="dxa"/>
            <w:vAlign w:val="bottom"/>
          </w:tcPr>
          <w:p w:rsidR="00F36B94" w:rsidRPr="00D93217" w:rsidRDefault="00F36B94" w:rsidP="00EE3CFF">
            <w:pPr>
              <w:spacing w:line="265" w:lineRule="exact"/>
              <w:rPr>
                <w:b/>
                <w:w w:val="89"/>
              </w:rPr>
            </w:pPr>
            <w:r w:rsidRPr="00D93217">
              <w:rPr>
                <w:b/>
                <w:w w:val="89"/>
              </w:rPr>
              <w:t>4</w:t>
            </w:r>
          </w:p>
        </w:tc>
      </w:tr>
      <w:tr w:rsidR="00F36B94" w:rsidRPr="00D93217" w:rsidTr="00EE3CFF">
        <w:tc>
          <w:tcPr>
            <w:tcW w:w="1128" w:type="dxa"/>
            <w:vAlign w:val="bottom"/>
          </w:tcPr>
          <w:p w:rsidR="00F36B94" w:rsidRPr="00D93217" w:rsidRDefault="00F36B94" w:rsidP="00EE3CFF">
            <w:pPr>
              <w:spacing w:line="265" w:lineRule="exact"/>
              <w:ind w:right="252"/>
            </w:pPr>
            <w:r w:rsidRPr="00D93217">
              <w:t>CE320</w:t>
            </w:r>
          </w:p>
        </w:tc>
        <w:tc>
          <w:tcPr>
            <w:tcW w:w="2625" w:type="dxa"/>
            <w:vAlign w:val="bottom"/>
          </w:tcPr>
          <w:p w:rsidR="00F36B94" w:rsidRPr="00D93217" w:rsidRDefault="00F36B94" w:rsidP="00EE3CFF">
            <w:pPr>
              <w:spacing w:line="265" w:lineRule="exact"/>
              <w:ind w:left="40"/>
            </w:pPr>
            <w:r w:rsidRPr="00D93217">
              <w:t>Logic Design</w:t>
            </w:r>
          </w:p>
        </w:tc>
        <w:tc>
          <w:tcPr>
            <w:tcW w:w="527" w:type="dxa"/>
            <w:vAlign w:val="bottom"/>
          </w:tcPr>
          <w:p w:rsidR="00F36B94" w:rsidRPr="00D93217" w:rsidRDefault="00F36B94" w:rsidP="00EE3CFF">
            <w:pPr>
              <w:spacing w:line="265" w:lineRule="exact"/>
            </w:pPr>
            <w:r w:rsidRPr="00D93217">
              <w:t>3</w:t>
            </w:r>
          </w:p>
        </w:tc>
        <w:tc>
          <w:tcPr>
            <w:tcW w:w="474" w:type="dxa"/>
            <w:vAlign w:val="bottom"/>
          </w:tcPr>
          <w:p w:rsidR="00F36B94" w:rsidRPr="00D93217" w:rsidRDefault="00F36B94" w:rsidP="00EE3CFF">
            <w:pPr>
              <w:spacing w:line="265" w:lineRule="exact"/>
              <w:rPr>
                <w:w w:val="89"/>
              </w:rPr>
            </w:pPr>
            <w:r w:rsidRPr="00D93217">
              <w:rPr>
                <w:w w:val="89"/>
              </w:rPr>
              <w:t>0</w:t>
            </w:r>
          </w:p>
        </w:tc>
        <w:tc>
          <w:tcPr>
            <w:tcW w:w="512" w:type="dxa"/>
            <w:vAlign w:val="bottom"/>
          </w:tcPr>
          <w:p w:rsidR="00F36B94" w:rsidRPr="00D93217" w:rsidRDefault="00F36B94" w:rsidP="00EE3CFF">
            <w:pPr>
              <w:spacing w:line="265" w:lineRule="exact"/>
              <w:ind w:right="12"/>
            </w:pPr>
            <w:r w:rsidRPr="00D93217">
              <w:t>0</w:t>
            </w:r>
          </w:p>
        </w:tc>
        <w:tc>
          <w:tcPr>
            <w:tcW w:w="1351" w:type="dxa"/>
            <w:vAlign w:val="bottom"/>
          </w:tcPr>
          <w:p w:rsidR="00F36B94" w:rsidRPr="00D93217" w:rsidRDefault="00F36B94" w:rsidP="00EE3CFF">
            <w:pPr>
              <w:spacing w:line="265" w:lineRule="exact"/>
              <w:rPr>
                <w:b/>
                <w:w w:val="89"/>
              </w:rPr>
            </w:pPr>
            <w:r w:rsidRPr="00D93217">
              <w:rPr>
                <w:b/>
                <w:w w:val="89"/>
              </w:rPr>
              <w:t>3</w:t>
            </w:r>
          </w:p>
        </w:tc>
        <w:tc>
          <w:tcPr>
            <w:tcW w:w="635" w:type="dxa"/>
            <w:vAlign w:val="bottom"/>
          </w:tcPr>
          <w:p w:rsidR="00F36B94" w:rsidRPr="00D93217" w:rsidRDefault="00F36B94" w:rsidP="00EE3CFF">
            <w:pPr>
              <w:spacing w:line="265" w:lineRule="exact"/>
            </w:pPr>
            <w:r w:rsidRPr="00D93217">
              <w:t>100</w:t>
            </w:r>
          </w:p>
        </w:tc>
        <w:tc>
          <w:tcPr>
            <w:tcW w:w="615" w:type="dxa"/>
            <w:vAlign w:val="bottom"/>
          </w:tcPr>
          <w:p w:rsidR="00F36B94" w:rsidRPr="00D93217" w:rsidRDefault="00F36B94" w:rsidP="00EE3CFF">
            <w:pPr>
              <w:spacing w:line="265" w:lineRule="exact"/>
              <w:rPr>
                <w:w w:val="98"/>
              </w:rPr>
            </w:pPr>
            <w:r w:rsidRPr="00D93217">
              <w:rPr>
                <w:w w:val="98"/>
              </w:rPr>
              <w:t>25</w:t>
            </w:r>
          </w:p>
        </w:tc>
        <w:tc>
          <w:tcPr>
            <w:tcW w:w="615" w:type="dxa"/>
            <w:vAlign w:val="bottom"/>
          </w:tcPr>
          <w:p w:rsidR="00F36B94" w:rsidRPr="00D93217" w:rsidRDefault="00F36B94" w:rsidP="00EE3CFF">
            <w:pPr>
              <w:spacing w:line="265" w:lineRule="exact"/>
              <w:rPr>
                <w:w w:val="89"/>
              </w:rPr>
            </w:pPr>
            <w:r w:rsidRPr="00D93217">
              <w:rPr>
                <w:w w:val="89"/>
              </w:rPr>
              <w:t>0</w:t>
            </w:r>
          </w:p>
        </w:tc>
        <w:tc>
          <w:tcPr>
            <w:tcW w:w="637" w:type="dxa"/>
            <w:vAlign w:val="bottom"/>
          </w:tcPr>
          <w:p w:rsidR="00F36B94" w:rsidRPr="00D93217" w:rsidRDefault="00F36B94" w:rsidP="00EE3CFF">
            <w:pPr>
              <w:spacing w:line="265" w:lineRule="exact"/>
            </w:pPr>
            <w:r w:rsidRPr="00D93217">
              <w:t>0</w:t>
            </w:r>
          </w:p>
        </w:tc>
        <w:tc>
          <w:tcPr>
            <w:tcW w:w="832" w:type="dxa"/>
            <w:vAlign w:val="bottom"/>
          </w:tcPr>
          <w:p w:rsidR="00F36B94" w:rsidRPr="00D93217" w:rsidRDefault="00F36B94" w:rsidP="00EE3CFF">
            <w:pPr>
              <w:spacing w:line="265" w:lineRule="exact"/>
              <w:rPr>
                <w:b/>
                <w:w w:val="95"/>
              </w:rPr>
            </w:pPr>
            <w:r w:rsidRPr="00D93217">
              <w:rPr>
                <w:b/>
                <w:w w:val="95"/>
              </w:rPr>
              <w:t>125</w:t>
            </w:r>
          </w:p>
        </w:tc>
        <w:tc>
          <w:tcPr>
            <w:tcW w:w="1065" w:type="dxa"/>
            <w:vAlign w:val="bottom"/>
          </w:tcPr>
          <w:p w:rsidR="00F36B94" w:rsidRPr="00D93217" w:rsidRDefault="00F36B94" w:rsidP="00EE3CFF">
            <w:pPr>
              <w:spacing w:line="265" w:lineRule="exact"/>
              <w:rPr>
                <w:b/>
                <w:w w:val="89"/>
              </w:rPr>
            </w:pPr>
            <w:r w:rsidRPr="00D93217">
              <w:rPr>
                <w:b/>
                <w:w w:val="89"/>
              </w:rPr>
              <w:t>3</w:t>
            </w:r>
          </w:p>
        </w:tc>
      </w:tr>
      <w:tr w:rsidR="00F36B94" w:rsidRPr="00D93217" w:rsidTr="00EE3CFF">
        <w:tc>
          <w:tcPr>
            <w:tcW w:w="1128" w:type="dxa"/>
            <w:vAlign w:val="bottom"/>
          </w:tcPr>
          <w:p w:rsidR="00F36B94" w:rsidRPr="00D93217" w:rsidRDefault="00F36B94" w:rsidP="00EE3CFF">
            <w:pPr>
              <w:spacing w:line="265" w:lineRule="exact"/>
              <w:ind w:right="252"/>
            </w:pPr>
            <w:r w:rsidRPr="00D93217">
              <w:t>CE330</w:t>
            </w:r>
          </w:p>
        </w:tc>
        <w:tc>
          <w:tcPr>
            <w:tcW w:w="2625" w:type="dxa"/>
            <w:vAlign w:val="bottom"/>
          </w:tcPr>
          <w:p w:rsidR="00F36B94" w:rsidRPr="00D93217" w:rsidRDefault="00F36B94" w:rsidP="00EE3CFF">
            <w:pPr>
              <w:spacing w:line="265" w:lineRule="exact"/>
              <w:ind w:left="40"/>
            </w:pPr>
            <w:r w:rsidRPr="00D93217">
              <w:t>Data Structures</w:t>
            </w:r>
          </w:p>
        </w:tc>
        <w:tc>
          <w:tcPr>
            <w:tcW w:w="527" w:type="dxa"/>
            <w:vAlign w:val="bottom"/>
          </w:tcPr>
          <w:p w:rsidR="00F36B94" w:rsidRPr="00D93217" w:rsidRDefault="00F36B94" w:rsidP="00EE3CFF">
            <w:pPr>
              <w:spacing w:line="265" w:lineRule="exact"/>
            </w:pPr>
            <w:r w:rsidRPr="00D93217">
              <w:t>3</w:t>
            </w:r>
          </w:p>
        </w:tc>
        <w:tc>
          <w:tcPr>
            <w:tcW w:w="474" w:type="dxa"/>
            <w:vAlign w:val="bottom"/>
          </w:tcPr>
          <w:p w:rsidR="00F36B94" w:rsidRPr="00D93217" w:rsidRDefault="00F36B94" w:rsidP="00EE3CFF">
            <w:pPr>
              <w:spacing w:line="265" w:lineRule="exact"/>
              <w:rPr>
                <w:w w:val="89"/>
              </w:rPr>
            </w:pPr>
            <w:r w:rsidRPr="00D93217">
              <w:rPr>
                <w:w w:val="89"/>
              </w:rPr>
              <w:t>0</w:t>
            </w:r>
          </w:p>
        </w:tc>
        <w:tc>
          <w:tcPr>
            <w:tcW w:w="512" w:type="dxa"/>
            <w:vAlign w:val="bottom"/>
          </w:tcPr>
          <w:p w:rsidR="00F36B94" w:rsidRPr="00D93217" w:rsidRDefault="00F36B94" w:rsidP="00EE3CFF">
            <w:pPr>
              <w:spacing w:line="265" w:lineRule="exact"/>
              <w:ind w:right="12"/>
            </w:pPr>
            <w:r w:rsidRPr="00D93217">
              <w:t>0</w:t>
            </w:r>
          </w:p>
        </w:tc>
        <w:tc>
          <w:tcPr>
            <w:tcW w:w="1351" w:type="dxa"/>
            <w:vAlign w:val="bottom"/>
          </w:tcPr>
          <w:p w:rsidR="00F36B94" w:rsidRPr="00D93217" w:rsidRDefault="00F36B94" w:rsidP="00EE3CFF">
            <w:pPr>
              <w:spacing w:line="265" w:lineRule="exact"/>
              <w:rPr>
                <w:b/>
                <w:w w:val="89"/>
              </w:rPr>
            </w:pPr>
            <w:r w:rsidRPr="00D93217">
              <w:rPr>
                <w:b/>
                <w:w w:val="89"/>
              </w:rPr>
              <w:t>3</w:t>
            </w:r>
          </w:p>
        </w:tc>
        <w:tc>
          <w:tcPr>
            <w:tcW w:w="635" w:type="dxa"/>
            <w:vAlign w:val="bottom"/>
          </w:tcPr>
          <w:p w:rsidR="00F36B94" w:rsidRPr="00D93217" w:rsidRDefault="00F36B94" w:rsidP="00EE3CFF">
            <w:pPr>
              <w:spacing w:line="265" w:lineRule="exact"/>
            </w:pPr>
            <w:r w:rsidRPr="00D93217">
              <w:t>100</w:t>
            </w:r>
          </w:p>
        </w:tc>
        <w:tc>
          <w:tcPr>
            <w:tcW w:w="615" w:type="dxa"/>
            <w:vAlign w:val="bottom"/>
          </w:tcPr>
          <w:p w:rsidR="00F36B94" w:rsidRPr="00D93217" w:rsidRDefault="00F36B94" w:rsidP="00EE3CFF">
            <w:pPr>
              <w:spacing w:line="265" w:lineRule="exact"/>
              <w:rPr>
                <w:w w:val="98"/>
              </w:rPr>
            </w:pPr>
            <w:r w:rsidRPr="00D93217">
              <w:rPr>
                <w:w w:val="98"/>
              </w:rPr>
              <w:t>25</w:t>
            </w:r>
          </w:p>
        </w:tc>
        <w:tc>
          <w:tcPr>
            <w:tcW w:w="615" w:type="dxa"/>
            <w:vAlign w:val="bottom"/>
          </w:tcPr>
          <w:p w:rsidR="00F36B94" w:rsidRPr="00D93217" w:rsidRDefault="00F36B94" w:rsidP="00EE3CFF">
            <w:pPr>
              <w:spacing w:line="265" w:lineRule="exact"/>
              <w:rPr>
                <w:w w:val="89"/>
              </w:rPr>
            </w:pPr>
            <w:r w:rsidRPr="00D93217">
              <w:rPr>
                <w:w w:val="89"/>
              </w:rPr>
              <w:t>0</w:t>
            </w:r>
          </w:p>
        </w:tc>
        <w:tc>
          <w:tcPr>
            <w:tcW w:w="637" w:type="dxa"/>
            <w:vAlign w:val="bottom"/>
          </w:tcPr>
          <w:p w:rsidR="00F36B94" w:rsidRPr="00D93217" w:rsidRDefault="00F36B94" w:rsidP="00EE3CFF">
            <w:pPr>
              <w:spacing w:line="265" w:lineRule="exact"/>
            </w:pPr>
            <w:r w:rsidRPr="00D93217">
              <w:t>0</w:t>
            </w:r>
          </w:p>
        </w:tc>
        <w:tc>
          <w:tcPr>
            <w:tcW w:w="832" w:type="dxa"/>
            <w:vAlign w:val="bottom"/>
          </w:tcPr>
          <w:p w:rsidR="00F36B94" w:rsidRPr="00D93217" w:rsidRDefault="00F36B94" w:rsidP="00EE3CFF">
            <w:pPr>
              <w:spacing w:line="265" w:lineRule="exact"/>
              <w:rPr>
                <w:b/>
                <w:w w:val="95"/>
              </w:rPr>
            </w:pPr>
            <w:r w:rsidRPr="00D93217">
              <w:rPr>
                <w:b/>
                <w:w w:val="95"/>
              </w:rPr>
              <w:t>125</w:t>
            </w:r>
          </w:p>
        </w:tc>
        <w:tc>
          <w:tcPr>
            <w:tcW w:w="1065" w:type="dxa"/>
            <w:vAlign w:val="bottom"/>
          </w:tcPr>
          <w:p w:rsidR="00F36B94" w:rsidRPr="00D93217" w:rsidRDefault="00F36B94" w:rsidP="00EE3CFF">
            <w:pPr>
              <w:spacing w:line="265" w:lineRule="exact"/>
              <w:rPr>
                <w:b/>
                <w:w w:val="89"/>
              </w:rPr>
            </w:pPr>
            <w:r w:rsidRPr="00D93217">
              <w:rPr>
                <w:b/>
                <w:w w:val="89"/>
              </w:rPr>
              <w:t>3</w:t>
            </w:r>
          </w:p>
        </w:tc>
      </w:tr>
      <w:tr w:rsidR="00F36B94" w:rsidRPr="00D93217" w:rsidTr="00EE3CFF">
        <w:tc>
          <w:tcPr>
            <w:tcW w:w="1128" w:type="dxa"/>
            <w:vAlign w:val="bottom"/>
          </w:tcPr>
          <w:p w:rsidR="00F36B94" w:rsidRPr="00D93217" w:rsidRDefault="00F36B94" w:rsidP="00EE3CFF">
            <w:pPr>
              <w:spacing w:line="0" w:lineRule="atLeast"/>
              <w:ind w:right="252"/>
            </w:pPr>
            <w:r w:rsidRPr="00D93217">
              <w:t>CE340</w:t>
            </w:r>
          </w:p>
        </w:tc>
        <w:tc>
          <w:tcPr>
            <w:tcW w:w="2625" w:type="dxa"/>
            <w:vAlign w:val="bottom"/>
          </w:tcPr>
          <w:p w:rsidR="00F36B94" w:rsidRPr="00D93217" w:rsidRDefault="00F36B94" w:rsidP="00EE3CFF">
            <w:pPr>
              <w:spacing w:line="0" w:lineRule="atLeast"/>
              <w:ind w:left="40"/>
            </w:pPr>
            <w:r w:rsidRPr="00D93217">
              <w:t>Object Oriented Programming System</w:t>
            </w:r>
          </w:p>
        </w:tc>
        <w:tc>
          <w:tcPr>
            <w:tcW w:w="527" w:type="dxa"/>
            <w:vAlign w:val="bottom"/>
          </w:tcPr>
          <w:p w:rsidR="00F36B94" w:rsidRPr="00D93217" w:rsidRDefault="00F36B94" w:rsidP="00EE3CFF">
            <w:pPr>
              <w:spacing w:line="0" w:lineRule="atLeast"/>
            </w:pPr>
            <w:r w:rsidRPr="00D93217">
              <w:t>3</w:t>
            </w:r>
          </w:p>
        </w:tc>
        <w:tc>
          <w:tcPr>
            <w:tcW w:w="474" w:type="dxa"/>
            <w:vAlign w:val="bottom"/>
          </w:tcPr>
          <w:p w:rsidR="00F36B94" w:rsidRPr="00D93217" w:rsidRDefault="00F36B94" w:rsidP="00EE3CFF">
            <w:pPr>
              <w:spacing w:line="0" w:lineRule="atLeast"/>
              <w:rPr>
                <w:w w:val="89"/>
              </w:rPr>
            </w:pPr>
            <w:r w:rsidRPr="00D93217">
              <w:rPr>
                <w:w w:val="89"/>
              </w:rPr>
              <w:t>0</w:t>
            </w:r>
          </w:p>
        </w:tc>
        <w:tc>
          <w:tcPr>
            <w:tcW w:w="512" w:type="dxa"/>
            <w:vAlign w:val="bottom"/>
          </w:tcPr>
          <w:p w:rsidR="00F36B94" w:rsidRPr="00D93217" w:rsidRDefault="00F36B94" w:rsidP="00EE3CFF">
            <w:pPr>
              <w:spacing w:line="0" w:lineRule="atLeast"/>
              <w:ind w:right="12"/>
            </w:pPr>
            <w:r w:rsidRPr="00D93217">
              <w:t>0</w:t>
            </w:r>
          </w:p>
        </w:tc>
        <w:tc>
          <w:tcPr>
            <w:tcW w:w="1351" w:type="dxa"/>
            <w:vAlign w:val="bottom"/>
          </w:tcPr>
          <w:p w:rsidR="00F36B94" w:rsidRPr="00D93217" w:rsidRDefault="00F36B94" w:rsidP="00EE3CFF">
            <w:pPr>
              <w:spacing w:line="0" w:lineRule="atLeast"/>
              <w:rPr>
                <w:b/>
                <w:w w:val="89"/>
              </w:rPr>
            </w:pPr>
            <w:r w:rsidRPr="00D93217">
              <w:rPr>
                <w:b/>
                <w:w w:val="89"/>
              </w:rPr>
              <w:t>3</w:t>
            </w:r>
          </w:p>
        </w:tc>
        <w:tc>
          <w:tcPr>
            <w:tcW w:w="635" w:type="dxa"/>
            <w:vAlign w:val="bottom"/>
          </w:tcPr>
          <w:p w:rsidR="00F36B94" w:rsidRPr="00D93217" w:rsidRDefault="00F36B94" w:rsidP="00EE3CFF">
            <w:pPr>
              <w:spacing w:line="0" w:lineRule="atLeast"/>
            </w:pPr>
            <w:r w:rsidRPr="00D93217">
              <w:t>100</w:t>
            </w:r>
          </w:p>
        </w:tc>
        <w:tc>
          <w:tcPr>
            <w:tcW w:w="615" w:type="dxa"/>
            <w:vAlign w:val="bottom"/>
          </w:tcPr>
          <w:p w:rsidR="00F36B94" w:rsidRPr="00D93217" w:rsidRDefault="00F36B94" w:rsidP="00EE3CFF">
            <w:pPr>
              <w:spacing w:line="0" w:lineRule="atLeast"/>
              <w:rPr>
                <w:w w:val="98"/>
              </w:rPr>
            </w:pPr>
            <w:r w:rsidRPr="00D93217">
              <w:rPr>
                <w:w w:val="98"/>
              </w:rPr>
              <w:t>25</w:t>
            </w:r>
          </w:p>
        </w:tc>
        <w:tc>
          <w:tcPr>
            <w:tcW w:w="615" w:type="dxa"/>
            <w:vAlign w:val="bottom"/>
          </w:tcPr>
          <w:p w:rsidR="00F36B94" w:rsidRPr="00D93217" w:rsidRDefault="00F36B94" w:rsidP="00EE3CFF">
            <w:pPr>
              <w:spacing w:line="0" w:lineRule="atLeast"/>
              <w:rPr>
                <w:w w:val="89"/>
              </w:rPr>
            </w:pPr>
            <w:r w:rsidRPr="00D93217">
              <w:rPr>
                <w:w w:val="89"/>
              </w:rPr>
              <w:t>0</w:t>
            </w:r>
          </w:p>
        </w:tc>
        <w:tc>
          <w:tcPr>
            <w:tcW w:w="637" w:type="dxa"/>
            <w:vAlign w:val="bottom"/>
          </w:tcPr>
          <w:p w:rsidR="00F36B94" w:rsidRPr="00D93217" w:rsidRDefault="00F36B94" w:rsidP="00EE3CFF">
            <w:pPr>
              <w:spacing w:line="0" w:lineRule="atLeast"/>
            </w:pPr>
            <w:r w:rsidRPr="00D93217">
              <w:t>0</w:t>
            </w:r>
          </w:p>
        </w:tc>
        <w:tc>
          <w:tcPr>
            <w:tcW w:w="832" w:type="dxa"/>
            <w:vAlign w:val="bottom"/>
          </w:tcPr>
          <w:p w:rsidR="00F36B94" w:rsidRPr="00D93217" w:rsidRDefault="00F36B94" w:rsidP="00EE3CFF">
            <w:pPr>
              <w:spacing w:line="0" w:lineRule="atLeast"/>
              <w:rPr>
                <w:b/>
                <w:w w:val="95"/>
              </w:rPr>
            </w:pPr>
            <w:r w:rsidRPr="00D93217">
              <w:rPr>
                <w:b/>
                <w:w w:val="95"/>
              </w:rPr>
              <w:t>125</w:t>
            </w:r>
          </w:p>
        </w:tc>
        <w:tc>
          <w:tcPr>
            <w:tcW w:w="1065" w:type="dxa"/>
            <w:vAlign w:val="bottom"/>
          </w:tcPr>
          <w:p w:rsidR="00F36B94" w:rsidRPr="00D93217" w:rsidRDefault="00F36B94" w:rsidP="00EE3CFF">
            <w:pPr>
              <w:spacing w:line="0" w:lineRule="atLeast"/>
              <w:rPr>
                <w:b/>
                <w:w w:val="89"/>
              </w:rPr>
            </w:pPr>
            <w:r w:rsidRPr="00D93217">
              <w:rPr>
                <w:b/>
                <w:w w:val="89"/>
              </w:rPr>
              <w:t>3</w:t>
            </w:r>
          </w:p>
        </w:tc>
      </w:tr>
      <w:tr w:rsidR="00F36B94" w:rsidRPr="00D93217" w:rsidTr="00EE3CFF">
        <w:tc>
          <w:tcPr>
            <w:tcW w:w="1128" w:type="dxa"/>
            <w:vAlign w:val="bottom"/>
          </w:tcPr>
          <w:p w:rsidR="00F36B94" w:rsidRPr="00D93217" w:rsidRDefault="00F36B94" w:rsidP="00EE3CFF">
            <w:pPr>
              <w:spacing w:line="265" w:lineRule="exact"/>
              <w:ind w:right="252"/>
            </w:pPr>
            <w:r w:rsidRPr="00D93217">
              <w:t>CE350</w:t>
            </w:r>
          </w:p>
        </w:tc>
        <w:tc>
          <w:tcPr>
            <w:tcW w:w="2625" w:type="dxa"/>
            <w:vAlign w:val="bottom"/>
          </w:tcPr>
          <w:p w:rsidR="00F36B94" w:rsidRPr="00D93217" w:rsidRDefault="00F36B94" w:rsidP="00EE3CFF">
            <w:pPr>
              <w:spacing w:line="265" w:lineRule="exact"/>
              <w:ind w:left="40"/>
            </w:pPr>
            <w:r w:rsidRPr="00D93217">
              <w:t>Computer Organization</w:t>
            </w:r>
          </w:p>
        </w:tc>
        <w:tc>
          <w:tcPr>
            <w:tcW w:w="527" w:type="dxa"/>
            <w:vAlign w:val="bottom"/>
          </w:tcPr>
          <w:p w:rsidR="00F36B94" w:rsidRPr="00D93217" w:rsidRDefault="00F36B94" w:rsidP="00EE3CFF">
            <w:pPr>
              <w:spacing w:line="265" w:lineRule="exact"/>
            </w:pPr>
            <w:r w:rsidRPr="00D93217">
              <w:t>3</w:t>
            </w:r>
          </w:p>
        </w:tc>
        <w:tc>
          <w:tcPr>
            <w:tcW w:w="474" w:type="dxa"/>
            <w:vAlign w:val="bottom"/>
          </w:tcPr>
          <w:p w:rsidR="00F36B94" w:rsidRPr="00D93217" w:rsidRDefault="00F36B94" w:rsidP="00EE3CFF">
            <w:pPr>
              <w:spacing w:line="265" w:lineRule="exact"/>
              <w:rPr>
                <w:w w:val="89"/>
              </w:rPr>
            </w:pPr>
            <w:r w:rsidRPr="00D93217">
              <w:rPr>
                <w:w w:val="89"/>
              </w:rPr>
              <w:t>1</w:t>
            </w:r>
          </w:p>
        </w:tc>
        <w:tc>
          <w:tcPr>
            <w:tcW w:w="512" w:type="dxa"/>
            <w:vAlign w:val="bottom"/>
          </w:tcPr>
          <w:p w:rsidR="00F36B94" w:rsidRPr="00D93217" w:rsidRDefault="00F36B94" w:rsidP="00EE3CFF">
            <w:pPr>
              <w:spacing w:line="265" w:lineRule="exact"/>
              <w:ind w:right="12"/>
            </w:pPr>
            <w:r w:rsidRPr="00D93217">
              <w:t>0</w:t>
            </w:r>
          </w:p>
        </w:tc>
        <w:tc>
          <w:tcPr>
            <w:tcW w:w="1351" w:type="dxa"/>
            <w:vAlign w:val="bottom"/>
          </w:tcPr>
          <w:p w:rsidR="00F36B94" w:rsidRPr="00D93217" w:rsidRDefault="00F36B94" w:rsidP="00EE3CFF">
            <w:pPr>
              <w:spacing w:line="265" w:lineRule="exact"/>
              <w:rPr>
                <w:b/>
                <w:w w:val="89"/>
              </w:rPr>
            </w:pPr>
            <w:r>
              <w:rPr>
                <w:b/>
                <w:w w:val="89"/>
              </w:rPr>
              <w:t>3</w:t>
            </w:r>
          </w:p>
        </w:tc>
        <w:tc>
          <w:tcPr>
            <w:tcW w:w="635" w:type="dxa"/>
            <w:vAlign w:val="bottom"/>
          </w:tcPr>
          <w:p w:rsidR="00F36B94" w:rsidRPr="00D93217" w:rsidRDefault="00F36B94" w:rsidP="00EE3CFF">
            <w:pPr>
              <w:spacing w:line="265" w:lineRule="exact"/>
            </w:pPr>
            <w:r w:rsidRPr="00D93217">
              <w:t>100</w:t>
            </w:r>
          </w:p>
        </w:tc>
        <w:tc>
          <w:tcPr>
            <w:tcW w:w="615" w:type="dxa"/>
            <w:vAlign w:val="bottom"/>
          </w:tcPr>
          <w:p w:rsidR="00F36B94" w:rsidRPr="00D93217" w:rsidRDefault="00F36B94" w:rsidP="00EE3CFF">
            <w:pPr>
              <w:spacing w:line="265" w:lineRule="exact"/>
              <w:rPr>
                <w:w w:val="98"/>
              </w:rPr>
            </w:pPr>
            <w:r w:rsidRPr="00D93217">
              <w:rPr>
                <w:w w:val="98"/>
              </w:rPr>
              <w:t>25</w:t>
            </w:r>
          </w:p>
        </w:tc>
        <w:tc>
          <w:tcPr>
            <w:tcW w:w="615" w:type="dxa"/>
            <w:vAlign w:val="bottom"/>
          </w:tcPr>
          <w:p w:rsidR="00F36B94" w:rsidRPr="00D93217" w:rsidRDefault="00F36B94" w:rsidP="00EE3CFF">
            <w:pPr>
              <w:spacing w:line="265" w:lineRule="exact"/>
              <w:rPr>
                <w:w w:val="98"/>
              </w:rPr>
            </w:pPr>
            <w:r w:rsidRPr="00D93217">
              <w:rPr>
                <w:w w:val="98"/>
              </w:rPr>
              <w:t>25</w:t>
            </w:r>
          </w:p>
        </w:tc>
        <w:tc>
          <w:tcPr>
            <w:tcW w:w="637" w:type="dxa"/>
            <w:vAlign w:val="bottom"/>
          </w:tcPr>
          <w:p w:rsidR="00F36B94" w:rsidRPr="00D93217" w:rsidRDefault="00F36B94" w:rsidP="00EE3CFF">
            <w:pPr>
              <w:spacing w:line="265" w:lineRule="exact"/>
            </w:pPr>
            <w:r w:rsidRPr="00D93217">
              <w:t>0</w:t>
            </w:r>
          </w:p>
        </w:tc>
        <w:tc>
          <w:tcPr>
            <w:tcW w:w="832" w:type="dxa"/>
            <w:vAlign w:val="bottom"/>
          </w:tcPr>
          <w:p w:rsidR="00F36B94" w:rsidRPr="00D93217" w:rsidRDefault="00F36B94" w:rsidP="00EE3CFF">
            <w:pPr>
              <w:spacing w:line="265" w:lineRule="exact"/>
              <w:rPr>
                <w:b/>
                <w:w w:val="95"/>
              </w:rPr>
            </w:pPr>
            <w:r w:rsidRPr="00D93217">
              <w:rPr>
                <w:b/>
                <w:w w:val="95"/>
              </w:rPr>
              <w:t>150</w:t>
            </w:r>
          </w:p>
        </w:tc>
        <w:tc>
          <w:tcPr>
            <w:tcW w:w="1065" w:type="dxa"/>
            <w:vAlign w:val="bottom"/>
          </w:tcPr>
          <w:p w:rsidR="00F36B94" w:rsidRPr="00D93217" w:rsidRDefault="00F36B94" w:rsidP="00EE3CFF">
            <w:pPr>
              <w:spacing w:line="265" w:lineRule="exact"/>
              <w:rPr>
                <w:b/>
                <w:w w:val="89"/>
              </w:rPr>
            </w:pPr>
            <w:r w:rsidRPr="00D93217">
              <w:rPr>
                <w:b/>
                <w:w w:val="89"/>
              </w:rPr>
              <w:t>4</w:t>
            </w:r>
          </w:p>
        </w:tc>
      </w:tr>
      <w:tr w:rsidR="00F36B94" w:rsidRPr="00D93217" w:rsidTr="00EE3CFF">
        <w:tc>
          <w:tcPr>
            <w:tcW w:w="1128" w:type="dxa"/>
            <w:vAlign w:val="bottom"/>
          </w:tcPr>
          <w:p w:rsidR="00F36B94" w:rsidRPr="00D93217" w:rsidRDefault="00F36B94" w:rsidP="00EE3CFF">
            <w:pPr>
              <w:spacing w:line="265" w:lineRule="exact"/>
              <w:ind w:right="252"/>
            </w:pPr>
            <w:r w:rsidRPr="00D93217">
              <w:t>CE360</w:t>
            </w:r>
          </w:p>
        </w:tc>
        <w:tc>
          <w:tcPr>
            <w:tcW w:w="2625" w:type="dxa"/>
            <w:vAlign w:val="bottom"/>
          </w:tcPr>
          <w:p w:rsidR="00F36B94" w:rsidRPr="00D93217" w:rsidRDefault="00F36B94" w:rsidP="00EE3CFF">
            <w:pPr>
              <w:spacing w:line="265" w:lineRule="exact"/>
              <w:ind w:left="40"/>
            </w:pPr>
            <w:r w:rsidRPr="00D93217">
              <w:t>Data Structures Programming Lab</w:t>
            </w:r>
          </w:p>
        </w:tc>
        <w:tc>
          <w:tcPr>
            <w:tcW w:w="527" w:type="dxa"/>
            <w:vAlign w:val="bottom"/>
          </w:tcPr>
          <w:p w:rsidR="00F36B94" w:rsidRPr="00D93217" w:rsidRDefault="00F36B94" w:rsidP="00EE3CFF">
            <w:pPr>
              <w:spacing w:line="265" w:lineRule="exact"/>
            </w:pPr>
            <w:r w:rsidRPr="00D93217">
              <w:t>0</w:t>
            </w:r>
          </w:p>
        </w:tc>
        <w:tc>
          <w:tcPr>
            <w:tcW w:w="474" w:type="dxa"/>
            <w:vAlign w:val="bottom"/>
          </w:tcPr>
          <w:p w:rsidR="00F36B94" w:rsidRPr="00D93217" w:rsidRDefault="00F36B94" w:rsidP="00EE3CFF">
            <w:pPr>
              <w:spacing w:line="265" w:lineRule="exact"/>
              <w:rPr>
                <w:w w:val="89"/>
              </w:rPr>
            </w:pPr>
            <w:r w:rsidRPr="00D93217">
              <w:rPr>
                <w:w w:val="89"/>
              </w:rPr>
              <w:t>0</w:t>
            </w:r>
          </w:p>
        </w:tc>
        <w:tc>
          <w:tcPr>
            <w:tcW w:w="512" w:type="dxa"/>
            <w:vAlign w:val="bottom"/>
          </w:tcPr>
          <w:p w:rsidR="00F36B94" w:rsidRPr="00D93217" w:rsidRDefault="00F36B94" w:rsidP="00EE3CFF">
            <w:pPr>
              <w:spacing w:line="265" w:lineRule="exact"/>
              <w:ind w:right="12"/>
            </w:pPr>
            <w:r w:rsidRPr="00D93217">
              <w:t>4</w:t>
            </w:r>
          </w:p>
        </w:tc>
        <w:tc>
          <w:tcPr>
            <w:tcW w:w="1351" w:type="dxa"/>
            <w:vAlign w:val="bottom"/>
          </w:tcPr>
          <w:p w:rsidR="00F36B94" w:rsidRPr="00D93217" w:rsidRDefault="00F36B94" w:rsidP="00EE3CFF">
            <w:pPr>
              <w:spacing w:line="265" w:lineRule="exact"/>
              <w:rPr>
                <w:b/>
                <w:w w:val="89"/>
              </w:rPr>
            </w:pPr>
            <w:r>
              <w:rPr>
                <w:b/>
                <w:w w:val="89"/>
              </w:rPr>
              <w:t>0</w:t>
            </w:r>
          </w:p>
        </w:tc>
        <w:tc>
          <w:tcPr>
            <w:tcW w:w="635" w:type="dxa"/>
            <w:vAlign w:val="bottom"/>
          </w:tcPr>
          <w:p w:rsidR="00F36B94" w:rsidRPr="00D93217" w:rsidRDefault="00F36B94" w:rsidP="00EE3CFF">
            <w:pPr>
              <w:spacing w:line="265" w:lineRule="exact"/>
              <w:rPr>
                <w:w w:val="89"/>
              </w:rPr>
            </w:pPr>
            <w:r w:rsidRPr="00D93217">
              <w:rPr>
                <w:w w:val="89"/>
              </w:rPr>
              <w:t>0</w:t>
            </w:r>
          </w:p>
        </w:tc>
        <w:tc>
          <w:tcPr>
            <w:tcW w:w="615" w:type="dxa"/>
            <w:vAlign w:val="bottom"/>
          </w:tcPr>
          <w:p w:rsidR="00F36B94" w:rsidRPr="00D93217" w:rsidRDefault="00F36B94" w:rsidP="00EE3CFF">
            <w:pPr>
              <w:spacing w:line="265" w:lineRule="exact"/>
            </w:pPr>
            <w:r w:rsidRPr="00D93217">
              <w:t>0</w:t>
            </w:r>
          </w:p>
        </w:tc>
        <w:tc>
          <w:tcPr>
            <w:tcW w:w="615" w:type="dxa"/>
            <w:vAlign w:val="bottom"/>
          </w:tcPr>
          <w:p w:rsidR="00F36B94" w:rsidRPr="00D93217" w:rsidRDefault="00F36B94" w:rsidP="00EE3CFF">
            <w:pPr>
              <w:spacing w:line="265" w:lineRule="exact"/>
              <w:rPr>
                <w:w w:val="98"/>
              </w:rPr>
            </w:pPr>
            <w:r w:rsidRPr="00D93217">
              <w:rPr>
                <w:w w:val="98"/>
              </w:rPr>
              <w:t>25</w:t>
            </w:r>
          </w:p>
        </w:tc>
        <w:tc>
          <w:tcPr>
            <w:tcW w:w="637" w:type="dxa"/>
            <w:vAlign w:val="bottom"/>
          </w:tcPr>
          <w:p w:rsidR="00F36B94" w:rsidRPr="00D93217" w:rsidRDefault="00F36B94" w:rsidP="00EE3CFF">
            <w:pPr>
              <w:spacing w:line="265" w:lineRule="exact"/>
              <w:rPr>
                <w:w w:val="98"/>
              </w:rPr>
            </w:pPr>
            <w:r w:rsidRPr="00D93217">
              <w:rPr>
                <w:w w:val="98"/>
              </w:rPr>
              <w:t>50</w:t>
            </w:r>
          </w:p>
        </w:tc>
        <w:tc>
          <w:tcPr>
            <w:tcW w:w="832" w:type="dxa"/>
            <w:vAlign w:val="bottom"/>
          </w:tcPr>
          <w:p w:rsidR="00F36B94" w:rsidRPr="00D93217" w:rsidRDefault="00F36B94" w:rsidP="00EE3CFF">
            <w:pPr>
              <w:spacing w:line="265" w:lineRule="exact"/>
              <w:rPr>
                <w:b/>
                <w:w w:val="98"/>
              </w:rPr>
            </w:pPr>
            <w:r w:rsidRPr="00D93217">
              <w:rPr>
                <w:b/>
                <w:w w:val="98"/>
              </w:rPr>
              <w:t>75</w:t>
            </w:r>
          </w:p>
        </w:tc>
        <w:tc>
          <w:tcPr>
            <w:tcW w:w="1065" w:type="dxa"/>
            <w:vAlign w:val="bottom"/>
          </w:tcPr>
          <w:p w:rsidR="00F36B94" w:rsidRPr="00D93217" w:rsidRDefault="00F36B94" w:rsidP="00EE3CFF">
            <w:pPr>
              <w:spacing w:line="265" w:lineRule="exact"/>
              <w:rPr>
                <w:b/>
                <w:w w:val="89"/>
              </w:rPr>
            </w:pPr>
            <w:r w:rsidRPr="00D93217">
              <w:rPr>
                <w:b/>
                <w:w w:val="89"/>
              </w:rPr>
              <w:t>2</w:t>
            </w:r>
          </w:p>
        </w:tc>
      </w:tr>
      <w:tr w:rsidR="00F36B94" w:rsidRPr="00D93217" w:rsidTr="00EE3CFF">
        <w:tc>
          <w:tcPr>
            <w:tcW w:w="1128" w:type="dxa"/>
            <w:vAlign w:val="bottom"/>
          </w:tcPr>
          <w:p w:rsidR="00F36B94" w:rsidRPr="00D93217" w:rsidRDefault="00F36B94" w:rsidP="00EE3CFF">
            <w:pPr>
              <w:spacing w:line="0" w:lineRule="atLeast"/>
              <w:ind w:right="252"/>
            </w:pPr>
            <w:r w:rsidRPr="00D93217">
              <w:t>CE370</w:t>
            </w:r>
          </w:p>
        </w:tc>
        <w:tc>
          <w:tcPr>
            <w:tcW w:w="2625" w:type="dxa"/>
            <w:vAlign w:val="bottom"/>
          </w:tcPr>
          <w:p w:rsidR="00F36B94" w:rsidRPr="00D93217" w:rsidRDefault="00F36B94" w:rsidP="00EE3CFF">
            <w:pPr>
              <w:spacing w:line="0" w:lineRule="atLeast"/>
              <w:ind w:left="40"/>
            </w:pPr>
            <w:r w:rsidRPr="00D93217">
              <w:t>Object Oriented Programming System Lab</w:t>
            </w:r>
          </w:p>
        </w:tc>
        <w:tc>
          <w:tcPr>
            <w:tcW w:w="527" w:type="dxa"/>
            <w:vAlign w:val="bottom"/>
          </w:tcPr>
          <w:p w:rsidR="00F36B94" w:rsidRPr="00D93217" w:rsidRDefault="00F36B94" w:rsidP="00EE3CFF">
            <w:pPr>
              <w:spacing w:line="0" w:lineRule="atLeast"/>
            </w:pPr>
            <w:r w:rsidRPr="00D93217">
              <w:t>0</w:t>
            </w:r>
          </w:p>
        </w:tc>
        <w:tc>
          <w:tcPr>
            <w:tcW w:w="474" w:type="dxa"/>
            <w:vAlign w:val="bottom"/>
          </w:tcPr>
          <w:p w:rsidR="00F36B94" w:rsidRPr="00D93217" w:rsidRDefault="00F36B94" w:rsidP="00EE3CFF">
            <w:pPr>
              <w:spacing w:line="0" w:lineRule="atLeast"/>
              <w:rPr>
                <w:w w:val="89"/>
              </w:rPr>
            </w:pPr>
            <w:r w:rsidRPr="00D93217">
              <w:rPr>
                <w:w w:val="89"/>
              </w:rPr>
              <w:t>0</w:t>
            </w:r>
          </w:p>
        </w:tc>
        <w:tc>
          <w:tcPr>
            <w:tcW w:w="512" w:type="dxa"/>
            <w:vAlign w:val="bottom"/>
          </w:tcPr>
          <w:p w:rsidR="00F36B94" w:rsidRPr="00D93217" w:rsidRDefault="00F36B94" w:rsidP="00EE3CFF">
            <w:pPr>
              <w:spacing w:line="0" w:lineRule="atLeast"/>
              <w:ind w:right="12"/>
            </w:pPr>
            <w:r w:rsidRPr="00D93217">
              <w:t>4</w:t>
            </w:r>
          </w:p>
        </w:tc>
        <w:tc>
          <w:tcPr>
            <w:tcW w:w="1351" w:type="dxa"/>
            <w:vAlign w:val="bottom"/>
          </w:tcPr>
          <w:p w:rsidR="00F36B94" w:rsidRPr="00D93217" w:rsidRDefault="00F36B94" w:rsidP="00EE3CFF">
            <w:pPr>
              <w:spacing w:line="0" w:lineRule="atLeast"/>
              <w:rPr>
                <w:b/>
                <w:w w:val="89"/>
              </w:rPr>
            </w:pPr>
            <w:r>
              <w:rPr>
                <w:b/>
                <w:w w:val="89"/>
              </w:rPr>
              <w:t>0</w:t>
            </w:r>
          </w:p>
        </w:tc>
        <w:tc>
          <w:tcPr>
            <w:tcW w:w="635" w:type="dxa"/>
            <w:vAlign w:val="bottom"/>
          </w:tcPr>
          <w:p w:rsidR="00F36B94" w:rsidRPr="00D93217" w:rsidRDefault="00F36B94" w:rsidP="00EE3CFF">
            <w:pPr>
              <w:spacing w:line="0" w:lineRule="atLeast"/>
              <w:rPr>
                <w:w w:val="89"/>
              </w:rPr>
            </w:pPr>
            <w:r w:rsidRPr="00D93217">
              <w:rPr>
                <w:w w:val="89"/>
              </w:rPr>
              <w:t>0</w:t>
            </w:r>
          </w:p>
        </w:tc>
        <w:tc>
          <w:tcPr>
            <w:tcW w:w="615" w:type="dxa"/>
            <w:vAlign w:val="bottom"/>
          </w:tcPr>
          <w:p w:rsidR="00F36B94" w:rsidRPr="00D93217" w:rsidRDefault="00F36B94" w:rsidP="00EE3CFF">
            <w:pPr>
              <w:spacing w:line="0" w:lineRule="atLeast"/>
            </w:pPr>
            <w:r w:rsidRPr="00D93217">
              <w:t>0</w:t>
            </w:r>
          </w:p>
        </w:tc>
        <w:tc>
          <w:tcPr>
            <w:tcW w:w="615" w:type="dxa"/>
            <w:vAlign w:val="bottom"/>
          </w:tcPr>
          <w:p w:rsidR="00F36B94" w:rsidRPr="00D93217" w:rsidRDefault="00F36B94" w:rsidP="00EE3CFF">
            <w:pPr>
              <w:spacing w:line="0" w:lineRule="atLeast"/>
              <w:rPr>
                <w:w w:val="98"/>
              </w:rPr>
            </w:pPr>
            <w:r w:rsidRPr="00D93217">
              <w:rPr>
                <w:w w:val="98"/>
              </w:rPr>
              <w:t>25</w:t>
            </w:r>
          </w:p>
        </w:tc>
        <w:tc>
          <w:tcPr>
            <w:tcW w:w="637" w:type="dxa"/>
            <w:vAlign w:val="bottom"/>
          </w:tcPr>
          <w:p w:rsidR="00F36B94" w:rsidRPr="00D93217" w:rsidRDefault="00F36B94" w:rsidP="00EE3CFF">
            <w:pPr>
              <w:spacing w:line="0" w:lineRule="atLeast"/>
              <w:rPr>
                <w:w w:val="98"/>
              </w:rPr>
            </w:pPr>
            <w:r w:rsidRPr="00D93217">
              <w:rPr>
                <w:w w:val="98"/>
              </w:rPr>
              <w:t>50</w:t>
            </w:r>
          </w:p>
        </w:tc>
        <w:tc>
          <w:tcPr>
            <w:tcW w:w="832" w:type="dxa"/>
            <w:vAlign w:val="bottom"/>
          </w:tcPr>
          <w:p w:rsidR="00F36B94" w:rsidRPr="00D93217" w:rsidRDefault="00F36B94" w:rsidP="00EE3CFF">
            <w:pPr>
              <w:spacing w:line="0" w:lineRule="atLeast"/>
              <w:rPr>
                <w:b/>
                <w:w w:val="98"/>
              </w:rPr>
            </w:pPr>
            <w:r w:rsidRPr="00D93217">
              <w:rPr>
                <w:b/>
                <w:w w:val="98"/>
              </w:rPr>
              <w:t>75</w:t>
            </w:r>
          </w:p>
        </w:tc>
        <w:tc>
          <w:tcPr>
            <w:tcW w:w="1065" w:type="dxa"/>
            <w:vAlign w:val="bottom"/>
          </w:tcPr>
          <w:p w:rsidR="00F36B94" w:rsidRPr="00D93217" w:rsidRDefault="00F36B94" w:rsidP="00EE3CFF">
            <w:pPr>
              <w:spacing w:line="0" w:lineRule="atLeast"/>
              <w:rPr>
                <w:b/>
                <w:w w:val="89"/>
              </w:rPr>
            </w:pPr>
            <w:r w:rsidRPr="00D93217">
              <w:rPr>
                <w:b/>
                <w:w w:val="89"/>
              </w:rPr>
              <w:t>2</w:t>
            </w:r>
          </w:p>
        </w:tc>
      </w:tr>
      <w:tr w:rsidR="00F36B94" w:rsidRPr="00D93217" w:rsidTr="00EE3CFF">
        <w:tc>
          <w:tcPr>
            <w:tcW w:w="1128" w:type="dxa"/>
            <w:vAlign w:val="bottom"/>
          </w:tcPr>
          <w:p w:rsidR="00F36B94" w:rsidRPr="00D93217" w:rsidRDefault="00F36B94" w:rsidP="00EE3CFF">
            <w:pPr>
              <w:spacing w:line="265" w:lineRule="exact"/>
              <w:ind w:right="252"/>
            </w:pPr>
            <w:r w:rsidRPr="00D93217">
              <w:t>HM</w:t>
            </w:r>
            <w:r>
              <w:t>001</w:t>
            </w:r>
          </w:p>
        </w:tc>
        <w:tc>
          <w:tcPr>
            <w:tcW w:w="2625" w:type="dxa"/>
            <w:vAlign w:val="bottom"/>
          </w:tcPr>
          <w:p w:rsidR="00F36B94" w:rsidRPr="00D93217" w:rsidRDefault="00F36B94" w:rsidP="00EE3CFF">
            <w:pPr>
              <w:spacing w:line="265" w:lineRule="exact"/>
              <w:ind w:left="40"/>
            </w:pPr>
            <w:r w:rsidRPr="00D93217">
              <w:t>Technical Communication</w:t>
            </w:r>
          </w:p>
        </w:tc>
        <w:tc>
          <w:tcPr>
            <w:tcW w:w="527" w:type="dxa"/>
            <w:vAlign w:val="bottom"/>
          </w:tcPr>
          <w:p w:rsidR="00F36B94" w:rsidRPr="00D93217" w:rsidRDefault="00F36B94" w:rsidP="00EE3CFF">
            <w:pPr>
              <w:spacing w:line="265" w:lineRule="exact"/>
            </w:pPr>
            <w:r w:rsidRPr="00D93217">
              <w:t>2</w:t>
            </w:r>
          </w:p>
        </w:tc>
        <w:tc>
          <w:tcPr>
            <w:tcW w:w="474" w:type="dxa"/>
            <w:vAlign w:val="bottom"/>
          </w:tcPr>
          <w:p w:rsidR="00F36B94" w:rsidRPr="00D93217" w:rsidRDefault="00F36B94" w:rsidP="00EE3CFF">
            <w:pPr>
              <w:spacing w:line="265" w:lineRule="exact"/>
              <w:rPr>
                <w:w w:val="89"/>
              </w:rPr>
            </w:pPr>
            <w:r w:rsidRPr="00D93217">
              <w:rPr>
                <w:w w:val="89"/>
              </w:rPr>
              <w:t>0</w:t>
            </w:r>
          </w:p>
        </w:tc>
        <w:tc>
          <w:tcPr>
            <w:tcW w:w="512" w:type="dxa"/>
            <w:vAlign w:val="bottom"/>
          </w:tcPr>
          <w:p w:rsidR="00F36B94" w:rsidRPr="00D93217" w:rsidRDefault="00F36B94" w:rsidP="00EE3CFF">
            <w:pPr>
              <w:spacing w:line="265" w:lineRule="exact"/>
              <w:ind w:right="12"/>
            </w:pPr>
            <w:r w:rsidRPr="00D93217">
              <w:t>0</w:t>
            </w:r>
          </w:p>
        </w:tc>
        <w:tc>
          <w:tcPr>
            <w:tcW w:w="1351" w:type="dxa"/>
            <w:vAlign w:val="bottom"/>
          </w:tcPr>
          <w:p w:rsidR="00F36B94" w:rsidRPr="00D93217" w:rsidRDefault="00F36B94" w:rsidP="00EE3CFF">
            <w:pPr>
              <w:spacing w:line="265" w:lineRule="exact"/>
              <w:rPr>
                <w:b/>
                <w:w w:val="89"/>
              </w:rPr>
            </w:pPr>
            <w:r>
              <w:rPr>
                <w:b/>
                <w:w w:val="89"/>
              </w:rPr>
              <w:t>0</w:t>
            </w:r>
          </w:p>
        </w:tc>
        <w:tc>
          <w:tcPr>
            <w:tcW w:w="635" w:type="dxa"/>
            <w:vAlign w:val="bottom"/>
          </w:tcPr>
          <w:p w:rsidR="00F36B94" w:rsidRPr="00D93217" w:rsidRDefault="00F36B94" w:rsidP="00EE3CFF">
            <w:pPr>
              <w:spacing w:line="265" w:lineRule="exact"/>
              <w:rPr>
                <w:w w:val="89"/>
              </w:rPr>
            </w:pPr>
            <w:r w:rsidRPr="00D93217">
              <w:rPr>
                <w:w w:val="89"/>
              </w:rPr>
              <w:t>0</w:t>
            </w:r>
          </w:p>
        </w:tc>
        <w:tc>
          <w:tcPr>
            <w:tcW w:w="615" w:type="dxa"/>
            <w:vAlign w:val="bottom"/>
          </w:tcPr>
          <w:p w:rsidR="00F36B94" w:rsidRPr="00D93217" w:rsidRDefault="00F36B94" w:rsidP="00EE3CFF">
            <w:pPr>
              <w:spacing w:line="265" w:lineRule="exact"/>
            </w:pPr>
            <w:r w:rsidRPr="00D93217">
              <w:t>0</w:t>
            </w:r>
          </w:p>
        </w:tc>
        <w:tc>
          <w:tcPr>
            <w:tcW w:w="615" w:type="dxa"/>
            <w:vAlign w:val="bottom"/>
          </w:tcPr>
          <w:p w:rsidR="00F36B94" w:rsidRPr="00D93217" w:rsidRDefault="00F36B94" w:rsidP="00EE3CFF">
            <w:pPr>
              <w:spacing w:line="265" w:lineRule="exact"/>
              <w:rPr>
                <w:w w:val="89"/>
              </w:rPr>
            </w:pPr>
            <w:r w:rsidRPr="00D93217">
              <w:rPr>
                <w:w w:val="89"/>
              </w:rPr>
              <w:t>75</w:t>
            </w:r>
          </w:p>
        </w:tc>
        <w:tc>
          <w:tcPr>
            <w:tcW w:w="637" w:type="dxa"/>
            <w:vAlign w:val="bottom"/>
          </w:tcPr>
          <w:p w:rsidR="00F36B94" w:rsidRPr="00D93217" w:rsidRDefault="00F36B94" w:rsidP="00EE3CFF">
            <w:pPr>
              <w:spacing w:line="265" w:lineRule="exact"/>
            </w:pPr>
            <w:r w:rsidRPr="00D93217">
              <w:t>0</w:t>
            </w:r>
          </w:p>
        </w:tc>
        <w:tc>
          <w:tcPr>
            <w:tcW w:w="832" w:type="dxa"/>
            <w:vAlign w:val="bottom"/>
          </w:tcPr>
          <w:p w:rsidR="00F36B94" w:rsidRPr="00D93217" w:rsidRDefault="00F36B94" w:rsidP="00EE3CFF">
            <w:pPr>
              <w:spacing w:line="265" w:lineRule="exact"/>
              <w:rPr>
                <w:b/>
              </w:rPr>
            </w:pPr>
            <w:r w:rsidRPr="00D93217">
              <w:rPr>
                <w:b/>
              </w:rPr>
              <w:t>75</w:t>
            </w:r>
          </w:p>
        </w:tc>
        <w:tc>
          <w:tcPr>
            <w:tcW w:w="1065" w:type="dxa"/>
            <w:vAlign w:val="bottom"/>
          </w:tcPr>
          <w:p w:rsidR="00F36B94" w:rsidRPr="00D93217" w:rsidRDefault="00F36B94" w:rsidP="00EE3CFF">
            <w:pPr>
              <w:spacing w:line="265" w:lineRule="exact"/>
              <w:rPr>
                <w:b/>
                <w:w w:val="89"/>
              </w:rPr>
            </w:pPr>
            <w:r w:rsidRPr="00D93217">
              <w:rPr>
                <w:b/>
                <w:w w:val="89"/>
              </w:rPr>
              <w:t>2</w:t>
            </w:r>
          </w:p>
        </w:tc>
      </w:tr>
      <w:tr w:rsidR="00F36B94" w:rsidRPr="00D93217" w:rsidTr="00EE3CFF">
        <w:tc>
          <w:tcPr>
            <w:tcW w:w="1128" w:type="dxa"/>
            <w:vAlign w:val="bottom"/>
          </w:tcPr>
          <w:p w:rsidR="00F36B94" w:rsidRPr="00D93217" w:rsidRDefault="00F36B94" w:rsidP="00EE3CFF">
            <w:pPr>
              <w:spacing w:line="265" w:lineRule="exact"/>
              <w:ind w:right="252"/>
            </w:pPr>
            <w:r w:rsidRPr="00D93217">
              <w:t>AC390</w:t>
            </w:r>
          </w:p>
        </w:tc>
        <w:tc>
          <w:tcPr>
            <w:tcW w:w="2625" w:type="dxa"/>
            <w:vAlign w:val="bottom"/>
          </w:tcPr>
          <w:p w:rsidR="00F36B94" w:rsidRPr="00D93217" w:rsidRDefault="00F36B94" w:rsidP="00EE3CFF">
            <w:pPr>
              <w:spacing w:line="265" w:lineRule="exact"/>
              <w:ind w:left="40"/>
            </w:pPr>
            <w:r w:rsidRPr="00D93217">
              <w:t>Mathematics  I &amp; II (Bridge Course)*</w:t>
            </w:r>
          </w:p>
        </w:tc>
        <w:tc>
          <w:tcPr>
            <w:tcW w:w="527" w:type="dxa"/>
            <w:vAlign w:val="bottom"/>
          </w:tcPr>
          <w:p w:rsidR="00F36B94" w:rsidRPr="00D93217" w:rsidRDefault="00F36B94" w:rsidP="00EE3CFF">
            <w:pPr>
              <w:spacing w:line="265" w:lineRule="exact"/>
            </w:pPr>
            <w:r w:rsidRPr="00D93217">
              <w:t>2</w:t>
            </w:r>
          </w:p>
        </w:tc>
        <w:tc>
          <w:tcPr>
            <w:tcW w:w="474" w:type="dxa"/>
            <w:vAlign w:val="bottom"/>
          </w:tcPr>
          <w:p w:rsidR="00F36B94" w:rsidRPr="00D93217" w:rsidRDefault="00F36B94" w:rsidP="00EE3CFF">
            <w:pPr>
              <w:spacing w:line="265" w:lineRule="exact"/>
              <w:rPr>
                <w:w w:val="89"/>
              </w:rPr>
            </w:pPr>
            <w:r w:rsidRPr="00D93217">
              <w:rPr>
                <w:w w:val="89"/>
              </w:rPr>
              <w:t>0</w:t>
            </w:r>
          </w:p>
        </w:tc>
        <w:tc>
          <w:tcPr>
            <w:tcW w:w="512" w:type="dxa"/>
            <w:vAlign w:val="bottom"/>
          </w:tcPr>
          <w:p w:rsidR="00F36B94" w:rsidRPr="00D93217" w:rsidRDefault="00F36B94" w:rsidP="00EE3CFF">
            <w:pPr>
              <w:spacing w:line="265" w:lineRule="exact"/>
              <w:ind w:right="12"/>
            </w:pPr>
            <w:r w:rsidRPr="00D93217">
              <w:t>0</w:t>
            </w:r>
          </w:p>
        </w:tc>
        <w:tc>
          <w:tcPr>
            <w:tcW w:w="1351" w:type="dxa"/>
            <w:vAlign w:val="bottom"/>
          </w:tcPr>
          <w:p w:rsidR="00F36B94" w:rsidRPr="00D93217" w:rsidRDefault="00F36B94" w:rsidP="00EE3CFF">
            <w:pPr>
              <w:spacing w:line="265" w:lineRule="exact"/>
              <w:rPr>
                <w:b/>
                <w:w w:val="89"/>
              </w:rPr>
            </w:pPr>
            <w:r>
              <w:rPr>
                <w:b/>
                <w:w w:val="89"/>
              </w:rPr>
              <w:t>0</w:t>
            </w:r>
          </w:p>
        </w:tc>
        <w:tc>
          <w:tcPr>
            <w:tcW w:w="635" w:type="dxa"/>
            <w:vAlign w:val="bottom"/>
          </w:tcPr>
          <w:p w:rsidR="00F36B94" w:rsidRPr="00D93217" w:rsidRDefault="00F36B94" w:rsidP="00EE3CFF">
            <w:pPr>
              <w:spacing w:line="265" w:lineRule="exact"/>
              <w:rPr>
                <w:w w:val="89"/>
              </w:rPr>
            </w:pPr>
            <w:r w:rsidRPr="00D93217">
              <w:rPr>
                <w:w w:val="89"/>
              </w:rPr>
              <w:t>0</w:t>
            </w:r>
          </w:p>
        </w:tc>
        <w:tc>
          <w:tcPr>
            <w:tcW w:w="615" w:type="dxa"/>
            <w:vAlign w:val="bottom"/>
          </w:tcPr>
          <w:p w:rsidR="00F36B94" w:rsidRPr="00D93217" w:rsidRDefault="00F36B94" w:rsidP="00EE3CFF">
            <w:pPr>
              <w:spacing w:line="265" w:lineRule="exact"/>
            </w:pPr>
            <w:r w:rsidRPr="00D93217">
              <w:t>0</w:t>
            </w:r>
          </w:p>
        </w:tc>
        <w:tc>
          <w:tcPr>
            <w:tcW w:w="615" w:type="dxa"/>
            <w:vAlign w:val="bottom"/>
          </w:tcPr>
          <w:p w:rsidR="00F36B94" w:rsidRPr="00D93217" w:rsidRDefault="00F36B94" w:rsidP="00EE3CFF">
            <w:pPr>
              <w:spacing w:line="265" w:lineRule="exact"/>
              <w:rPr>
                <w:w w:val="89"/>
              </w:rPr>
            </w:pPr>
            <w:r w:rsidRPr="00D93217">
              <w:rPr>
                <w:w w:val="89"/>
              </w:rPr>
              <w:t>0</w:t>
            </w:r>
          </w:p>
        </w:tc>
        <w:tc>
          <w:tcPr>
            <w:tcW w:w="637" w:type="dxa"/>
            <w:vAlign w:val="bottom"/>
          </w:tcPr>
          <w:p w:rsidR="00F36B94" w:rsidRPr="00D93217" w:rsidRDefault="00F36B94" w:rsidP="00EE3CFF">
            <w:pPr>
              <w:spacing w:line="265" w:lineRule="exact"/>
            </w:pPr>
            <w:r w:rsidRPr="00D93217">
              <w:t>0</w:t>
            </w:r>
          </w:p>
        </w:tc>
        <w:tc>
          <w:tcPr>
            <w:tcW w:w="832" w:type="dxa"/>
            <w:vAlign w:val="bottom"/>
          </w:tcPr>
          <w:p w:rsidR="00F36B94" w:rsidRPr="00D93217" w:rsidRDefault="00F36B94" w:rsidP="00EE3CFF">
            <w:pPr>
              <w:spacing w:line="265" w:lineRule="exact"/>
              <w:rPr>
                <w:b/>
              </w:rPr>
            </w:pPr>
            <w:r w:rsidRPr="00D93217">
              <w:rPr>
                <w:b/>
              </w:rPr>
              <w:t>0</w:t>
            </w:r>
          </w:p>
        </w:tc>
        <w:tc>
          <w:tcPr>
            <w:tcW w:w="1065" w:type="dxa"/>
            <w:vAlign w:val="bottom"/>
          </w:tcPr>
          <w:p w:rsidR="00F36B94" w:rsidRPr="00D93217" w:rsidRDefault="00F36B94" w:rsidP="00EE3CFF">
            <w:pPr>
              <w:spacing w:line="265" w:lineRule="exact"/>
              <w:rPr>
                <w:b/>
                <w:w w:val="89"/>
              </w:rPr>
            </w:pPr>
            <w:r w:rsidRPr="00D93217">
              <w:rPr>
                <w:b/>
                <w:w w:val="89"/>
              </w:rPr>
              <w:t>0</w:t>
            </w:r>
          </w:p>
        </w:tc>
      </w:tr>
      <w:tr w:rsidR="00F36B94" w:rsidRPr="00D93217" w:rsidTr="00EE3CFF">
        <w:tc>
          <w:tcPr>
            <w:tcW w:w="1128" w:type="dxa"/>
          </w:tcPr>
          <w:p w:rsidR="00F36B94" w:rsidRPr="00D93217" w:rsidRDefault="00F36B94" w:rsidP="00EE3CFF">
            <w:pPr>
              <w:widowControl w:val="0"/>
              <w:autoSpaceDE w:val="0"/>
              <w:autoSpaceDN w:val="0"/>
              <w:adjustRightInd w:val="0"/>
              <w:spacing w:line="360" w:lineRule="auto"/>
              <w:rPr>
                <w:rFonts w:asciiTheme="majorHAnsi" w:hAnsiTheme="majorHAnsi" w:cs="Times New Roman"/>
                <w:sz w:val="28"/>
                <w:szCs w:val="28"/>
                <w:u w:val="single"/>
              </w:rPr>
            </w:pPr>
          </w:p>
        </w:tc>
        <w:tc>
          <w:tcPr>
            <w:tcW w:w="2625" w:type="dxa"/>
          </w:tcPr>
          <w:p w:rsidR="00F36B94" w:rsidRPr="00D93217" w:rsidRDefault="00F36B94" w:rsidP="00EE3CFF">
            <w:pPr>
              <w:widowControl w:val="0"/>
              <w:autoSpaceDE w:val="0"/>
              <w:autoSpaceDN w:val="0"/>
              <w:adjustRightInd w:val="0"/>
              <w:spacing w:line="360" w:lineRule="auto"/>
              <w:rPr>
                <w:rFonts w:asciiTheme="majorHAnsi" w:hAnsiTheme="majorHAnsi" w:cs="Times New Roman"/>
                <w:sz w:val="28"/>
                <w:szCs w:val="28"/>
                <w:u w:val="single"/>
              </w:rPr>
            </w:pPr>
            <w:r w:rsidRPr="00D93217">
              <w:rPr>
                <w:rFonts w:asciiTheme="majorHAnsi" w:hAnsiTheme="majorHAnsi" w:cs="Times New Roman"/>
                <w:sz w:val="28"/>
                <w:szCs w:val="28"/>
                <w:u w:val="single"/>
              </w:rPr>
              <w:t>TOTAL</w:t>
            </w:r>
          </w:p>
        </w:tc>
        <w:tc>
          <w:tcPr>
            <w:tcW w:w="527" w:type="dxa"/>
            <w:vAlign w:val="bottom"/>
          </w:tcPr>
          <w:p w:rsidR="00F36B94" w:rsidRPr="00D93217" w:rsidRDefault="00F36B94" w:rsidP="00EE3CFF">
            <w:pPr>
              <w:spacing w:line="265" w:lineRule="exact"/>
              <w:rPr>
                <w:b/>
                <w:w w:val="98"/>
              </w:rPr>
            </w:pPr>
            <w:r w:rsidRPr="00D93217">
              <w:rPr>
                <w:b/>
                <w:w w:val="98"/>
              </w:rPr>
              <w:t>19</w:t>
            </w:r>
          </w:p>
        </w:tc>
        <w:tc>
          <w:tcPr>
            <w:tcW w:w="474" w:type="dxa"/>
            <w:vAlign w:val="bottom"/>
          </w:tcPr>
          <w:p w:rsidR="00F36B94" w:rsidRPr="00D93217" w:rsidRDefault="00F36B94" w:rsidP="00EE3CFF">
            <w:pPr>
              <w:spacing w:line="265" w:lineRule="exact"/>
              <w:rPr>
                <w:b/>
                <w:w w:val="89"/>
              </w:rPr>
            </w:pPr>
            <w:r w:rsidRPr="00D93217">
              <w:rPr>
                <w:b/>
                <w:w w:val="89"/>
              </w:rPr>
              <w:t>2</w:t>
            </w:r>
          </w:p>
        </w:tc>
        <w:tc>
          <w:tcPr>
            <w:tcW w:w="512" w:type="dxa"/>
            <w:vAlign w:val="bottom"/>
          </w:tcPr>
          <w:p w:rsidR="00F36B94" w:rsidRPr="00D93217" w:rsidRDefault="00F36B94" w:rsidP="00EE3CFF">
            <w:pPr>
              <w:spacing w:line="265" w:lineRule="exact"/>
              <w:ind w:right="12"/>
              <w:rPr>
                <w:b/>
              </w:rPr>
            </w:pPr>
            <w:r w:rsidRPr="00D93217">
              <w:rPr>
                <w:b/>
              </w:rPr>
              <w:t>8</w:t>
            </w:r>
          </w:p>
        </w:tc>
        <w:tc>
          <w:tcPr>
            <w:tcW w:w="1351" w:type="dxa"/>
            <w:vAlign w:val="bottom"/>
          </w:tcPr>
          <w:p w:rsidR="00F36B94" w:rsidRPr="00D93217" w:rsidRDefault="00F36B94" w:rsidP="00EE3CFF">
            <w:pPr>
              <w:spacing w:line="265" w:lineRule="exact"/>
              <w:rPr>
                <w:b/>
                <w:w w:val="98"/>
              </w:rPr>
            </w:pPr>
          </w:p>
        </w:tc>
        <w:tc>
          <w:tcPr>
            <w:tcW w:w="635" w:type="dxa"/>
            <w:vAlign w:val="bottom"/>
          </w:tcPr>
          <w:p w:rsidR="00F36B94" w:rsidRPr="00D93217" w:rsidRDefault="00F36B94" w:rsidP="00EE3CFF">
            <w:pPr>
              <w:spacing w:line="265" w:lineRule="exact"/>
              <w:rPr>
                <w:b/>
              </w:rPr>
            </w:pPr>
            <w:r w:rsidRPr="00D93217">
              <w:rPr>
                <w:b/>
              </w:rPr>
              <w:t>500</w:t>
            </w:r>
          </w:p>
        </w:tc>
        <w:tc>
          <w:tcPr>
            <w:tcW w:w="615" w:type="dxa"/>
            <w:vAlign w:val="bottom"/>
          </w:tcPr>
          <w:p w:rsidR="00F36B94" w:rsidRPr="00D93217" w:rsidRDefault="00F36B94" w:rsidP="00EE3CFF">
            <w:pPr>
              <w:spacing w:line="265" w:lineRule="exact"/>
              <w:rPr>
                <w:b/>
                <w:w w:val="95"/>
              </w:rPr>
            </w:pPr>
            <w:r w:rsidRPr="00D93217">
              <w:rPr>
                <w:b/>
                <w:w w:val="95"/>
              </w:rPr>
              <w:t>125</w:t>
            </w:r>
          </w:p>
        </w:tc>
        <w:tc>
          <w:tcPr>
            <w:tcW w:w="615" w:type="dxa"/>
            <w:vAlign w:val="bottom"/>
          </w:tcPr>
          <w:p w:rsidR="00F36B94" w:rsidRPr="00D93217" w:rsidRDefault="00F36B94" w:rsidP="00EE3CFF">
            <w:pPr>
              <w:spacing w:line="265" w:lineRule="exact"/>
              <w:rPr>
                <w:b/>
              </w:rPr>
            </w:pPr>
            <w:r w:rsidRPr="00D93217">
              <w:rPr>
                <w:b/>
              </w:rPr>
              <w:t>175</w:t>
            </w:r>
          </w:p>
        </w:tc>
        <w:tc>
          <w:tcPr>
            <w:tcW w:w="637" w:type="dxa"/>
            <w:vAlign w:val="bottom"/>
          </w:tcPr>
          <w:p w:rsidR="00F36B94" w:rsidRPr="00D93217" w:rsidRDefault="00F36B94" w:rsidP="00EE3CFF">
            <w:pPr>
              <w:spacing w:line="265" w:lineRule="exact"/>
              <w:rPr>
                <w:b/>
                <w:w w:val="95"/>
              </w:rPr>
            </w:pPr>
            <w:r w:rsidRPr="00D93217">
              <w:rPr>
                <w:b/>
                <w:w w:val="95"/>
              </w:rPr>
              <w:t>100</w:t>
            </w:r>
          </w:p>
        </w:tc>
        <w:tc>
          <w:tcPr>
            <w:tcW w:w="832" w:type="dxa"/>
            <w:vAlign w:val="bottom"/>
          </w:tcPr>
          <w:p w:rsidR="00F36B94" w:rsidRPr="00D93217" w:rsidRDefault="00F36B94" w:rsidP="00EE3CFF">
            <w:pPr>
              <w:spacing w:line="265" w:lineRule="exact"/>
              <w:rPr>
                <w:b/>
                <w:w w:val="95"/>
              </w:rPr>
            </w:pPr>
            <w:r w:rsidRPr="00D93217">
              <w:rPr>
                <w:b/>
                <w:w w:val="95"/>
              </w:rPr>
              <w:t>900</w:t>
            </w:r>
          </w:p>
        </w:tc>
        <w:tc>
          <w:tcPr>
            <w:tcW w:w="1065" w:type="dxa"/>
            <w:vAlign w:val="bottom"/>
          </w:tcPr>
          <w:p w:rsidR="00F36B94" w:rsidRPr="00D93217" w:rsidRDefault="00F36B94" w:rsidP="00EE3CFF">
            <w:pPr>
              <w:spacing w:line="265" w:lineRule="exact"/>
              <w:rPr>
                <w:b/>
                <w:w w:val="98"/>
              </w:rPr>
            </w:pPr>
            <w:r w:rsidRPr="00D93217">
              <w:rPr>
                <w:b/>
                <w:w w:val="98"/>
              </w:rPr>
              <w:t>23</w:t>
            </w:r>
          </w:p>
        </w:tc>
      </w:tr>
    </w:tbl>
    <w:p w:rsidR="00F36B94" w:rsidRPr="00D93217" w:rsidRDefault="00F36B94" w:rsidP="00EE3CFF">
      <w:pPr>
        <w:widowControl w:val="0"/>
        <w:autoSpaceDE w:val="0"/>
        <w:autoSpaceDN w:val="0"/>
        <w:adjustRightInd w:val="0"/>
        <w:spacing w:line="360" w:lineRule="auto"/>
        <w:rPr>
          <w:rFonts w:asciiTheme="majorHAnsi" w:hAnsiTheme="majorHAnsi"/>
          <w:b/>
          <w:bCs/>
          <w:sz w:val="28"/>
          <w:szCs w:val="28"/>
          <w:u w:val="single"/>
        </w:rPr>
      </w:pPr>
      <w:r>
        <w:rPr>
          <w:rFonts w:asciiTheme="majorHAnsi" w:hAnsiTheme="majorHAnsi"/>
          <w:b/>
          <w:bCs/>
          <w:sz w:val="28"/>
          <w:szCs w:val="28"/>
          <w:u w:val="single"/>
        </w:rPr>
        <w:br w:type="textWrapping" w:clear="all"/>
      </w:r>
    </w:p>
    <w:p w:rsidR="00A971C4" w:rsidRDefault="00A971C4" w:rsidP="00A971C4">
      <w:pPr>
        <w:rPr>
          <w:rFonts w:asciiTheme="majorHAnsi" w:hAnsiTheme="majorHAnsi"/>
          <w:color w:val="000000"/>
          <w:sz w:val="24"/>
          <w:szCs w:val="24"/>
          <w:lang w:eastAsia="en-IN"/>
        </w:rPr>
      </w:pPr>
      <w:r>
        <w:rPr>
          <w:rFonts w:asciiTheme="majorHAnsi" w:hAnsiTheme="majorHAnsi"/>
          <w:color w:val="000000"/>
          <w:sz w:val="24"/>
          <w:szCs w:val="24"/>
          <w:lang w:eastAsia="en-IN"/>
        </w:rPr>
        <w:t>*</w:t>
      </w:r>
      <w:r w:rsidRPr="001E7FA5">
        <w:rPr>
          <w:rFonts w:asciiTheme="majorHAnsi" w:hAnsiTheme="majorHAnsi"/>
          <w:color w:val="000000"/>
          <w:sz w:val="24"/>
          <w:szCs w:val="24"/>
          <w:lang w:eastAsia="en-IN"/>
        </w:rPr>
        <w:t>Applicable to direct second year /lateral entry students</w:t>
      </w:r>
    </w:p>
    <w:p w:rsidR="00A971C4" w:rsidRDefault="00A971C4" w:rsidP="00A971C4">
      <w:pPr>
        <w:rPr>
          <w:bCs/>
          <w:sz w:val="24"/>
          <w:szCs w:val="24"/>
        </w:rPr>
      </w:pPr>
      <w:r>
        <w:rPr>
          <w:bCs/>
          <w:sz w:val="24"/>
          <w:szCs w:val="24"/>
        </w:rPr>
        <w:t>**Term Work marks are to be awarded through continuous evaluation</w:t>
      </w:r>
    </w:p>
    <w:p w:rsidR="00F36B94" w:rsidRPr="00D93217" w:rsidRDefault="00F36B94" w:rsidP="00EE3CFF">
      <w:pPr>
        <w:pStyle w:val="BodyText"/>
        <w:spacing w:before="3"/>
        <w:rPr>
          <w:sz w:val="31"/>
        </w:rPr>
      </w:pPr>
    </w:p>
    <w:p w:rsidR="00F36B94" w:rsidRPr="00D93217" w:rsidRDefault="00F36B94" w:rsidP="00EE3CFF">
      <w:pPr>
        <w:pStyle w:val="BodyText"/>
        <w:ind w:left="769" w:right="857"/>
      </w:pPr>
    </w:p>
    <w:p w:rsidR="00F36B94" w:rsidRDefault="00F36B94" w:rsidP="00EE3CFF">
      <w:pPr>
        <w:pStyle w:val="BodyText"/>
        <w:rPr>
          <w:sz w:val="28"/>
        </w:rPr>
        <w:sectPr w:rsidR="00F36B94" w:rsidSect="00EE3CFF">
          <w:footerReference w:type="first" r:id="rId7"/>
          <w:pgSz w:w="16840" w:h="11906" w:orient="landscape"/>
          <w:pgMar w:top="623" w:right="1440" w:bottom="1440" w:left="1440" w:header="0" w:footer="0" w:gutter="0"/>
          <w:pgNumType w:start="1"/>
          <w:cols w:space="0" w:equalWidth="0">
            <w:col w:w="13958"/>
          </w:cols>
          <w:titlePg/>
          <w:docGrid w:linePitch="360"/>
        </w:sectPr>
      </w:pPr>
    </w:p>
    <w:p w:rsidR="00F36B94" w:rsidRDefault="00F36B94" w:rsidP="00EE3CFF">
      <w:pPr>
        <w:pStyle w:val="BodyText"/>
        <w:rPr>
          <w:sz w:val="28"/>
        </w:rPr>
      </w:pPr>
    </w:p>
    <w:p w:rsidR="00F36B94" w:rsidRPr="00D93217" w:rsidRDefault="00F36B94" w:rsidP="00EE3CFF">
      <w:pPr>
        <w:pStyle w:val="BodyText"/>
        <w:rPr>
          <w:sz w:val="28"/>
        </w:rPr>
      </w:pPr>
    </w:p>
    <w:p w:rsidR="00F36B94" w:rsidRPr="00D93217" w:rsidRDefault="00F36B94" w:rsidP="00EE3CFF">
      <w:pPr>
        <w:pStyle w:val="Heading1"/>
        <w:spacing w:before="194"/>
        <w:ind w:left="2831" w:right="2831"/>
        <w:jc w:val="center"/>
        <w:rPr>
          <w:color w:val="auto"/>
        </w:rPr>
      </w:pPr>
      <w:r w:rsidRPr="00D93217">
        <w:rPr>
          <w:color w:val="auto"/>
          <w:u w:val="thick"/>
        </w:rPr>
        <w:t>LEGEND</w:t>
      </w:r>
    </w:p>
    <w:p w:rsidR="00F36B94" w:rsidRPr="00D93217" w:rsidRDefault="00F36B94" w:rsidP="00EE3CFF">
      <w:pPr>
        <w:pStyle w:val="BodyText"/>
        <w:spacing w:before="6"/>
        <w:rPr>
          <w:b/>
          <w:sz w:val="21"/>
        </w:rPr>
      </w:pPr>
    </w:p>
    <w:tbl>
      <w:tblPr>
        <w:tblpPr w:leftFromText="180" w:rightFromText="180" w:vertAnchor="page" w:horzAnchor="margin" w:tblpXSpec="center" w:tblpY="27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25"/>
        <w:gridCol w:w="3390"/>
      </w:tblGrid>
      <w:tr w:rsidR="00F36B94" w:rsidRPr="00D93217" w:rsidTr="00EE3CFF">
        <w:trPr>
          <w:trHeight w:val="280"/>
        </w:trPr>
        <w:tc>
          <w:tcPr>
            <w:tcW w:w="2425" w:type="dxa"/>
          </w:tcPr>
          <w:p w:rsidR="00F36B94" w:rsidRPr="00D93217" w:rsidRDefault="00F36B94" w:rsidP="00EE3CFF">
            <w:pPr>
              <w:pStyle w:val="TableParagraph"/>
              <w:spacing w:line="261" w:lineRule="exact"/>
              <w:ind w:left="447" w:right="441"/>
              <w:jc w:val="left"/>
              <w:rPr>
                <w:b/>
                <w:sz w:val="24"/>
              </w:rPr>
            </w:pPr>
            <w:r w:rsidRPr="00D93217">
              <w:rPr>
                <w:b/>
                <w:sz w:val="24"/>
              </w:rPr>
              <w:t>Abbreviation</w:t>
            </w:r>
          </w:p>
        </w:tc>
        <w:tc>
          <w:tcPr>
            <w:tcW w:w="3390" w:type="dxa"/>
          </w:tcPr>
          <w:p w:rsidR="00F36B94" w:rsidRPr="00D93217" w:rsidRDefault="00F36B94" w:rsidP="00EE3CFF">
            <w:pPr>
              <w:pStyle w:val="TableParagraph"/>
              <w:spacing w:line="261" w:lineRule="exact"/>
              <w:ind w:left="528" w:right="522"/>
              <w:jc w:val="left"/>
              <w:rPr>
                <w:b/>
                <w:sz w:val="24"/>
              </w:rPr>
            </w:pPr>
            <w:r w:rsidRPr="00D93217">
              <w:rPr>
                <w:b/>
                <w:sz w:val="24"/>
              </w:rPr>
              <w:t>Description</w:t>
            </w:r>
          </w:p>
        </w:tc>
      </w:tr>
      <w:tr w:rsidR="00F36B94" w:rsidRPr="00D93217" w:rsidTr="00EE3CFF">
        <w:trPr>
          <w:trHeight w:val="282"/>
        </w:trPr>
        <w:tc>
          <w:tcPr>
            <w:tcW w:w="2425" w:type="dxa"/>
          </w:tcPr>
          <w:p w:rsidR="00F36B94" w:rsidRPr="00D93217" w:rsidRDefault="00F36B94" w:rsidP="00EE3CFF">
            <w:pPr>
              <w:pStyle w:val="TableParagraph"/>
              <w:spacing w:line="263" w:lineRule="exact"/>
              <w:ind w:left="7"/>
              <w:rPr>
                <w:sz w:val="24"/>
              </w:rPr>
            </w:pPr>
            <w:r w:rsidRPr="00D93217">
              <w:rPr>
                <w:sz w:val="24"/>
              </w:rPr>
              <w:t>L</w:t>
            </w:r>
          </w:p>
        </w:tc>
        <w:tc>
          <w:tcPr>
            <w:tcW w:w="3390" w:type="dxa"/>
          </w:tcPr>
          <w:p w:rsidR="00F36B94" w:rsidRPr="00D93217" w:rsidRDefault="00F36B94" w:rsidP="00EE3CFF">
            <w:pPr>
              <w:pStyle w:val="TableParagraph"/>
              <w:spacing w:line="263" w:lineRule="exact"/>
              <w:ind w:left="527" w:right="522"/>
              <w:jc w:val="left"/>
              <w:rPr>
                <w:sz w:val="24"/>
              </w:rPr>
            </w:pPr>
            <w:r w:rsidRPr="00D93217">
              <w:rPr>
                <w:sz w:val="24"/>
              </w:rPr>
              <w:t>Lecture</w:t>
            </w:r>
          </w:p>
        </w:tc>
      </w:tr>
      <w:tr w:rsidR="00F36B94" w:rsidRPr="00D93217" w:rsidTr="00EE3CFF">
        <w:trPr>
          <w:trHeight w:val="280"/>
        </w:trPr>
        <w:tc>
          <w:tcPr>
            <w:tcW w:w="2425" w:type="dxa"/>
          </w:tcPr>
          <w:p w:rsidR="00F36B94" w:rsidRPr="00D93217" w:rsidRDefault="00F36B94" w:rsidP="00EE3CFF">
            <w:pPr>
              <w:pStyle w:val="TableParagraph"/>
              <w:spacing w:line="260" w:lineRule="exact"/>
              <w:ind w:left="11"/>
              <w:rPr>
                <w:sz w:val="24"/>
              </w:rPr>
            </w:pPr>
            <w:r w:rsidRPr="00D93217">
              <w:rPr>
                <w:sz w:val="24"/>
              </w:rPr>
              <w:t>T</w:t>
            </w:r>
          </w:p>
        </w:tc>
        <w:tc>
          <w:tcPr>
            <w:tcW w:w="3390" w:type="dxa"/>
          </w:tcPr>
          <w:p w:rsidR="00F36B94" w:rsidRPr="00D93217" w:rsidRDefault="00F36B94" w:rsidP="00EE3CFF">
            <w:pPr>
              <w:pStyle w:val="TableParagraph"/>
              <w:spacing w:line="260" w:lineRule="exact"/>
              <w:ind w:left="528" w:right="522"/>
              <w:jc w:val="left"/>
              <w:rPr>
                <w:sz w:val="24"/>
              </w:rPr>
            </w:pPr>
            <w:r w:rsidRPr="00D93217">
              <w:rPr>
                <w:sz w:val="24"/>
              </w:rPr>
              <w:t>Tutorial</w:t>
            </w:r>
          </w:p>
        </w:tc>
      </w:tr>
      <w:tr w:rsidR="00F36B94" w:rsidRPr="00D93217" w:rsidTr="00EE3CFF">
        <w:trPr>
          <w:trHeight w:val="280"/>
        </w:trPr>
        <w:tc>
          <w:tcPr>
            <w:tcW w:w="2425" w:type="dxa"/>
          </w:tcPr>
          <w:p w:rsidR="00F36B94" w:rsidRPr="00D93217" w:rsidRDefault="00F36B94" w:rsidP="00EE3CFF">
            <w:pPr>
              <w:pStyle w:val="TableParagraph"/>
              <w:spacing w:line="260" w:lineRule="exact"/>
              <w:ind w:left="10"/>
              <w:rPr>
                <w:sz w:val="24"/>
              </w:rPr>
            </w:pPr>
            <w:r w:rsidRPr="00D93217">
              <w:rPr>
                <w:sz w:val="24"/>
              </w:rPr>
              <w:t>P</w:t>
            </w:r>
          </w:p>
        </w:tc>
        <w:tc>
          <w:tcPr>
            <w:tcW w:w="3390" w:type="dxa"/>
          </w:tcPr>
          <w:p w:rsidR="00F36B94" w:rsidRPr="00D93217" w:rsidRDefault="00F36B94" w:rsidP="00EE3CFF">
            <w:pPr>
              <w:pStyle w:val="TableParagraph"/>
              <w:spacing w:line="260" w:lineRule="exact"/>
              <w:ind w:left="528" w:right="519"/>
              <w:jc w:val="left"/>
              <w:rPr>
                <w:sz w:val="24"/>
              </w:rPr>
            </w:pPr>
            <w:r w:rsidRPr="00D93217">
              <w:rPr>
                <w:sz w:val="24"/>
              </w:rPr>
              <w:t>Practical</w:t>
            </w:r>
          </w:p>
        </w:tc>
      </w:tr>
      <w:tr w:rsidR="00F36B94" w:rsidRPr="00D93217" w:rsidTr="00EE3CFF">
        <w:trPr>
          <w:trHeight w:val="280"/>
        </w:trPr>
        <w:tc>
          <w:tcPr>
            <w:tcW w:w="2425" w:type="dxa"/>
          </w:tcPr>
          <w:p w:rsidR="00F36B94" w:rsidRPr="00D93217" w:rsidRDefault="00F36B94" w:rsidP="00EE3CFF">
            <w:pPr>
              <w:pStyle w:val="TableParagraph"/>
              <w:spacing w:line="260" w:lineRule="exact"/>
              <w:ind w:left="11"/>
              <w:rPr>
                <w:sz w:val="24"/>
              </w:rPr>
            </w:pPr>
            <w:r w:rsidRPr="00D93217">
              <w:rPr>
                <w:sz w:val="24"/>
              </w:rPr>
              <w:t>O</w:t>
            </w:r>
          </w:p>
        </w:tc>
        <w:tc>
          <w:tcPr>
            <w:tcW w:w="3390" w:type="dxa"/>
          </w:tcPr>
          <w:p w:rsidR="00F36B94" w:rsidRPr="00D93217" w:rsidRDefault="00F36B94" w:rsidP="00EE3CFF">
            <w:pPr>
              <w:pStyle w:val="TableParagraph"/>
              <w:spacing w:line="260" w:lineRule="exact"/>
              <w:ind w:left="528" w:right="522"/>
              <w:jc w:val="left"/>
              <w:rPr>
                <w:sz w:val="24"/>
              </w:rPr>
            </w:pPr>
            <w:r w:rsidRPr="00D93217">
              <w:rPr>
                <w:sz w:val="24"/>
              </w:rPr>
              <w:t>Oral</w:t>
            </w:r>
          </w:p>
        </w:tc>
      </w:tr>
      <w:tr w:rsidR="00F36B94" w:rsidRPr="00D93217" w:rsidTr="00EE3CFF">
        <w:trPr>
          <w:trHeight w:val="280"/>
        </w:trPr>
        <w:tc>
          <w:tcPr>
            <w:tcW w:w="2425" w:type="dxa"/>
          </w:tcPr>
          <w:p w:rsidR="00F36B94" w:rsidRPr="00D93217" w:rsidRDefault="00F36B94" w:rsidP="00EE3CFF">
            <w:pPr>
              <w:pStyle w:val="TableParagraph"/>
              <w:spacing w:before="2" w:line="261" w:lineRule="exact"/>
              <w:ind w:left="447" w:right="440"/>
              <w:rPr>
                <w:sz w:val="24"/>
              </w:rPr>
            </w:pPr>
            <w:r w:rsidRPr="00D93217">
              <w:rPr>
                <w:sz w:val="24"/>
              </w:rPr>
              <w:t>Th</w:t>
            </w:r>
          </w:p>
        </w:tc>
        <w:tc>
          <w:tcPr>
            <w:tcW w:w="3390" w:type="dxa"/>
          </w:tcPr>
          <w:p w:rsidR="00F36B94" w:rsidRPr="00D93217" w:rsidRDefault="00F36B94" w:rsidP="00EE3CFF">
            <w:pPr>
              <w:pStyle w:val="TableParagraph"/>
              <w:spacing w:before="2" w:line="261" w:lineRule="exact"/>
              <w:ind w:left="527" w:right="522"/>
              <w:jc w:val="left"/>
              <w:rPr>
                <w:sz w:val="24"/>
              </w:rPr>
            </w:pPr>
            <w:r w:rsidRPr="00D93217">
              <w:rPr>
                <w:sz w:val="24"/>
              </w:rPr>
              <w:t>Theory</w:t>
            </w:r>
          </w:p>
        </w:tc>
      </w:tr>
      <w:tr w:rsidR="00F36B94" w:rsidRPr="00D93217" w:rsidTr="00EE3CFF">
        <w:trPr>
          <w:trHeight w:val="282"/>
        </w:trPr>
        <w:tc>
          <w:tcPr>
            <w:tcW w:w="2425" w:type="dxa"/>
          </w:tcPr>
          <w:p w:rsidR="00F36B94" w:rsidRPr="00D93217" w:rsidRDefault="00F36B94" w:rsidP="00EE3CFF">
            <w:pPr>
              <w:pStyle w:val="TableParagraph"/>
              <w:spacing w:before="2" w:line="261" w:lineRule="exact"/>
              <w:ind w:left="447" w:right="440"/>
              <w:rPr>
                <w:sz w:val="24"/>
              </w:rPr>
            </w:pPr>
            <w:r w:rsidRPr="00D93217">
              <w:rPr>
                <w:sz w:val="24"/>
              </w:rPr>
              <w:t>TW</w:t>
            </w:r>
          </w:p>
        </w:tc>
        <w:tc>
          <w:tcPr>
            <w:tcW w:w="3390" w:type="dxa"/>
          </w:tcPr>
          <w:p w:rsidR="00F36B94" w:rsidRPr="00D93217" w:rsidRDefault="00F36B94" w:rsidP="00EE3CFF">
            <w:pPr>
              <w:pStyle w:val="TableParagraph"/>
              <w:spacing w:before="2" w:line="261" w:lineRule="exact"/>
              <w:ind w:left="527" w:right="522"/>
              <w:jc w:val="left"/>
              <w:rPr>
                <w:sz w:val="24"/>
              </w:rPr>
            </w:pPr>
            <w:r w:rsidRPr="00D93217">
              <w:rPr>
                <w:sz w:val="24"/>
              </w:rPr>
              <w:t>Term Work</w:t>
            </w:r>
          </w:p>
        </w:tc>
      </w:tr>
      <w:tr w:rsidR="00F36B94" w:rsidRPr="00D93217" w:rsidTr="00EE3CFF">
        <w:trPr>
          <w:trHeight w:val="280"/>
        </w:trPr>
        <w:tc>
          <w:tcPr>
            <w:tcW w:w="2425" w:type="dxa"/>
          </w:tcPr>
          <w:p w:rsidR="00F36B94" w:rsidRPr="00D93217" w:rsidRDefault="00F36B94" w:rsidP="00EE3CFF">
            <w:pPr>
              <w:pStyle w:val="TableParagraph"/>
              <w:spacing w:line="260" w:lineRule="exact"/>
              <w:ind w:left="7"/>
              <w:rPr>
                <w:sz w:val="24"/>
              </w:rPr>
            </w:pPr>
            <w:r w:rsidRPr="00D93217">
              <w:rPr>
                <w:sz w:val="24"/>
              </w:rPr>
              <w:t>IA</w:t>
            </w:r>
          </w:p>
        </w:tc>
        <w:tc>
          <w:tcPr>
            <w:tcW w:w="3390" w:type="dxa"/>
          </w:tcPr>
          <w:p w:rsidR="00F36B94" w:rsidRPr="00D93217" w:rsidRDefault="00F36B94" w:rsidP="00EE3CFF">
            <w:pPr>
              <w:pStyle w:val="TableParagraph"/>
              <w:spacing w:line="260" w:lineRule="exact"/>
              <w:ind w:left="528" w:right="517"/>
              <w:jc w:val="left"/>
              <w:rPr>
                <w:sz w:val="24"/>
              </w:rPr>
            </w:pPr>
            <w:r w:rsidRPr="00D93217">
              <w:rPr>
                <w:sz w:val="24"/>
              </w:rPr>
              <w:t>Internal Assessment</w:t>
            </w:r>
          </w:p>
        </w:tc>
      </w:tr>
    </w:tbl>
    <w:p w:rsidR="00F36B94" w:rsidRPr="00D93217" w:rsidRDefault="00F36B94" w:rsidP="00EE3CFF">
      <w:pPr>
        <w:widowControl w:val="0"/>
        <w:autoSpaceDE w:val="0"/>
        <w:autoSpaceDN w:val="0"/>
        <w:adjustRightInd w:val="0"/>
        <w:spacing w:line="360" w:lineRule="auto"/>
        <w:rPr>
          <w:rFonts w:asciiTheme="majorHAnsi" w:hAnsiTheme="majorHAnsi"/>
          <w:b/>
          <w:bCs/>
          <w:sz w:val="28"/>
          <w:szCs w:val="28"/>
        </w:rPr>
      </w:pPr>
    </w:p>
    <w:p w:rsidR="00F36B94" w:rsidRPr="00D93217" w:rsidRDefault="00F36B94" w:rsidP="00EE3CFF">
      <w:pPr>
        <w:widowControl w:val="0"/>
        <w:autoSpaceDE w:val="0"/>
        <w:autoSpaceDN w:val="0"/>
        <w:adjustRightInd w:val="0"/>
        <w:spacing w:line="360" w:lineRule="auto"/>
        <w:rPr>
          <w:rFonts w:asciiTheme="majorHAnsi" w:hAnsiTheme="majorHAnsi"/>
          <w:b/>
          <w:bCs/>
          <w:sz w:val="28"/>
          <w:szCs w:val="28"/>
        </w:rPr>
      </w:pPr>
    </w:p>
    <w:p w:rsidR="00F36B94" w:rsidRPr="00D93217" w:rsidRDefault="00F36B94">
      <w:pPr>
        <w:spacing w:line="20" w:lineRule="exact"/>
        <w:sectPr w:rsidR="00F36B94" w:rsidRPr="00D93217" w:rsidSect="00EE3CFF">
          <w:pgSz w:w="16840" w:h="11906" w:orient="landscape"/>
          <w:pgMar w:top="623" w:right="1440" w:bottom="1440" w:left="1440" w:header="0" w:footer="0" w:gutter="0"/>
          <w:cols w:space="0" w:equalWidth="0">
            <w:col w:w="13958"/>
          </w:cols>
          <w:titlePg/>
          <w:docGrid w:linePitch="360"/>
        </w:sectPr>
      </w:pPr>
    </w:p>
    <w:p w:rsidR="00F36B94" w:rsidRPr="00D93217" w:rsidRDefault="00F60587">
      <w:pPr>
        <w:spacing w:line="0" w:lineRule="atLeast"/>
        <w:ind w:right="-1"/>
        <w:jc w:val="center"/>
        <w:rPr>
          <w:sz w:val="22"/>
        </w:rPr>
      </w:pPr>
      <w:bookmarkStart w:id="0" w:name="page3"/>
      <w:bookmarkEnd w:id="0"/>
      <w:r w:rsidRPr="00F60587">
        <w:rPr>
          <w:noProof/>
        </w:rPr>
        <w:lastRenderedPageBreak/>
        <w:pict>
          <v:rect id="Rectangle 24" o:spid="_x0000_s1027" style="position:absolute;left:0;text-align:left;margin-left:198.25pt;margin-top:26.75pt;width:445.4pt;height:22.6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" fillcolor="#4f81bd" strokecolor="white">
            <w10:wrap anchorx="page" anchory="page"/>
          </v:rect>
        </w:pict>
      </w:r>
      <w:r w:rsidR="00F36B94" w:rsidRPr="00D93217">
        <w:rPr>
          <w:sz w:val="22"/>
        </w:rPr>
        <w:t>GOA UNIVERSITY –</w:t>
      </w:r>
      <w:r w:rsidR="00F36B94">
        <w:rPr>
          <w:sz w:val="22"/>
        </w:rPr>
        <w:t xml:space="preserve"> </w:t>
      </w:r>
      <w:r w:rsidR="00F36B94">
        <w:rPr>
          <w:sz w:val="21"/>
        </w:rPr>
        <w:t>COMPUTER</w:t>
      </w:r>
      <w:r w:rsidR="00F36B94" w:rsidRPr="00D93217">
        <w:rPr>
          <w:sz w:val="22"/>
        </w:rPr>
        <w:t xml:space="preserve"> ENGINEERING CURRICULUM – SCHEME 2019-20</w:t>
      </w:r>
    </w:p>
    <w:p w:rsidR="00F36B94" w:rsidRPr="00D93217" w:rsidRDefault="00F36B94">
      <w:pPr>
        <w:spacing w:line="20" w:lineRule="exact"/>
      </w:pPr>
    </w:p>
    <w:p w:rsidR="00F36B94" w:rsidRPr="00D93217" w:rsidRDefault="00F36B94">
      <w:pPr>
        <w:spacing w:line="200" w:lineRule="exact"/>
      </w:pPr>
    </w:p>
    <w:p w:rsidR="00F36B94" w:rsidRPr="00D93217" w:rsidRDefault="00F36B94">
      <w:pPr>
        <w:spacing w:line="200" w:lineRule="exact"/>
      </w:pPr>
    </w:p>
    <w:p w:rsidR="00F36B94" w:rsidRPr="00D93217" w:rsidRDefault="00F60587" w:rsidP="00EE3CFF">
      <w:pPr>
        <w:spacing w:line="0" w:lineRule="atLeast"/>
        <w:ind w:right="-1"/>
        <w:jc w:val="center"/>
        <w:rPr>
          <w:rFonts w:asciiTheme="majorHAnsi" w:hAnsiTheme="majorHAnsi"/>
          <w:b/>
          <w:bCs/>
          <w:sz w:val="28"/>
          <w:szCs w:val="28"/>
        </w:rPr>
      </w:pPr>
      <w:bookmarkStart w:id="1" w:name="page4"/>
      <w:bookmarkEnd w:id="1"/>
      <w:r w:rsidRPr="00F60587">
        <w:rPr>
          <w:rFonts w:cs="Arial"/>
          <w:noProof/>
        </w:rPr>
        <w:pict>
          <v:rect id="Rectangle 29" o:spid="_x0000_s1028" style="position:absolute;left:0;text-align:left;margin-left:198.25pt;margin-top:26.75pt;width:445.4pt;height:22.6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" fillcolor="#4f81bd" strokecolor="white">
            <w10:wrap anchorx="page" anchory="page"/>
          </v:rect>
        </w:pict>
      </w:r>
      <w:bookmarkStart w:id="2" w:name="page5"/>
      <w:bookmarkEnd w:id="2"/>
      <w:r w:rsidRPr="00F60587">
        <w:rPr>
          <w:rFonts w:ascii="Calibri" w:hAnsi="Calibri" w:cs="Arial"/>
          <w:b/>
          <w:noProof/>
          <w:sz w:val="17"/>
        </w:rPr>
        <w:pict>
          <v:rect id="Rectangle 31" o:spid="_x0000_s1029" style="position:absolute;left:0;text-align:left;margin-left:198.25pt;margin-top:26.75pt;width:445.4pt;height:22.65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" fillcolor="#4f81bd" strokecolor="white">
            <w10:wrap anchorx="page" anchory="page"/>
          </v:rect>
        </w:pict>
      </w:r>
      <w:r w:rsidR="00F36B94" w:rsidRPr="00D93217">
        <w:rPr>
          <w:rFonts w:asciiTheme="majorHAnsi" w:hAnsiTheme="majorHAnsi"/>
          <w:b/>
          <w:bCs/>
          <w:sz w:val="28"/>
          <w:szCs w:val="28"/>
        </w:rPr>
        <w:t>COMPUTER ENGINEERING COURSE</w:t>
      </w:r>
    </w:p>
    <w:p w:rsidR="00F36B94" w:rsidRPr="00D93217" w:rsidRDefault="00F36B94" w:rsidP="00EE3CFF">
      <w:pPr>
        <w:widowControl w:val="0"/>
        <w:autoSpaceDE w:val="0"/>
        <w:autoSpaceDN w:val="0"/>
        <w:adjustRightInd w:val="0"/>
        <w:spacing w:line="360" w:lineRule="auto"/>
        <w:jc w:val="center"/>
        <w:rPr>
          <w:rFonts w:asciiTheme="majorHAnsi" w:hAnsiTheme="majorHAnsi"/>
          <w:b/>
          <w:bCs/>
          <w:sz w:val="24"/>
          <w:szCs w:val="24"/>
        </w:rPr>
      </w:pPr>
      <w:r w:rsidRPr="00D93217">
        <w:rPr>
          <w:rFonts w:asciiTheme="majorHAnsi" w:hAnsiTheme="majorHAnsi"/>
          <w:b/>
          <w:bCs/>
          <w:sz w:val="24"/>
          <w:szCs w:val="24"/>
        </w:rPr>
        <w:t>SCHEME OF INSTRUCTION AND EXAMINATION REVISED COURSE 2019-2020</w:t>
      </w:r>
    </w:p>
    <w:p w:rsidR="00F36B94" w:rsidRPr="00D93217" w:rsidRDefault="00F36B94" w:rsidP="00EE3CFF">
      <w:pPr>
        <w:widowControl w:val="0"/>
        <w:autoSpaceDE w:val="0"/>
        <w:autoSpaceDN w:val="0"/>
        <w:adjustRightInd w:val="0"/>
        <w:spacing w:line="360" w:lineRule="auto"/>
        <w:rPr>
          <w:rFonts w:asciiTheme="majorHAnsi" w:hAnsiTheme="majorHAnsi"/>
          <w:b/>
          <w:bCs/>
          <w:sz w:val="28"/>
          <w:szCs w:val="28"/>
          <w:u w:val="single"/>
        </w:rPr>
      </w:pPr>
    </w:p>
    <w:p w:rsidR="00F36B94" w:rsidRPr="00D93217" w:rsidRDefault="00F36B94" w:rsidP="00EE3CFF">
      <w:pPr>
        <w:widowControl w:val="0"/>
        <w:autoSpaceDE w:val="0"/>
        <w:autoSpaceDN w:val="0"/>
        <w:adjustRightInd w:val="0"/>
        <w:spacing w:line="360" w:lineRule="auto"/>
        <w:jc w:val="center"/>
        <w:rPr>
          <w:rFonts w:asciiTheme="majorHAnsi" w:hAnsiTheme="majorHAnsi"/>
          <w:b/>
          <w:bCs/>
          <w:sz w:val="28"/>
          <w:szCs w:val="28"/>
          <w:u w:val="single"/>
        </w:rPr>
      </w:pPr>
      <w:r w:rsidRPr="00D93217">
        <w:rPr>
          <w:rFonts w:asciiTheme="majorHAnsi" w:hAnsiTheme="majorHAnsi"/>
          <w:b/>
          <w:bCs/>
          <w:sz w:val="28"/>
          <w:szCs w:val="28"/>
          <w:u w:val="single"/>
        </w:rPr>
        <w:t>SEMESTER – IV</w:t>
      </w:r>
    </w:p>
    <w:tbl>
      <w:tblPr>
        <w:tblStyle w:val="TableGrid"/>
        <w:tblW w:w="0" w:type="auto"/>
        <w:tblInd w:w="1462" w:type="dxa"/>
        <w:tblLook w:val="04A0"/>
      </w:tblPr>
      <w:tblGrid>
        <w:gridCol w:w="1108"/>
        <w:gridCol w:w="2629"/>
        <w:gridCol w:w="527"/>
        <w:gridCol w:w="474"/>
        <w:gridCol w:w="527"/>
        <w:gridCol w:w="1348"/>
        <w:gridCol w:w="636"/>
        <w:gridCol w:w="615"/>
        <w:gridCol w:w="682"/>
        <w:gridCol w:w="637"/>
        <w:gridCol w:w="833"/>
        <w:gridCol w:w="1067"/>
      </w:tblGrid>
      <w:tr w:rsidR="00F36B94" w:rsidRPr="00D93217" w:rsidTr="00EE3CFF">
        <w:trPr>
          <w:trHeight w:val="282"/>
        </w:trPr>
        <w:tc>
          <w:tcPr>
            <w:tcW w:w="1108" w:type="dxa"/>
            <w:vMerge w:val="restart"/>
            <w:vAlign w:val="center"/>
          </w:tcPr>
          <w:p w:rsidR="00F36B94" w:rsidRPr="00D93217" w:rsidRDefault="00F36B94" w:rsidP="00EE3CFF">
            <w:pPr>
              <w:widowControl w:val="0"/>
              <w:autoSpaceDE w:val="0"/>
              <w:autoSpaceDN w:val="0"/>
              <w:adjustRightInd w:val="0"/>
              <w:spacing w:line="229" w:lineRule="exact"/>
              <w:rPr>
                <w:rFonts w:asciiTheme="majorHAnsi" w:hAnsiTheme="majorHAnsi" w:cs="Times New Roman"/>
                <w:b/>
                <w:sz w:val="24"/>
                <w:szCs w:val="24"/>
              </w:rPr>
            </w:pPr>
            <w:r w:rsidRPr="00D93217">
              <w:rPr>
                <w:rFonts w:asciiTheme="majorHAnsi" w:hAnsiTheme="majorHAnsi" w:cs="Times New Roman"/>
                <w:b/>
                <w:bCs/>
                <w:sz w:val="24"/>
                <w:szCs w:val="24"/>
              </w:rPr>
              <w:t>Course</w:t>
            </w:r>
          </w:p>
          <w:p w:rsidR="00F36B94" w:rsidRPr="00D93217" w:rsidRDefault="00F36B94" w:rsidP="00EE3CFF">
            <w:pPr>
              <w:widowControl w:val="0"/>
              <w:autoSpaceDE w:val="0"/>
              <w:autoSpaceDN w:val="0"/>
              <w:adjustRightInd w:val="0"/>
              <w:spacing w:line="229" w:lineRule="exact"/>
              <w:rPr>
                <w:rFonts w:asciiTheme="majorHAnsi" w:hAnsiTheme="majorHAnsi" w:cs="Times New Roman"/>
                <w:b/>
                <w:sz w:val="24"/>
                <w:szCs w:val="24"/>
              </w:rPr>
            </w:pPr>
            <w:r w:rsidRPr="00D93217">
              <w:rPr>
                <w:rFonts w:asciiTheme="majorHAnsi" w:hAnsiTheme="majorHAnsi" w:cs="Times New Roman"/>
                <w:b/>
                <w:bCs/>
                <w:sz w:val="24"/>
                <w:szCs w:val="24"/>
              </w:rPr>
              <w:t>Code</w:t>
            </w:r>
          </w:p>
        </w:tc>
        <w:tc>
          <w:tcPr>
            <w:tcW w:w="2629" w:type="dxa"/>
            <w:vMerge w:val="restart"/>
            <w:vAlign w:val="center"/>
          </w:tcPr>
          <w:p w:rsidR="00F36B94" w:rsidRPr="00D93217" w:rsidRDefault="00F36B94" w:rsidP="00EE3CFF">
            <w:pPr>
              <w:rPr>
                <w:rFonts w:asciiTheme="majorHAnsi" w:hAnsiTheme="majorHAnsi"/>
                <w:b/>
                <w:sz w:val="24"/>
                <w:szCs w:val="24"/>
              </w:rPr>
            </w:pPr>
            <w:r w:rsidRPr="00D93217">
              <w:rPr>
                <w:rFonts w:asciiTheme="majorHAnsi" w:hAnsiTheme="majorHAnsi" w:cs="Times New Roman"/>
                <w:b/>
                <w:bCs/>
                <w:sz w:val="24"/>
                <w:szCs w:val="24"/>
              </w:rPr>
              <w:t>Nomenclature of the Course</w:t>
            </w:r>
          </w:p>
        </w:tc>
        <w:tc>
          <w:tcPr>
            <w:tcW w:w="1528" w:type="dxa"/>
            <w:gridSpan w:val="3"/>
            <w:vAlign w:val="center"/>
          </w:tcPr>
          <w:p w:rsidR="00F36B94" w:rsidRPr="00D93217" w:rsidRDefault="00F36B94" w:rsidP="00EE3CFF">
            <w:pPr>
              <w:widowControl w:val="0"/>
              <w:autoSpaceDE w:val="0"/>
              <w:autoSpaceDN w:val="0"/>
              <w:adjustRightInd w:val="0"/>
              <w:spacing w:line="229" w:lineRule="exact"/>
              <w:rPr>
                <w:rFonts w:asciiTheme="majorHAnsi" w:hAnsiTheme="majorHAnsi" w:cs="Times New Roman"/>
                <w:b/>
                <w:bCs/>
                <w:w w:val="98"/>
                <w:sz w:val="24"/>
                <w:szCs w:val="24"/>
              </w:rPr>
            </w:pPr>
            <w:r w:rsidRPr="00D93217">
              <w:rPr>
                <w:rFonts w:asciiTheme="majorHAnsi" w:hAnsiTheme="majorHAnsi" w:cs="Times New Roman"/>
                <w:b/>
                <w:bCs/>
                <w:sz w:val="24"/>
                <w:szCs w:val="24"/>
              </w:rPr>
              <w:t xml:space="preserve">Scheme of </w:t>
            </w:r>
            <w:r w:rsidRPr="00D93217">
              <w:rPr>
                <w:rFonts w:asciiTheme="majorHAnsi" w:hAnsiTheme="majorHAnsi" w:cs="Times New Roman"/>
                <w:b/>
                <w:bCs/>
                <w:w w:val="98"/>
                <w:sz w:val="24"/>
                <w:szCs w:val="24"/>
              </w:rPr>
              <w:t>Instruction</w:t>
            </w:r>
          </w:p>
          <w:p w:rsidR="00F36B94" w:rsidRPr="00D93217" w:rsidRDefault="00F36B94" w:rsidP="00EE3CFF">
            <w:pPr>
              <w:widowControl w:val="0"/>
              <w:autoSpaceDE w:val="0"/>
              <w:autoSpaceDN w:val="0"/>
              <w:adjustRightInd w:val="0"/>
              <w:spacing w:line="229" w:lineRule="exact"/>
              <w:rPr>
                <w:rFonts w:asciiTheme="majorHAnsi" w:hAnsiTheme="majorHAnsi" w:cs="Times New Roman"/>
                <w:b/>
                <w:sz w:val="24"/>
                <w:szCs w:val="24"/>
              </w:rPr>
            </w:pPr>
            <w:r w:rsidRPr="00D93217">
              <w:rPr>
                <w:rFonts w:asciiTheme="majorHAnsi" w:hAnsiTheme="majorHAnsi" w:cs="Times New Roman"/>
                <w:b/>
                <w:bCs/>
                <w:sz w:val="24"/>
                <w:szCs w:val="24"/>
              </w:rPr>
              <w:t>Hrs/Week</w:t>
            </w:r>
          </w:p>
        </w:tc>
        <w:tc>
          <w:tcPr>
            <w:tcW w:w="5751" w:type="dxa"/>
            <w:gridSpan w:val="7"/>
          </w:tcPr>
          <w:p w:rsidR="00F36B94" w:rsidRPr="00D93217" w:rsidRDefault="00F36B94" w:rsidP="00EE3CFF">
            <w:pPr>
              <w:widowControl w:val="0"/>
              <w:autoSpaceDE w:val="0"/>
              <w:autoSpaceDN w:val="0"/>
              <w:adjustRightInd w:val="0"/>
              <w:spacing w:line="360" w:lineRule="auto"/>
              <w:rPr>
                <w:rFonts w:asciiTheme="majorHAnsi" w:hAnsiTheme="majorHAnsi" w:cs="Times New Roman"/>
                <w:sz w:val="28"/>
                <w:szCs w:val="28"/>
                <w:u w:val="single"/>
              </w:rPr>
            </w:pPr>
            <w:r w:rsidRPr="00D93217">
              <w:rPr>
                <w:rFonts w:asciiTheme="majorHAnsi" w:hAnsiTheme="majorHAnsi" w:cs="Times New Roman"/>
                <w:b/>
                <w:bCs/>
                <w:sz w:val="24"/>
                <w:szCs w:val="24"/>
              </w:rPr>
              <w:t>Scheme of Examination</w:t>
            </w:r>
          </w:p>
        </w:tc>
      </w:tr>
      <w:tr w:rsidR="00F36B94" w:rsidRPr="00D93217" w:rsidTr="00EE3CFF">
        <w:trPr>
          <w:trHeight w:val="246"/>
        </w:trPr>
        <w:tc>
          <w:tcPr>
            <w:tcW w:w="1108" w:type="dxa"/>
            <w:vMerge/>
            <w:vAlign w:val="center"/>
          </w:tcPr>
          <w:p w:rsidR="00F36B94" w:rsidRPr="00D93217" w:rsidRDefault="00F36B94" w:rsidP="00EE3CFF">
            <w:pPr>
              <w:widowControl w:val="0"/>
              <w:autoSpaceDE w:val="0"/>
              <w:autoSpaceDN w:val="0"/>
              <w:adjustRightInd w:val="0"/>
              <w:spacing w:line="229" w:lineRule="exact"/>
              <w:rPr>
                <w:rFonts w:asciiTheme="majorHAnsi" w:hAnsiTheme="majorHAnsi" w:cs="Times New Roman"/>
                <w:b/>
                <w:bCs/>
                <w:sz w:val="24"/>
                <w:szCs w:val="24"/>
              </w:rPr>
            </w:pPr>
          </w:p>
        </w:tc>
        <w:tc>
          <w:tcPr>
            <w:tcW w:w="2629" w:type="dxa"/>
            <w:vMerge/>
            <w:vAlign w:val="center"/>
          </w:tcPr>
          <w:p w:rsidR="00F36B94" w:rsidRPr="00D93217" w:rsidRDefault="00F36B94" w:rsidP="00EE3CFF">
            <w:pPr>
              <w:rPr>
                <w:rFonts w:asciiTheme="majorHAnsi" w:hAnsiTheme="majorHAnsi" w:cs="Times New Roman"/>
                <w:b/>
                <w:bCs/>
                <w:sz w:val="24"/>
                <w:szCs w:val="24"/>
              </w:rPr>
            </w:pPr>
          </w:p>
        </w:tc>
        <w:tc>
          <w:tcPr>
            <w:tcW w:w="527" w:type="dxa"/>
            <w:vMerge w:val="restart"/>
            <w:vAlign w:val="center"/>
          </w:tcPr>
          <w:p w:rsidR="00F36B94" w:rsidRPr="00D93217" w:rsidRDefault="00F36B94" w:rsidP="00EE3CFF">
            <w:pPr>
              <w:widowControl w:val="0"/>
              <w:autoSpaceDE w:val="0"/>
              <w:autoSpaceDN w:val="0"/>
              <w:adjustRightInd w:val="0"/>
              <w:spacing w:line="229" w:lineRule="exact"/>
              <w:rPr>
                <w:rFonts w:asciiTheme="majorHAnsi" w:hAnsiTheme="majorHAnsi" w:cs="Times New Roman"/>
                <w:b/>
                <w:sz w:val="24"/>
                <w:szCs w:val="24"/>
              </w:rPr>
            </w:pPr>
            <w:r w:rsidRPr="00D93217">
              <w:rPr>
                <w:rFonts w:asciiTheme="majorHAnsi" w:hAnsiTheme="majorHAnsi" w:cs="Times New Roman"/>
                <w:b/>
                <w:sz w:val="24"/>
                <w:szCs w:val="24"/>
              </w:rPr>
              <w:t>L</w:t>
            </w:r>
          </w:p>
        </w:tc>
        <w:tc>
          <w:tcPr>
            <w:tcW w:w="474" w:type="dxa"/>
            <w:vMerge w:val="restart"/>
            <w:vAlign w:val="center"/>
          </w:tcPr>
          <w:p w:rsidR="00F36B94" w:rsidRPr="00D93217" w:rsidRDefault="00F36B94" w:rsidP="00EE3CFF">
            <w:pPr>
              <w:rPr>
                <w:rFonts w:asciiTheme="majorHAnsi" w:hAnsiTheme="majorHAnsi"/>
                <w:b/>
                <w:sz w:val="24"/>
                <w:szCs w:val="24"/>
              </w:rPr>
            </w:pPr>
            <w:r w:rsidRPr="00D93217">
              <w:rPr>
                <w:rFonts w:asciiTheme="majorHAnsi" w:hAnsiTheme="majorHAnsi"/>
                <w:b/>
                <w:sz w:val="24"/>
                <w:szCs w:val="24"/>
              </w:rPr>
              <w:t>T</w:t>
            </w:r>
          </w:p>
        </w:tc>
        <w:tc>
          <w:tcPr>
            <w:tcW w:w="527" w:type="dxa"/>
            <w:vMerge w:val="restart"/>
            <w:vAlign w:val="center"/>
          </w:tcPr>
          <w:p w:rsidR="00F36B94" w:rsidRPr="00D93217" w:rsidRDefault="00F36B94" w:rsidP="00EE3CFF">
            <w:pPr>
              <w:rPr>
                <w:rFonts w:asciiTheme="majorHAnsi" w:hAnsiTheme="majorHAnsi"/>
                <w:b/>
                <w:sz w:val="24"/>
                <w:szCs w:val="24"/>
              </w:rPr>
            </w:pPr>
            <w:r>
              <w:rPr>
                <w:rFonts w:asciiTheme="majorHAnsi" w:hAnsiTheme="majorHAnsi"/>
                <w:b/>
                <w:sz w:val="24"/>
                <w:szCs w:val="24"/>
              </w:rPr>
              <w:t>P</w:t>
            </w:r>
          </w:p>
        </w:tc>
        <w:tc>
          <w:tcPr>
            <w:tcW w:w="1348" w:type="dxa"/>
            <w:vMerge w:val="restart"/>
          </w:tcPr>
          <w:p w:rsidR="00F36B94" w:rsidRPr="00D93217" w:rsidRDefault="00F36B94" w:rsidP="00EE3CFF">
            <w:pPr>
              <w:rPr>
                <w:rFonts w:asciiTheme="majorHAnsi" w:hAnsiTheme="majorHAnsi"/>
                <w:sz w:val="24"/>
                <w:szCs w:val="24"/>
              </w:rPr>
            </w:pPr>
            <w:r w:rsidRPr="00D93217">
              <w:rPr>
                <w:rFonts w:asciiTheme="majorHAnsi" w:hAnsiTheme="majorHAnsi"/>
                <w:sz w:val="24"/>
                <w:szCs w:val="24"/>
              </w:rPr>
              <w:t>Duration (Hrs)</w:t>
            </w:r>
          </w:p>
        </w:tc>
        <w:tc>
          <w:tcPr>
            <w:tcW w:w="3336" w:type="dxa"/>
            <w:gridSpan w:val="5"/>
          </w:tcPr>
          <w:p w:rsidR="00F36B94" w:rsidRPr="00D93217" w:rsidRDefault="00F36B94" w:rsidP="00EE3CFF">
            <w:pPr>
              <w:rPr>
                <w:rFonts w:asciiTheme="majorHAnsi" w:hAnsiTheme="majorHAnsi"/>
                <w:sz w:val="24"/>
                <w:szCs w:val="24"/>
              </w:rPr>
            </w:pPr>
            <w:r w:rsidRPr="00D93217">
              <w:rPr>
                <w:rFonts w:asciiTheme="majorHAnsi" w:hAnsiTheme="majorHAnsi"/>
                <w:sz w:val="24"/>
                <w:szCs w:val="24"/>
              </w:rPr>
              <w:t>Marks</w:t>
            </w:r>
          </w:p>
        </w:tc>
        <w:tc>
          <w:tcPr>
            <w:tcW w:w="1067" w:type="dxa"/>
            <w:vMerge w:val="restart"/>
          </w:tcPr>
          <w:p w:rsidR="00F36B94" w:rsidRPr="00D93217" w:rsidRDefault="00F36B94" w:rsidP="00EE3CFF">
            <w:pPr>
              <w:rPr>
                <w:rFonts w:asciiTheme="majorHAnsi" w:hAnsiTheme="majorHAnsi"/>
                <w:sz w:val="24"/>
                <w:szCs w:val="24"/>
              </w:rPr>
            </w:pPr>
            <w:r w:rsidRPr="00D93217">
              <w:rPr>
                <w:rFonts w:asciiTheme="majorHAnsi" w:hAnsiTheme="majorHAnsi"/>
                <w:sz w:val="24"/>
                <w:szCs w:val="24"/>
              </w:rPr>
              <w:t>Credits</w:t>
            </w:r>
          </w:p>
        </w:tc>
      </w:tr>
      <w:tr w:rsidR="00F36B94" w:rsidRPr="00D93217" w:rsidTr="00EE3CFF">
        <w:trPr>
          <w:trHeight w:val="246"/>
        </w:trPr>
        <w:tc>
          <w:tcPr>
            <w:tcW w:w="1108" w:type="dxa"/>
            <w:vMerge/>
            <w:vAlign w:val="center"/>
          </w:tcPr>
          <w:p w:rsidR="00F36B94" w:rsidRPr="00D93217" w:rsidRDefault="00F36B94" w:rsidP="00EE3CFF">
            <w:pPr>
              <w:widowControl w:val="0"/>
              <w:autoSpaceDE w:val="0"/>
              <w:autoSpaceDN w:val="0"/>
              <w:adjustRightInd w:val="0"/>
              <w:spacing w:line="229" w:lineRule="exact"/>
              <w:rPr>
                <w:rFonts w:asciiTheme="majorHAnsi" w:hAnsiTheme="majorHAnsi" w:cs="Times New Roman"/>
                <w:b/>
                <w:bCs/>
                <w:sz w:val="24"/>
                <w:szCs w:val="24"/>
              </w:rPr>
            </w:pPr>
          </w:p>
        </w:tc>
        <w:tc>
          <w:tcPr>
            <w:tcW w:w="2629" w:type="dxa"/>
            <w:vMerge/>
            <w:vAlign w:val="center"/>
          </w:tcPr>
          <w:p w:rsidR="00F36B94" w:rsidRPr="00D93217" w:rsidRDefault="00F36B94" w:rsidP="00EE3CFF">
            <w:pPr>
              <w:rPr>
                <w:rFonts w:asciiTheme="majorHAnsi" w:hAnsiTheme="majorHAnsi" w:cs="Times New Roman"/>
                <w:b/>
                <w:bCs/>
                <w:sz w:val="24"/>
                <w:szCs w:val="24"/>
              </w:rPr>
            </w:pPr>
          </w:p>
        </w:tc>
        <w:tc>
          <w:tcPr>
            <w:tcW w:w="527" w:type="dxa"/>
            <w:vMerge/>
            <w:vAlign w:val="center"/>
          </w:tcPr>
          <w:p w:rsidR="00F36B94" w:rsidRPr="00D93217" w:rsidRDefault="00F36B94" w:rsidP="00EE3CFF">
            <w:pPr>
              <w:widowControl w:val="0"/>
              <w:autoSpaceDE w:val="0"/>
              <w:autoSpaceDN w:val="0"/>
              <w:adjustRightInd w:val="0"/>
              <w:spacing w:line="229" w:lineRule="exact"/>
              <w:rPr>
                <w:rFonts w:asciiTheme="majorHAnsi" w:hAnsiTheme="majorHAnsi" w:cs="Times New Roman"/>
                <w:b/>
                <w:sz w:val="24"/>
                <w:szCs w:val="24"/>
              </w:rPr>
            </w:pPr>
          </w:p>
        </w:tc>
        <w:tc>
          <w:tcPr>
            <w:tcW w:w="474" w:type="dxa"/>
            <w:vMerge/>
            <w:vAlign w:val="center"/>
          </w:tcPr>
          <w:p w:rsidR="00F36B94" w:rsidRPr="00D93217" w:rsidRDefault="00F36B94" w:rsidP="00EE3CFF">
            <w:pPr>
              <w:rPr>
                <w:rFonts w:asciiTheme="majorHAnsi" w:hAnsiTheme="majorHAnsi"/>
                <w:b/>
                <w:sz w:val="24"/>
                <w:szCs w:val="24"/>
              </w:rPr>
            </w:pPr>
          </w:p>
        </w:tc>
        <w:tc>
          <w:tcPr>
            <w:tcW w:w="527" w:type="dxa"/>
            <w:vMerge/>
            <w:vAlign w:val="center"/>
          </w:tcPr>
          <w:p w:rsidR="00F36B94" w:rsidRPr="00D93217" w:rsidRDefault="00F36B94" w:rsidP="00EE3CFF">
            <w:pPr>
              <w:rPr>
                <w:rFonts w:asciiTheme="majorHAnsi" w:hAnsiTheme="majorHAnsi"/>
                <w:b/>
                <w:sz w:val="24"/>
                <w:szCs w:val="24"/>
              </w:rPr>
            </w:pPr>
          </w:p>
        </w:tc>
        <w:tc>
          <w:tcPr>
            <w:tcW w:w="1348" w:type="dxa"/>
            <w:vMerge/>
          </w:tcPr>
          <w:p w:rsidR="00F36B94" w:rsidRPr="00D93217" w:rsidRDefault="00F36B94" w:rsidP="00EE3CFF">
            <w:pPr>
              <w:rPr>
                <w:rFonts w:asciiTheme="majorHAnsi" w:hAnsiTheme="majorHAnsi"/>
                <w:sz w:val="24"/>
                <w:szCs w:val="24"/>
              </w:rPr>
            </w:pPr>
          </w:p>
        </w:tc>
        <w:tc>
          <w:tcPr>
            <w:tcW w:w="636" w:type="dxa"/>
          </w:tcPr>
          <w:p w:rsidR="00F36B94" w:rsidRPr="00D93217" w:rsidRDefault="00F36B94" w:rsidP="00EE3CFF">
            <w:pPr>
              <w:rPr>
                <w:rFonts w:asciiTheme="majorHAnsi" w:hAnsiTheme="majorHAnsi"/>
                <w:sz w:val="24"/>
                <w:szCs w:val="24"/>
              </w:rPr>
            </w:pPr>
            <w:r w:rsidRPr="00D93217">
              <w:rPr>
                <w:rFonts w:asciiTheme="majorHAnsi" w:hAnsiTheme="majorHAnsi"/>
                <w:sz w:val="24"/>
                <w:szCs w:val="24"/>
              </w:rPr>
              <w:t>Th</w:t>
            </w:r>
          </w:p>
        </w:tc>
        <w:tc>
          <w:tcPr>
            <w:tcW w:w="615" w:type="dxa"/>
          </w:tcPr>
          <w:p w:rsidR="00F36B94" w:rsidRPr="00D93217" w:rsidRDefault="00F36B94" w:rsidP="00EE3CFF">
            <w:pPr>
              <w:rPr>
                <w:rFonts w:asciiTheme="majorHAnsi" w:hAnsiTheme="majorHAnsi"/>
                <w:sz w:val="24"/>
                <w:szCs w:val="24"/>
              </w:rPr>
            </w:pPr>
            <w:r w:rsidRPr="00D93217">
              <w:rPr>
                <w:rFonts w:asciiTheme="majorHAnsi" w:hAnsiTheme="majorHAnsi"/>
                <w:sz w:val="24"/>
                <w:szCs w:val="24"/>
              </w:rPr>
              <w:t>IA</w:t>
            </w:r>
          </w:p>
        </w:tc>
        <w:tc>
          <w:tcPr>
            <w:tcW w:w="615" w:type="dxa"/>
          </w:tcPr>
          <w:p w:rsidR="00F36B94" w:rsidRPr="00D93217" w:rsidRDefault="00F36B94" w:rsidP="00EE3CFF">
            <w:pPr>
              <w:rPr>
                <w:rFonts w:asciiTheme="majorHAnsi" w:hAnsiTheme="majorHAnsi"/>
                <w:sz w:val="24"/>
                <w:szCs w:val="24"/>
              </w:rPr>
            </w:pPr>
            <w:r w:rsidRPr="00D93217">
              <w:rPr>
                <w:rFonts w:asciiTheme="majorHAnsi" w:hAnsiTheme="majorHAnsi"/>
                <w:sz w:val="24"/>
                <w:szCs w:val="24"/>
              </w:rPr>
              <w:t>TW</w:t>
            </w:r>
            <w:r w:rsidR="00A971C4">
              <w:rPr>
                <w:rFonts w:asciiTheme="majorHAnsi" w:hAnsiTheme="majorHAnsi"/>
                <w:sz w:val="24"/>
                <w:szCs w:val="24"/>
              </w:rPr>
              <w:t>*</w:t>
            </w:r>
          </w:p>
        </w:tc>
        <w:tc>
          <w:tcPr>
            <w:tcW w:w="637" w:type="dxa"/>
          </w:tcPr>
          <w:p w:rsidR="00F36B94" w:rsidRPr="00D93217" w:rsidRDefault="00F36B94" w:rsidP="00EE3CFF">
            <w:pPr>
              <w:rPr>
                <w:rFonts w:asciiTheme="majorHAnsi" w:hAnsiTheme="majorHAnsi"/>
                <w:sz w:val="24"/>
                <w:szCs w:val="24"/>
              </w:rPr>
            </w:pPr>
            <w:r w:rsidRPr="00D93217">
              <w:rPr>
                <w:rFonts w:asciiTheme="majorHAnsi" w:hAnsiTheme="majorHAnsi"/>
                <w:sz w:val="24"/>
                <w:szCs w:val="24"/>
              </w:rPr>
              <w:t>P</w:t>
            </w:r>
          </w:p>
        </w:tc>
        <w:tc>
          <w:tcPr>
            <w:tcW w:w="833" w:type="dxa"/>
          </w:tcPr>
          <w:p w:rsidR="00F36B94" w:rsidRPr="00D93217" w:rsidRDefault="00F36B94" w:rsidP="00EE3CFF">
            <w:pPr>
              <w:rPr>
                <w:rFonts w:asciiTheme="majorHAnsi" w:hAnsiTheme="majorHAnsi"/>
                <w:sz w:val="24"/>
                <w:szCs w:val="24"/>
              </w:rPr>
            </w:pPr>
            <w:r w:rsidRPr="00D93217">
              <w:rPr>
                <w:rFonts w:asciiTheme="majorHAnsi" w:hAnsiTheme="majorHAnsi"/>
                <w:sz w:val="24"/>
                <w:szCs w:val="24"/>
              </w:rPr>
              <w:t>Total</w:t>
            </w:r>
          </w:p>
        </w:tc>
        <w:tc>
          <w:tcPr>
            <w:tcW w:w="1067" w:type="dxa"/>
            <w:vMerge/>
          </w:tcPr>
          <w:p w:rsidR="00F36B94" w:rsidRPr="00D93217" w:rsidRDefault="00F36B94" w:rsidP="00EE3CFF">
            <w:pPr>
              <w:rPr>
                <w:rFonts w:asciiTheme="majorHAnsi" w:hAnsiTheme="majorHAnsi"/>
                <w:sz w:val="24"/>
                <w:szCs w:val="24"/>
              </w:rPr>
            </w:pPr>
          </w:p>
        </w:tc>
      </w:tr>
      <w:tr w:rsidR="00F36B94" w:rsidRPr="00D93217" w:rsidTr="00EE3CFF">
        <w:tc>
          <w:tcPr>
            <w:tcW w:w="1108" w:type="dxa"/>
            <w:vAlign w:val="bottom"/>
          </w:tcPr>
          <w:p w:rsidR="00F36B94" w:rsidRPr="00D93217" w:rsidRDefault="00F36B94" w:rsidP="00EE3CFF">
            <w:pPr>
              <w:spacing w:line="265" w:lineRule="exact"/>
              <w:ind w:right="252"/>
            </w:pPr>
            <w:r w:rsidRPr="00D93217">
              <w:t>CE410</w:t>
            </w:r>
          </w:p>
        </w:tc>
        <w:tc>
          <w:tcPr>
            <w:tcW w:w="2629" w:type="dxa"/>
            <w:vAlign w:val="bottom"/>
          </w:tcPr>
          <w:p w:rsidR="00F36B94" w:rsidRPr="00D93217" w:rsidRDefault="00F36B94" w:rsidP="00EE3CFF">
            <w:pPr>
              <w:spacing w:line="265" w:lineRule="exact"/>
              <w:ind w:left="40"/>
            </w:pPr>
            <w:r w:rsidRPr="00D93217">
              <w:t>Discrete Mathematics</w:t>
            </w:r>
          </w:p>
        </w:tc>
        <w:tc>
          <w:tcPr>
            <w:tcW w:w="527" w:type="dxa"/>
            <w:vAlign w:val="bottom"/>
          </w:tcPr>
          <w:p w:rsidR="00F36B94" w:rsidRPr="00D93217" w:rsidRDefault="00F36B94" w:rsidP="00EE3CFF">
            <w:pPr>
              <w:spacing w:line="265" w:lineRule="exact"/>
            </w:pPr>
            <w:r w:rsidRPr="00D93217">
              <w:t>3</w:t>
            </w:r>
          </w:p>
        </w:tc>
        <w:tc>
          <w:tcPr>
            <w:tcW w:w="474" w:type="dxa"/>
            <w:vAlign w:val="bottom"/>
          </w:tcPr>
          <w:p w:rsidR="00F36B94" w:rsidRPr="00D93217" w:rsidRDefault="00F36B94" w:rsidP="00EE3CFF">
            <w:pPr>
              <w:spacing w:line="265" w:lineRule="exact"/>
              <w:rPr>
                <w:w w:val="89"/>
              </w:rPr>
            </w:pPr>
            <w:r w:rsidRPr="00D93217">
              <w:rPr>
                <w:w w:val="89"/>
              </w:rPr>
              <w:t>1</w:t>
            </w:r>
          </w:p>
        </w:tc>
        <w:tc>
          <w:tcPr>
            <w:tcW w:w="527" w:type="dxa"/>
            <w:vAlign w:val="bottom"/>
          </w:tcPr>
          <w:p w:rsidR="00F36B94" w:rsidRPr="00D93217" w:rsidRDefault="00F36B94" w:rsidP="00EE3CFF">
            <w:pPr>
              <w:spacing w:line="265" w:lineRule="exact"/>
              <w:ind w:right="12"/>
            </w:pPr>
            <w:r w:rsidRPr="00D93217">
              <w:t>0</w:t>
            </w:r>
          </w:p>
        </w:tc>
        <w:tc>
          <w:tcPr>
            <w:tcW w:w="1348" w:type="dxa"/>
            <w:vAlign w:val="bottom"/>
          </w:tcPr>
          <w:p w:rsidR="00F36B94" w:rsidRPr="00D93217" w:rsidRDefault="00F36B94" w:rsidP="00EE3CFF">
            <w:pPr>
              <w:spacing w:line="265" w:lineRule="exact"/>
              <w:rPr>
                <w:b/>
                <w:w w:val="89"/>
              </w:rPr>
            </w:pPr>
            <w:r>
              <w:rPr>
                <w:b/>
                <w:w w:val="89"/>
              </w:rPr>
              <w:t>3</w:t>
            </w:r>
          </w:p>
        </w:tc>
        <w:tc>
          <w:tcPr>
            <w:tcW w:w="636" w:type="dxa"/>
            <w:vAlign w:val="bottom"/>
          </w:tcPr>
          <w:p w:rsidR="00F36B94" w:rsidRPr="00D93217" w:rsidRDefault="00F36B94" w:rsidP="00EE3CFF">
            <w:pPr>
              <w:spacing w:line="265" w:lineRule="exact"/>
            </w:pPr>
            <w:r w:rsidRPr="00D93217">
              <w:t>100</w:t>
            </w:r>
          </w:p>
        </w:tc>
        <w:tc>
          <w:tcPr>
            <w:tcW w:w="615" w:type="dxa"/>
            <w:vAlign w:val="bottom"/>
          </w:tcPr>
          <w:p w:rsidR="00F36B94" w:rsidRPr="00D93217" w:rsidRDefault="00F36B94" w:rsidP="00EE3CFF">
            <w:pPr>
              <w:spacing w:line="265" w:lineRule="exact"/>
              <w:rPr>
                <w:w w:val="98"/>
              </w:rPr>
            </w:pPr>
            <w:r w:rsidRPr="00D93217">
              <w:rPr>
                <w:w w:val="98"/>
              </w:rPr>
              <w:t>25</w:t>
            </w:r>
          </w:p>
        </w:tc>
        <w:tc>
          <w:tcPr>
            <w:tcW w:w="615" w:type="dxa"/>
            <w:vAlign w:val="bottom"/>
          </w:tcPr>
          <w:p w:rsidR="00F36B94" w:rsidRPr="00D93217" w:rsidRDefault="00F36B94" w:rsidP="00EE3CFF">
            <w:pPr>
              <w:spacing w:line="265" w:lineRule="exact"/>
              <w:rPr>
                <w:w w:val="98"/>
              </w:rPr>
            </w:pPr>
            <w:r w:rsidRPr="00D93217">
              <w:rPr>
                <w:w w:val="98"/>
              </w:rPr>
              <w:t>25</w:t>
            </w:r>
          </w:p>
        </w:tc>
        <w:tc>
          <w:tcPr>
            <w:tcW w:w="637" w:type="dxa"/>
            <w:vAlign w:val="bottom"/>
          </w:tcPr>
          <w:p w:rsidR="00F36B94" w:rsidRPr="00D93217" w:rsidRDefault="00F36B94" w:rsidP="00EE3CFF">
            <w:pPr>
              <w:spacing w:line="265" w:lineRule="exact"/>
            </w:pPr>
            <w:r w:rsidRPr="00D93217">
              <w:t>0</w:t>
            </w:r>
          </w:p>
        </w:tc>
        <w:tc>
          <w:tcPr>
            <w:tcW w:w="833" w:type="dxa"/>
            <w:vAlign w:val="bottom"/>
          </w:tcPr>
          <w:p w:rsidR="00F36B94" w:rsidRPr="00D93217" w:rsidRDefault="00F36B94" w:rsidP="00EE3CFF">
            <w:pPr>
              <w:spacing w:line="265" w:lineRule="exact"/>
              <w:rPr>
                <w:b/>
                <w:w w:val="95"/>
              </w:rPr>
            </w:pPr>
            <w:r w:rsidRPr="00D93217">
              <w:rPr>
                <w:b/>
                <w:w w:val="95"/>
              </w:rPr>
              <w:t>150</w:t>
            </w:r>
          </w:p>
        </w:tc>
        <w:tc>
          <w:tcPr>
            <w:tcW w:w="1067" w:type="dxa"/>
            <w:vAlign w:val="bottom"/>
          </w:tcPr>
          <w:p w:rsidR="00F36B94" w:rsidRPr="00D93217" w:rsidRDefault="00F36B94" w:rsidP="00EE3CFF">
            <w:pPr>
              <w:spacing w:line="265" w:lineRule="exact"/>
              <w:rPr>
                <w:b/>
                <w:w w:val="89"/>
              </w:rPr>
            </w:pPr>
            <w:r w:rsidRPr="00D93217">
              <w:rPr>
                <w:b/>
                <w:w w:val="89"/>
              </w:rPr>
              <w:t>4</w:t>
            </w:r>
          </w:p>
        </w:tc>
      </w:tr>
      <w:tr w:rsidR="00F36B94" w:rsidRPr="00D93217" w:rsidTr="00EE3CFF">
        <w:tc>
          <w:tcPr>
            <w:tcW w:w="1108" w:type="dxa"/>
            <w:vAlign w:val="bottom"/>
          </w:tcPr>
          <w:p w:rsidR="00F36B94" w:rsidRPr="00D93217" w:rsidRDefault="00F36B94" w:rsidP="00EE3CFF">
            <w:pPr>
              <w:spacing w:line="265" w:lineRule="exact"/>
              <w:ind w:right="252"/>
            </w:pPr>
            <w:r w:rsidRPr="00D93217">
              <w:t>CE420</w:t>
            </w:r>
          </w:p>
        </w:tc>
        <w:tc>
          <w:tcPr>
            <w:tcW w:w="2629" w:type="dxa"/>
            <w:vAlign w:val="bottom"/>
          </w:tcPr>
          <w:p w:rsidR="00F36B94" w:rsidRPr="00D93217" w:rsidRDefault="00F36B94" w:rsidP="00EE3CFF">
            <w:pPr>
              <w:spacing w:line="265" w:lineRule="exact"/>
              <w:ind w:left="40"/>
            </w:pPr>
            <w:r w:rsidRPr="00D93217">
              <w:t>Microprocessors &amp; Microcontrollers</w:t>
            </w:r>
          </w:p>
        </w:tc>
        <w:tc>
          <w:tcPr>
            <w:tcW w:w="527" w:type="dxa"/>
            <w:vAlign w:val="bottom"/>
          </w:tcPr>
          <w:p w:rsidR="00F36B94" w:rsidRPr="00D93217" w:rsidRDefault="00F36B94" w:rsidP="00EE3CFF">
            <w:pPr>
              <w:spacing w:line="265" w:lineRule="exact"/>
            </w:pPr>
            <w:r w:rsidRPr="00D93217">
              <w:t>3</w:t>
            </w:r>
          </w:p>
        </w:tc>
        <w:tc>
          <w:tcPr>
            <w:tcW w:w="474" w:type="dxa"/>
            <w:vAlign w:val="bottom"/>
          </w:tcPr>
          <w:p w:rsidR="00F36B94" w:rsidRPr="00D93217" w:rsidRDefault="00F36B94" w:rsidP="00EE3CFF">
            <w:pPr>
              <w:spacing w:line="265" w:lineRule="exact"/>
              <w:rPr>
                <w:w w:val="89"/>
              </w:rPr>
            </w:pPr>
            <w:r w:rsidRPr="00D93217">
              <w:rPr>
                <w:w w:val="89"/>
              </w:rPr>
              <w:t>0</w:t>
            </w:r>
          </w:p>
        </w:tc>
        <w:tc>
          <w:tcPr>
            <w:tcW w:w="527" w:type="dxa"/>
            <w:vAlign w:val="bottom"/>
          </w:tcPr>
          <w:p w:rsidR="00F36B94" w:rsidRPr="00D93217" w:rsidRDefault="00F36B94" w:rsidP="00EE3CFF">
            <w:pPr>
              <w:spacing w:line="265" w:lineRule="exact"/>
              <w:ind w:right="12"/>
            </w:pPr>
            <w:r w:rsidRPr="00D93217">
              <w:t>0</w:t>
            </w:r>
          </w:p>
        </w:tc>
        <w:tc>
          <w:tcPr>
            <w:tcW w:w="1348" w:type="dxa"/>
            <w:vAlign w:val="bottom"/>
          </w:tcPr>
          <w:p w:rsidR="00F36B94" w:rsidRPr="00D93217" w:rsidRDefault="00F36B94" w:rsidP="00EE3CFF">
            <w:pPr>
              <w:spacing w:line="265" w:lineRule="exact"/>
              <w:rPr>
                <w:b/>
                <w:w w:val="89"/>
              </w:rPr>
            </w:pPr>
            <w:r w:rsidRPr="00D93217">
              <w:rPr>
                <w:b/>
                <w:w w:val="89"/>
              </w:rPr>
              <w:t>3</w:t>
            </w:r>
          </w:p>
        </w:tc>
        <w:tc>
          <w:tcPr>
            <w:tcW w:w="636" w:type="dxa"/>
            <w:vAlign w:val="bottom"/>
          </w:tcPr>
          <w:p w:rsidR="00F36B94" w:rsidRPr="00D93217" w:rsidRDefault="00F36B94" w:rsidP="00EE3CFF">
            <w:pPr>
              <w:spacing w:line="265" w:lineRule="exact"/>
            </w:pPr>
            <w:r w:rsidRPr="00D93217">
              <w:t>100</w:t>
            </w:r>
          </w:p>
        </w:tc>
        <w:tc>
          <w:tcPr>
            <w:tcW w:w="615" w:type="dxa"/>
            <w:vAlign w:val="bottom"/>
          </w:tcPr>
          <w:p w:rsidR="00F36B94" w:rsidRPr="00D93217" w:rsidRDefault="00F36B94" w:rsidP="00EE3CFF">
            <w:pPr>
              <w:spacing w:line="265" w:lineRule="exact"/>
              <w:rPr>
                <w:w w:val="98"/>
              </w:rPr>
            </w:pPr>
            <w:r w:rsidRPr="00D93217">
              <w:rPr>
                <w:w w:val="98"/>
              </w:rPr>
              <w:t>25</w:t>
            </w:r>
          </w:p>
        </w:tc>
        <w:tc>
          <w:tcPr>
            <w:tcW w:w="615" w:type="dxa"/>
            <w:vAlign w:val="bottom"/>
          </w:tcPr>
          <w:p w:rsidR="00F36B94" w:rsidRPr="00D93217" w:rsidRDefault="00F36B94" w:rsidP="00EE3CFF">
            <w:pPr>
              <w:spacing w:line="265" w:lineRule="exact"/>
              <w:rPr>
                <w:w w:val="89"/>
              </w:rPr>
            </w:pPr>
            <w:r w:rsidRPr="00D93217">
              <w:rPr>
                <w:w w:val="89"/>
              </w:rPr>
              <w:t>0</w:t>
            </w:r>
          </w:p>
        </w:tc>
        <w:tc>
          <w:tcPr>
            <w:tcW w:w="637" w:type="dxa"/>
            <w:vAlign w:val="bottom"/>
          </w:tcPr>
          <w:p w:rsidR="00F36B94" w:rsidRPr="00D93217" w:rsidRDefault="00F36B94" w:rsidP="00EE3CFF">
            <w:pPr>
              <w:spacing w:line="265" w:lineRule="exact"/>
            </w:pPr>
            <w:r w:rsidRPr="00D93217">
              <w:t>0</w:t>
            </w:r>
          </w:p>
        </w:tc>
        <w:tc>
          <w:tcPr>
            <w:tcW w:w="833" w:type="dxa"/>
            <w:vAlign w:val="bottom"/>
          </w:tcPr>
          <w:p w:rsidR="00F36B94" w:rsidRPr="00D93217" w:rsidRDefault="00F36B94" w:rsidP="00EE3CFF">
            <w:pPr>
              <w:spacing w:line="265" w:lineRule="exact"/>
              <w:rPr>
                <w:b/>
                <w:w w:val="95"/>
              </w:rPr>
            </w:pPr>
            <w:r w:rsidRPr="00D93217">
              <w:rPr>
                <w:b/>
                <w:w w:val="95"/>
              </w:rPr>
              <w:t>125</w:t>
            </w:r>
          </w:p>
        </w:tc>
        <w:tc>
          <w:tcPr>
            <w:tcW w:w="1067" w:type="dxa"/>
            <w:vAlign w:val="bottom"/>
          </w:tcPr>
          <w:p w:rsidR="00F36B94" w:rsidRPr="00D93217" w:rsidRDefault="00F36B94" w:rsidP="00EE3CFF">
            <w:pPr>
              <w:spacing w:line="265" w:lineRule="exact"/>
              <w:rPr>
                <w:b/>
                <w:w w:val="89"/>
              </w:rPr>
            </w:pPr>
            <w:r w:rsidRPr="00D93217">
              <w:rPr>
                <w:b/>
                <w:w w:val="89"/>
              </w:rPr>
              <w:t>3</w:t>
            </w:r>
          </w:p>
        </w:tc>
      </w:tr>
      <w:tr w:rsidR="00F36B94" w:rsidRPr="00D93217" w:rsidTr="00EE3CFF">
        <w:tc>
          <w:tcPr>
            <w:tcW w:w="1108" w:type="dxa"/>
            <w:vAlign w:val="bottom"/>
          </w:tcPr>
          <w:p w:rsidR="00F36B94" w:rsidRPr="00D93217" w:rsidRDefault="00F36B94" w:rsidP="00EE3CFF">
            <w:pPr>
              <w:spacing w:line="229" w:lineRule="exact"/>
              <w:ind w:right="252"/>
            </w:pPr>
            <w:r w:rsidRPr="00D93217">
              <w:t>CE430</w:t>
            </w:r>
          </w:p>
        </w:tc>
        <w:tc>
          <w:tcPr>
            <w:tcW w:w="2629" w:type="dxa"/>
            <w:vAlign w:val="bottom"/>
          </w:tcPr>
          <w:p w:rsidR="00F36B94" w:rsidRPr="00D93217" w:rsidRDefault="00F36B94" w:rsidP="00EE3CFF">
            <w:pPr>
              <w:spacing w:line="229" w:lineRule="exact"/>
              <w:ind w:left="40"/>
            </w:pPr>
            <w:r w:rsidRPr="00D93217">
              <w:t>Formal Languages &amp; Automata Theory</w:t>
            </w:r>
          </w:p>
        </w:tc>
        <w:tc>
          <w:tcPr>
            <w:tcW w:w="527" w:type="dxa"/>
            <w:vAlign w:val="bottom"/>
          </w:tcPr>
          <w:p w:rsidR="00F36B94" w:rsidRPr="00D93217" w:rsidRDefault="00F36B94" w:rsidP="00EE3CFF">
            <w:pPr>
              <w:spacing w:line="229" w:lineRule="exact"/>
            </w:pPr>
            <w:r w:rsidRPr="00D93217">
              <w:t>3</w:t>
            </w:r>
          </w:p>
        </w:tc>
        <w:tc>
          <w:tcPr>
            <w:tcW w:w="474" w:type="dxa"/>
            <w:vAlign w:val="bottom"/>
          </w:tcPr>
          <w:p w:rsidR="00F36B94" w:rsidRPr="00D93217" w:rsidRDefault="00F36B94" w:rsidP="00EE3CFF">
            <w:pPr>
              <w:spacing w:line="229" w:lineRule="exact"/>
              <w:rPr>
                <w:w w:val="89"/>
              </w:rPr>
            </w:pPr>
            <w:r w:rsidRPr="00D93217">
              <w:rPr>
                <w:w w:val="89"/>
              </w:rPr>
              <w:t>0</w:t>
            </w:r>
          </w:p>
        </w:tc>
        <w:tc>
          <w:tcPr>
            <w:tcW w:w="527" w:type="dxa"/>
            <w:vAlign w:val="bottom"/>
          </w:tcPr>
          <w:p w:rsidR="00F36B94" w:rsidRPr="00D93217" w:rsidRDefault="00F36B94" w:rsidP="00EE3CFF">
            <w:pPr>
              <w:spacing w:line="229" w:lineRule="exact"/>
              <w:ind w:right="12"/>
            </w:pPr>
            <w:r w:rsidRPr="00D93217">
              <w:t>0</w:t>
            </w:r>
          </w:p>
        </w:tc>
        <w:tc>
          <w:tcPr>
            <w:tcW w:w="1348" w:type="dxa"/>
            <w:vAlign w:val="bottom"/>
          </w:tcPr>
          <w:p w:rsidR="00F36B94" w:rsidRPr="00D93217" w:rsidRDefault="00F36B94" w:rsidP="00EE3CFF">
            <w:pPr>
              <w:spacing w:line="229" w:lineRule="exact"/>
              <w:rPr>
                <w:b/>
                <w:w w:val="89"/>
              </w:rPr>
            </w:pPr>
            <w:r w:rsidRPr="00D93217">
              <w:rPr>
                <w:b/>
                <w:w w:val="89"/>
              </w:rPr>
              <w:t>3</w:t>
            </w:r>
          </w:p>
        </w:tc>
        <w:tc>
          <w:tcPr>
            <w:tcW w:w="636" w:type="dxa"/>
            <w:vAlign w:val="bottom"/>
          </w:tcPr>
          <w:p w:rsidR="00F36B94" w:rsidRPr="00D93217" w:rsidRDefault="00F36B94" w:rsidP="00EE3CFF">
            <w:pPr>
              <w:spacing w:line="229" w:lineRule="exact"/>
            </w:pPr>
            <w:r w:rsidRPr="00D93217">
              <w:t>100</w:t>
            </w:r>
          </w:p>
        </w:tc>
        <w:tc>
          <w:tcPr>
            <w:tcW w:w="615" w:type="dxa"/>
            <w:vAlign w:val="bottom"/>
          </w:tcPr>
          <w:p w:rsidR="00F36B94" w:rsidRPr="00D93217" w:rsidRDefault="00F36B94" w:rsidP="00EE3CFF">
            <w:pPr>
              <w:spacing w:line="229" w:lineRule="exact"/>
              <w:rPr>
                <w:w w:val="98"/>
              </w:rPr>
            </w:pPr>
            <w:r w:rsidRPr="00D93217">
              <w:rPr>
                <w:w w:val="98"/>
              </w:rPr>
              <w:t>25</w:t>
            </w:r>
          </w:p>
        </w:tc>
        <w:tc>
          <w:tcPr>
            <w:tcW w:w="615" w:type="dxa"/>
            <w:vAlign w:val="bottom"/>
          </w:tcPr>
          <w:p w:rsidR="00F36B94" w:rsidRPr="00D93217" w:rsidRDefault="00F36B94" w:rsidP="00EE3CFF">
            <w:pPr>
              <w:spacing w:line="229" w:lineRule="exact"/>
              <w:rPr>
                <w:w w:val="89"/>
              </w:rPr>
            </w:pPr>
            <w:r w:rsidRPr="00D93217">
              <w:rPr>
                <w:w w:val="89"/>
              </w:rPr>
              <w:t>0</w:t>
            </w:r>
          </w:p>
        </w:tc>
        <w:tc>
          <w:tcPr>
            <w:tcW w:w="637" w:type="dxa"/>
            <w:vAlign w:val="bottom"/>
          </w:tcPr>
          <w:p w:rsidR="00F36B94" w:rsidRPr="00D93217" w:rsidRDefault="00F36B94" w:rsidP="00EE3CFF">
            <w:pPr>
              <w:spacing w:line="229" w:lineRule="exact"/>
            </w:pPr>
            <w:r w:rsidRPr="00D93217">
              <w:t>0</w:t>
            </w:r>
          </w:p>
        </w:tc>
        <w:tc>
          <w:tcPr>
            <w:tcW w:w="833" w:type="dxa"/>
            <w:vAlign w:val="bottom"/>
          </w:tcPr>
          <w:p w:rsidR="00F36B94" w:rsidRPr="00D93217" w:rsidRDefault="00F36B94" w:rsidP="00EE3CFF">
            <w:pPr>
              <w:spacing w:line="229" w:lineRule="exact"/>
              <w:rPr>
                <w:b/>
                <w:w w:val="95"/>
              </w:rPr>
            </w:pPr>
            <w:r w:rsidRPr="00D93217">
              <w:rPr>
                <w:b/>
                <w:w w:val="95"/>
              </w:rPr>
              <w:t>125</w:t>
            </w:r>
          </w:p>
        </w:tc>
        <w:tc>
          <w:tcPr>
            <w:tcW w:w="1067" w:type="dxa"/>
            <w:vAlign w:val="bottom"/>
          </w:tcPr>
          <w:p w:rsidR="00F36B94" w:rsidRPr="00D93217" w:rsidRDefault="00F36B94" w:rsidP="00EE3CFF">
            <w:pPr>
              <w:spacing w:line="229" w:lineRule="exact"/>
              <w:rPr>
                <w:b/>
                <w:w w:val="89"/>
              </w:rPr>
            </w:pPr>
            <w:r w:rsidRPr="00D93217">
              <w:rPr>
                <w:b/>
                <w:w w:val="89"/>
              </w:rPr>
              <w:t>3</w:t>
            </w:r>
          </w:p>
        </w:tc>
      </w:tr>
      <w:tr w:rsidR="00F36B94" w:rsidRPr="00D93217" w:rsidTr="00EE3CFF">
        <w:tc>
          <w:tcPr>
            <w:tcW w:w="1108" w:type="dxa"/>
            <w:vAlign w:val="bottom"/>
          </w:tcPr>
          <w:p w:rsidR="00F36B94" w:rsidRPr="00D93217" w:rsidRDefault="00F36B94" w:rsidP="00EE3CFF">
            <w:pPr>
              <w:spacing w:line="252" w:lineRule="exact"/>
              <w:ind w:right="252"/>
            </w:pPr>
            <w:r w:rsidRPr="00D93217">
              <w:t>CE440</w:t>
            </w:r>
          </w:p>
        </w:tc>
        <w:tc>
          <w:tcPr>
            <w:tcW w:w="2629" w:type="dxa"/>
            <w:vAlign w:val="bottom"/>
          </w:tcPr>
          <w:p w:rsidR="00F36B94" w:rsidRPr="00D93217" w:rsidRDefault="00F36B94" w:rsidP="00EE3CFF">
            <w:pPr>
              <w:spacing w:line="252" w:lineRule="exact"/>
              <w:ind w:left="40"/>
            </w:pPr>
            <w:r w:rsidRPr="00D93217">
              <w:t>Modern Algorithm Design Foundation</w:t>
            </w:r>
          </w:p>
        </w:tc>
        <w:tc>
          <w:tcPr>
            <w:tcW w:w="527" w:type="dxa"/>
            <w:vAlign w:val="bottom"/>
          </w:tcPr>
          <w:p w:rsidR="00F36B94" w:rsidRPr="00D93217" w:rsidRDefault="00F36B94" w:rsidP="00EE3CFF">
            <w:pPr>
              <w:spacing w:line="252" w:lineRule="exact"/>
            </w:pPr>
            <w:r w:rsidRPr="00D93217">
              <w:t>3</w:t>
            </w:r>
          </w:p>
        </w:tc>
        <w:tc>
          <w:tcPr>
            <w:tcW w:w="474" w:type="dxa"/>
            <w:vAlign w:val="bottom"/>
          </w:tcPr>
          <w:p w:rsidR="00F36B94" w:rsidRPr="00D93217" w:rsidRDefault="00F36B94" w:rsidP="00EE3CFF">
            <w:pPr>
              <w:spacing w:line="252" w:lineRule="exact"/>
              <w:rPr>
                <w:w w:val="89"/>
              </w:rPr>
            </w:pPr>
            <w:r w:rsidRPr="00D93217">
              <w:rPr>
                <w:w w:val="89"/>
              </w:rPr>
              <w:t>0</w:t>
            </w:r>
          </w:p>
        </w:tc>
        <w:tc>
          <w:tcPr>
            <w:tcW w:w="527" w:type="dxa"/>
            <w:vAlign w:val="bottom"/>
          </w:tcPr>
          <w:p w:rsidR="00F36B94" w:rsidRPr="00D93217" w:rsidRDefault="00F36B94" w:rsidP="00EE3CFF">
            <w:pPr>
              <w:spacing w:line="252" w:lineRule="exact"/>
              <w:ind w:right="12"/>
            </w:pPr>
            <w:r w:rsidRPr="00D93217">
              <w:t>0</w:t>
            </w:r>
          </w:p>
        </w:tc>
        <w:tc>
          <w:tcPr>
            <w:tcW w:w="1348" w:type="dxa"/>
            <w:vAlign w:val="bottom"/>
          </w:tcPr>
          <w:p w:rsidR="00F36B94" w:rsidRPr="00D93217" w:rsidRDefault="00F36B94" w:rsidP="00EE3CFF">
            <w:pPr>
              <w:spacing w:line="252" w:lineRule="exact"/>
              <w:rPr>
                <w:b/>
                <w:w w:val="89"/>
              </w:rPr>
            </w:pPr>
            <w:r w:rsidRPr="00D93217">
              <w:rPr>
                <w:b/>
                <w:w w:val="89"/>
              </w:rPr>
              <w:t>3</w:t>
            </w:r>
          </w:p>
        </w:tc>
        <w:tc>
          <w:tcPr>
            <w:tcW w:w="636" w:type="dxa"/>
            <w:vAlign w:val="bottom"/>
          </w:tcPr>
          <w:p w:rsidR="00F36B94" w:rsidRPr="00D93217" w:rsidRDefault="00F36B94" w:rsidP="00EE3CFF">
            <w:pPr>
              <w:spacing w:line="252" w:lineRule="exact"/>
            </w:pPr>
            <w:r w:rsidRPr="00D93217">
              <w:t>100</w:t>
            </w:r>
          </w:p>
        </w:tc>
        <w:tc>
          <w:tcPr>
            <w:tcW w:w="615" w:type="dxa"/>
            <w:vAlign w:val="bottom"/>
          </w:tcPr>
          <w:p w:rsidR="00F36B94" w:rsidRPr="00D93217" w:rsidRDefault="00F36B94" w:rsidP="00EE3CFF">
            <w:pPr>
              <w:spacing w:line="252" w:lineRule="exact"/>
              <w:rPr>
                <w:w w:val="98"/>
              </w:rPr>
            </w:pPr>
            <w:r w:rsidRPr="00D93217">
              <w:rPr>
                <w:w w:val="98"/>
              </w:rPr>
              <w:t>25</w:t>
            </w:r>
          </w:p>
        </w:tc>
        <w:tc>
          <w:tcPr>
            <w:tcW w:w="615" w:type="dxa"/>
            <w:vAlign w:val="bottom"/>
          </w:tcPr>
          <w:p w:rsidR="00F36B94" w:rsidRPr="00D93217" w:rsidRDefault="00F36B94" w:rsidP="00EE3CFF">
            <w:pPr>
              <w:spacing w:line="252" w:lineRule="exact"/>
              <w:rPr>
                <w:w w:val="89"/>
              </w:rPr>
            </w:pPr>
            <w:r w:rsidRPr="00D93217">
              <w:rPr>
                <w:w w:val="89"/>
              </w:rPr>
              <w:t>0</w:t>
            </w:r>
          </w:p>
        </w:tc>
        <w:tc>
          <w:tcPr>
            <w:tcW w:w="637" w:type="dxa"/>
            <w:vAlign w:val="bottom"/>
          </w:tcPr>
          <w:p w:rsidR="00F36B94" w:rsidRPr="00D93217" w:rsidRDefault="00F36B94" w:rsidP="00EE3CFF">
            <w:pPr>
              <w:spacing w:line="252" w:lineRule="exact"/>
            </w:pPr>
            <w:r w:rsidRPr="00D93217">
              <w:t>0</w:t>
            </w:r>
          </w:p>
        </w:tc>
        <w:tc>
          <w:tcPr>
            <w:tcW w:w="833" w:type="dxa"/>
            <w:vAlign w:val="bottom"/>
          </w:tcPr>
          <w:p w:rsidR="00F36B94" w:rsidRPr="00D93217" w:rsidRDefault="00F36B94" w:rsidP="00EE3CFF">
            <w:pPr>
              <w:spacing w:line="252" w:lineRule="exact"/>
              <w:rPr>
                <w:b/>
                <w:w w:val="95"/>
              </w:rPr>
            </w:pPr>
            <w:r w:rsidRPr="00D93217">
              <w:rPr>
                <w:b/>
                <w:w w:val="95"/>
              </w:rPr>
              <w:t>125</w:t>
            </w:r>
          </w:p>
        </w:tc>
        <w:tc>
          <w:tcPr>
            <w:tcW w:w="1067" w:type="dxa"/>
            <w:vAlign w:val="bottom"/>
          </w:tcPr>
          <w:p w:rsidR="00F36B94" w:rsidRPr="00D93217" w:rsidRDefault="00F36B94" w:rsidP="00EE3CFF">
            <w:pPr>
              <w:spacing w:line="252" w:lineRule="exact"/>
              <w:rPr>
                <w:b/>
                <w:w w:val="89"/>
              </w:rPr>
            </w:pPr>
            <w:r w:rsidRPr="00D93217">
              <w:rPr>
                <w:b/>
                <w:w w:val="89"/>
              </w:rPr>
              <w:t>3</w:t>
            </w:r>
          </w:p>
        </w:tc>
      </w:tr>
      <w:tr w:rsidR="00F36B94" w:rsidRPr="00D93217" w:rsidTr="00EE3CFF">
        <w:tc>
          <w:tcPr>
            <w:tcW w:w="1108" w:type="dxa"/>
            <w:vAlign w:val="bottom"/>
          </w:tcPr>
          <w:p w:rsidR="00F36B94" w:rsidRPr="00D93217" w:rsidRDefault="00F36B94" w:rsidP="00EE3CFF">
            <w:pPr>
              <w:spacing w:line="265" w:lineRule="exact"/>
              <w:ind w:right="252"/>
            </w:pPr>
            <w:r w:rsidRPr="00D93217">
              <w:t>CE450</w:t>
            </w:r>
          </w:p>
        </w:tc>
        <w:tc>
          <w:tcPr>
            <w:tcW w:w="2629" w:type="dxa"/>
            <w:vAlign w:val="bottom"/>
          </w:tcPr>
          <w:p w:rsidR="00F36B94" w:rsidRPr="00D93217" w:rsidRDefault="00F36B94" w:rsidP="00EE3CFF">
            <w:pPr>
              <w:spacing w:line="265" w:lineRule="exact"/>
              <w:ind w:left="40"/>
            </w:pPr>
            <w:r w:rsidRPr="00D93217">
              <w:t>Object Oriented Software Engineering</w:t>
            </w:r>
          </w:p>
        </w:tc>
        <w:tc>
          <w:tcPr>
            <w:tcW w:w="527" w:type="dxa"/>
            <w:vAlign w:val="bottom"/>
          </w:tcPr>
          <w:p w:rsidR="00F36B94" w:rsidRPr="00D93217" w:rsidRDefault="00F36B94" w:rsidP="00EE3CFF">
            <w:pPr>
              <w:spacing w:line="265" w:lineRule="exact"/>
            </w:pPr>
            <w:r w:rsidRPr="00D93217">
              <w:t>3</w:t>
            </w:r>
          </w:p>
        </w:tc>
        <w:tc>
          <w:tcPr>
            <w:tcW w:w="474" w:type="dxa"/>
            <w:vAlign w:val="bottom"/>
          </w:tcPr>
          <w:p w:rsidR="00F36B94" w:rsidRPr="00D93217" w:rsidRDefault="00F36B94" w:rsidP="00EE3CFF">
            <w:pPr>
              <w:spacing w:line="265" w:lineRule="exact"/>
              <w:rPr>
                <w:w w:val="89"/>
              </w:rPr>
            </w:pPr>
            <w:r w:rsidRPr="00D93217">
              <w:rPr>
                <w:w w:val="89"/>
              </w:rPr>
              <w:t>1</w:t>
            </w:r>
          </w:p>
        </w:tc>
        <w:tc>
          <w:tcPr>
            <w:tcW w:w="527" w:type="dxa"/>
            <w:vAlign w:val="bottom"/>
          </w:tcPr>
          <w:p w:rsidR="00F36B94" w:rsidRPr="00D93217" w:rsidRDefault="00F36B94" w:rsidP="00EE3CFF">
            <w:pPr>
              <w:spacing w:line="265" w:lineRule="exact"/>
              <w:ind w:right="12"/>
            </w:pPr>
            <w:r w:rsidRPr="00D93217">
              <w:t>0</w:t>
            </w:r>
          </w:p>
        </w:tc>
        <w:tc>
          <w:tcPr>
            <w:tcW w:w="1348" w:type="dxa"/>
            <w:vAlign w:val="bottom"/>
          </w:tcPr>
          <w:p w:rsidR="00F36B94" w:rsidRPr="00D93217" w:rsidRDefault="00A971C4" w:rsidP="00EE3CFF">
            <w:pPr>
              <w:spacing w:line="265" w:lineRule="exact"/>
              <w:rPr>
                <w:b/>
                <w:w w:val="89"/>
              </w:rPr>
            </w:pPr>
            <w:r>
              <w:rPr>
                <w:b/>
                <w:w w:val="89"/>
              </w:rPr>
              <w:t>3</w:t>
            </w:r>
          </w:p>
        </w:tc>
        <w:tc>
          <w:tcPr>
            <w:tcW w:w="636" w:type="dxa"/>
            <w:vAlign w:val="bottom"/>
          </w:tcPr>
          <w:p w:rsidR="00F36B94" w:rsidRPr="00D93217" w:rsidRDefault="00F36B94" w:rsidP="00EE3CFF">
            <w:pPr>
              <w:spacing w:line="265" w:lineRule="exact"/>
            </w:pPr>
            <w:r w:rsidRPr="00D93217">
              <w:t>100</w:t>
            </w:r>
          </w:p>
        </w:tc>
        <w:tc>
          <w:tcPr>
            <w:tcW w:w="615" w:type="dxa"/>
            <w:vAlign w:val="bottom"/>
          </w:tcPr>
          <w:p w:rsidR="00F36B94" w:rsidRPr="00D93217" w:rsidRDefault="00F36B94" w:rsidP="00EE3CFF">
            <w:pPr>
              <w:spacing w:line="265" w:lineRule="exact"/>
              <w:rPr>
                <w:w w:val="98"/>
              </w:rPr>
            </w:pPr>
            <w:r w:rsidRPr="00D93217">
              <w:rPr>
                <w:w w:val="98"/>
              </w:rPr>
              <w:t>25</w:t>
            </w:r>
          </w:p>
        </w:tc>
        <w:tc>
          <w:tcPr>
            <w:tcW w:w="615" w:type="dxa"/>
            <w:vAlign w:val="bottom"/>
          </w:tcPr>
          <w:p w:rsidR="00F36B94" w:rsidRPr="00D93217" w:rsidRDefault="00F36B94" w:rsidP="00EE3CFF">
            <w:pPr>
              <w:spacing w:line="265" w:lineRule="exact"/>
              <w:rPr>
                <w:w w:val="98"/>
              </w:rPr>
            </w:pPr>
            <w:r w:rsidRPr="00D93217">
              <w:rPr>
                <w:w w:val="98"/>
              </w:rPr>
              <w:t>25</w:t>
            </w:r>
          </w:p>
        </w:tc>
        <w:tc>
          <w:tcPr>
            <w:tcW w:w="637" w:type="dxa"/>
            <w:vAlign w:val="bottom"/>
          </w:tcPr>
          <w:p w:rsidR="00F36B94" w:rsidRPr="00D93217" w:rsidRDefault="00F36B94" w:rsidP="00EE3CFF">
            <w:pPr>
              <w:spacing w:line="265" w:lineRule="exact"/>
            </w:pPr>
            <w:r w:rsidRPr="00D93217">
              <w:t>0</w:t>
            </w:r>
          </w:p>
        </w:tc>
        <w:tc>
          <w:tcPr>
            <w:tcW w:w="833" w:type="dxa"/>
            <w:vAlign w:val="bottom"/>
          </w:tcPr>
          <w:p w:rsidR="00F36B94" w:rsidRPr="00D93217" w:rsidRDefault="00F36B94" w:rsidP="00EE3CFF">
            <w:pPr>
              <w:spacing w:line="265" w:lineRule="exact"/>
              <w:rPr>
                <w:b/>
                <w:w w:val="95"/>
              </w:rPr>
            </w:pPr>
            <w:r w:rsidRPr="00D93217">
              <w:rPr>
                <w:b/>
                <w:w w:val="95"/>
              </w:rPr>
              <w:t>150</w:t>
            </w:r>
          </w:p>
        </w:tc>
        <w:tc>
          <w:tcPr>
            <w:tcW w:w="1067" w:type="dxa"/>
            <w:vAlign w:val="bottom"/>
          </w:tcPr>
          <w:p w:rsidR="00F36B94" w:rsidRPr="00D93217" w:rsidRDefault="00F36B94" w:rsidP="00EE3CFF">
            <w:pPr>
              <w:spacing w:line="265" w:lineRule="exact"/>
              <w:rPr>
                <w:b/>
                <w:w w:val="89"/>
              </w:rPr>
            </w:pPr>
            <w:r w:rsidRPr="00D93217">
              <w:rPr>
                <w:b/>
                <w:w w:val="89"/>
              </w:rPr>
              <w:t>4</w:t>
            </w:r>
          </w:p>
        </w:tc>
      </w:tr>
      <w:tr w:rsidR="00F36B94" w:rsidRPr="00D93217" w:rsidTr="00EE3CFF">
        <w:tc>
          <w:tcPr>
            <w:tcW w:w="1108" w:type="dxa"/>
            <w:vAlign w:val="bottom"/>
          </w:tcPr>
          <w:p w:rsidR="00F36B94" w:rsidRPr="00D93217" w:rsidRDefault="00F36B94" w:rsidP="00EE3CFF">
            <w:pPr>
              <w:spacing w:line="241" w:lineRule="exact"/>
              <w:ind w:right="252"/>
            </w:pPr>
            <w:r w:rsidRPr="00D93217">
              <w:t>CE460</w:t>
            </w:r>
          </w:p>
        </w:tc>
        <w:tc>
          <w:tcPr>
            <w:tcW w:w="2629" w:type="dxa"/>
            <w:vAlign w:val="bottom"/>
          </w:tcPr>
          <w:p w:rsidR="00F36B94" w:rsidRPr="00D93217" w:rsidRDefault="00F36B94" w:rsidP="00EE3CFF">
            <w:pPr>
              <w:spacing w:line="241" w:lineRule="exact"/>
              <w:ind w:left="40"/>
            </w:pPr>
            <w:r w:rsidRPr="00D93217">
              <w:t>Modern Algorithm Design Foundation Lab</w:t>
            </w:r>
          </w:p>
        </w:tc>
        <w:tc>
          <w:tcPr>
            <w:tcW w:w="527" w:type="dxa"/>
            <w:vAlign w:val="bottom"/>
          </w:tcPr>
          <w:p w:rsidR="00F36B94" w:rsidRPr="00D93217" w:rsidRDefault="00F36B94" w:rsidP="00EE3CFF">
            <w:pPr>
              <w:spacing w:line="241" w:lineRule="exact"/>
            </w:pPr>
            <w:r w:rsidRPr="00D93217">
              <w:t>0</w:t>
            </w:r>
          </w:p>
        </w:tc>
        <w:tc>
          <w:tcPr>
            <w:tcW w:w="474" w:type="dxa"/>
            <w:vAlign w:val="bottom"/>
          </w:tcPr>
          <w:p w:rsidR="00F36B94" w:rsidRPr="00D93217" w:rsidRDefault="00F36B94" w:rsidP="00EE3CFF">
            <w:pPr>
              <w:spacing w:line="241" w:lineRule="exact"/>
              <w:rPr>
                <w:w w:val="89"/>
              </w:rPr>
            </w:pPr>
            <w:r w:rsidRPr="00D93217">
              <w:rPr>
                <w:w w:val="89"/>
              </w:rPr>
              <w:t>0</w:t>
            </w:r>
          </w:p>
        </w:tc>
        <w:tc>
          <w:tcPr>
            <w:tcW w:w="527" w:type="dxa"/>
            <w:vAlign w:val="bottom"/>
          </w:tcPr>
          <w:p w:rsidR="00F36B94" w:rsidRPr="00D93217" w:rsidRDefault="00F36B94" w:rsidP="00EE3CFF">
            <w:pPr>
              <w:spacing w:line="241" w:lineRule="exact"/>
              <w:ind w:right="12"/>
            </w:pPr>
            <w:r w:rsidRPr="00D93217">
              <w:t>4</w:t>
            </w:r>
          </w:p>
        </w:tc>
        <w:tc>
          <w:tcPr>
            <w:tcW w:w="1348" w:type="dxa"/>
            <w:vAlign w:val="bottom"/>
          </w:tcPr>
          <w:p w:rsidR="00F36B94" w:rsidRPr="00D93217" w:rsidRDefault="00F36B94" w:rsidP="00EE3CFF">
            <w:pPr>
              <w:spacing w:line="241" w:lineRule="exact"/>
              <w:rPr>
                <w:b/>
                <w:w w:val="89"/>
              </w:rPr>
            </w:pPr>
            <w:r>
              <w:rPr>
                <w:b/>
                <w:w w:val="89"/>
              </w:rPr>
              <w:t>0</w:t>
            </w:r>
          </w:p>
        </w:tc>
        <w:tc>
          <w:tcPr>
            <w:tcW w:w="636" w:type="dxa"/>
            <w:vAlign w:val="bottom"/>
          </w:tcPr>
          <w:p w:rsidR="00F36B94" w:rsidRPr="00D93217" w:rsidRDefault="00F36B94" w:rsidP="00EE3CFF">
            <w:pPr>
              <w:spacing w:line="241" w:lineRule="exact"/>
              <w:rPr>
                <w:w w:val="89"/>
              </w:rPr>
            </w:pPr>
            <w:r w:rsidRPr="00D93217">
              <w:rPr>
                <w:w w:val="89"/>
              </w:rPr>
              <w:t>0</w:t>
            </w:r>
          </w:p>
        </w:tc>
        <w:tc>
          <w:tcPr>
            <w:tcW w:w="615" w:type="dxa"/>
            <w:vAlign w:val="bottom"/>
          </w:tcPr>
          <w:p w:rsidR="00F36B94" w:rsidRPr="00D93217" w:rsidRDefault="00F36B94" w:rsidP="00EE3CFF">
            <w:pPr>
              <w:spacing w:line="241" w:lineRule="exact"/>
            </w:pPr>
            <w:r w:rsidRPr="00D93217">
              <w:t>0</w:t>
            </w:r>
          </w:p>
        </w:tc>
        <w:tc>
          <w:tcPr>
            <w:tcW w:w="615" w:type="dxa"/>
            <w:vAlign w:val="bottom"/>
          </w:tcPr>
          <w:p w:rsidR="00F36B94" w:rsidRPr="00D93217" w:rsidRDefault="00F36B94" w:rsidP="00EE3CFF">
            <w:pPr>
              <w:spacing w:line="241" w:lineRule="exact"/>
              <w:rPr>
                <w:w w:val="98"/>
              </w:rPr>
            </w:pPr>
            <w:r w:rsidRPr="00D93217">
              <w:rPr>
                <w:w w:val="98"/>
              </w:rPr>
              <w:t>25</w:t>
            </w:r>
          </w:p>
        </w:tc>
        <w:tc>
          <w:tcPr>
            <w:tcW w:w="637" w:type="dxa"/>
            <w:vAlign w:val="bottom"/>
          </w:tcPr>
          <w:p w:rsidR="00F36B94" w:rsidRPr="00D93217" w:rsidRDefault="00F36B94" w:rsidP="00EE3CFF">
            <w:pPr>
              <w:spacing w:line="241" w:lineRule="exact"/>
              <w:rPr>
                <w:w w:val="98"/>
              </w:rPr>
            </w:pPr>
            <w:r w:rsidRPr="00D93217">
              <w:rPr>
                <w:w w:val="98"/>
              </w:rPr>
              <w:t>50</w:t>
            </w:r>
          </w:p>
        </w:tc>
        <w:tc>
          <w:tcPr>
            <w:tcW w:w="833" w:type="dxa"/>
            <w:vAlign w:val="bottom"/>
          </w:tcPr>
          <w:p w:rsidR="00F36B94" w:rsidRPr="00D93217" w:rsidRDefault="00F36B94" w:rsidP="00EE3CFF">
            <w:pPr>
              <w:spacing w:line="241" w:lineRule="exact"/>
              <w:rPr>
                <w:b/>
                <w:w w:val="98"/>
              </w:rPr>
            </w:pPr>
            <w:r w:rsidRPr="00D93217">
              <w:rPr>
                <w:b/>
                <w:w w:val="98"/>
              </w:rPr>
              <w:t>75</w:t>
            </w:r>
          </w:p>
        </w:tc>
        <w:tc>
          <w:tcPr>
            <w:tcW w:w="1067" w:type="dxa"/>
            <w:vAlign w:val="bottom"/>
          </w:tcPr>
          <w:p w:rsidR="00F36B94" w:rsidRPr="00D93217" w:rsidRDefault="00F36B94" w:rsidP="00EE3CFF">
            <w:pPr>
              <w:spacing w:line="241" w:lineRule="exact"/>
              <w:rPr>
                <w:b/>
                <w:w w:val="89"/>
              </w:rPr>
            </w:pPr>
            <w:r w:rsidRPr="00D93217">
              <w:rPr>
                <w:b/>
                <w:w w:val="89"/>
              </w:rPr>
              <w:t>2</w:t>
            </w:r>
          </w:p>
        </w:tc>
      </w:tr>
      <w:tr w:rsidR="00F36B94" w:rsidRPr="00D93217" w:rsidTr="00EE3CFF">
        <w:tc>
          <w:tcPr>
            <w:tcW w:w="1108" w:type="dxa"/>
            <w:vAlign w:val="bottom"/>
          </w:tcPr>
          <w:p w:rsidR="00F36B94" w:rsidRPr="00D93217" w:rsidRDefault="00F36B94" w:rsidP="00EE3CFF">
            <w:pPr>
              <w:spacing w:line="241" w:lineRule="exact"/>
              <w:ind w:right="252"/>
            </w:pPr>
            <w:r w:rsidRPr="00D93217">
              <w:t>CE470</w:t>
            </w:r>
          </w:p>
        </w:tc>
        <w:tc>
          <w:tcPr>
            <w:tcW w:w="2629" w:type="dxa"/>
            <w:vAlign w:val="bottom"/>
          </w:tcPr>
          <w:p w:rsidR="00F36B94" w:rsidRPr="00D93217" w:rsidRDefault="00F36B94" w:rsidP="00EE3CFF">
            <w:pPr>
              <w:spacing w:line="241" w:lineRule="exact"/>
              <w:ind w:left="40"/>
            </w:pPr>
            <w:r w:rsidRPr="00D93217">
              <w:t>Microprocessors &amp; Microcontrollers Lab</w:t>
            </w:r>
          </w:p>
        </w:tc>
        <w:tc>
          <w:tcPr>
            <w:tcW w:w="527" w:type="dxa"/>
            <w:vAlign w:val="bottom"/>
          </w:tcPr>
          <w:p w:rsidR="00F36B94" w:rsidRPr="00D93217" w:rsidRDefault="00F36B94" w:rsidP="00EE3CFF">
            <w:pPr>
              <w:spacing w:line="241" w:lineRule="exact"/>
            </w:pPr>
            <w:r w:rsidRPr="00D93217">
              <w:t>0</w:t>
            </w:r>
          </w:p>
        </w:tc>
        <w:tc>
          <w:tcPr>
            <w:tcW w:w="474" w:type="dxa"/>
            <w:vAlign w:val="bottom"/>
          </w:tcPr>
          <w:p w:rsidR="00F36B94" w:rsidRPr="00D93217" w:rsidRDefault="00F36B94" w:rsidP="00EE3CFF">
            <w:pPr>
              <w:spacing w:line="241" w:lineRule="exact"/>
              <w:rPr>
                <w:w w:val="89"/>
              </w:rPr>
            </w:pPr>
            <w:r w:rsidRPr="00D93217">
              <w:rPr>
                <w:w w:val="89"/>
              </w:rPr>
              <w:t>0</w:t>
            </w:r>
          </w:p>
        </w:tc>
        <w:tc>
          <w:tcPr>
            <w:tcW w:w="527" w:type="dxa"/>
            <w:vAlign w:val="bottom"/>
          </w:tcPr>
          <w:p w:rsidR="00F36B94" w:rsidRPr="00D93217" w:rsidRDefault="00F36B94" w:rsidP="00EE3CFF">
            <w:pPr>
              <w:spacing w:line="241" w:lineRule="exact"/>
              <w:ind w:right="12"/>
            </w:pPr>
            <w:r w:rsidRPr="00D93217">
              <w:t>4</w:t>
            </w:r>
          </w:p>
        </w:tc>
        <w:tc>
          <w:tcPr>
            <w:tcW w:w="1348" w:type="dxa"/>
            <w:vAlign w:val="bottom"/>
          </w:tcPr>
          <w:p w:rsidR="00F36B94" w:rsidRPr="00D93217" w:rsidRDefault="00F36B94" w:rsidP="00EE3CFF">
            <w:pPr>
              <w:spacing w:line="241" w:lineRule="exact"/>
              <w:rPr>
                <w:b/>
                <w:w w:val="89"/>
              </w:rPr>
            </w:pPr>
            <w:r>
              <w:rPr>
                <w:b/>
                <w:w w:val="89"/>
              </w:rPr>
              <w:t>0</w:t>
            </w:r>
          </w:p>
        </w:tc>
        <w:tc>
          <w:tcPr>
            <w:tcW w:w="636" w:type="dxa"/>
            <w:vAlign w:val="bottom"/>
          </w:tcPr>
          <w:p w:rsidR="00F36B94" w:rsidRPr="00D93217" w:rsidRDefault="00F36B94" w:rsidP="00EE3CFF">
            <w:pPr>
              <w:spacing w:line="241" w:lineRule="exact"/>
              <w:rPr>
                <w:w w:val="89"/>
              </w:rPr>
            </w:pPr>
            <w:r w:rsidRPr="00D93217">
              <w:rPr>
                <w:w w:val="89"/>
              </w:rPr>
              <w:t>0</w:t>
            </w:r>
          </w:p>
        </w:tc>
        <w:tc>
          <w:tcPr>
            <w:tcW w:w="615" w:type="dxa"/>
            <w:vAlign w:val="bottom"/>
          </w:tcPr>
          <w:p w:rsidR="00F36B94" w:rsidRPr="00D93217" w:rsidRDefault="00F36B94" w:rsidP="00EE3CFF">
            <w:pPr>
              <w:spacing w:line="241" w:lineRule="exact"/>
            </w:pPr>
            <w:r w:rsidRPr="00D93217">
              <w:t>0</w:t>
            </w:r>
          </w:p>
        </w:tc>
        <w:tc>
          <w:tcPr>
            <w:tcW w:w="615" w:type="dxa"/>
            <w:vAlign w:val="bottom"/>
          </w:tcPr>
          <w:p w:rsidR="00F36B94" w:rsidRPr="00D93217" w:rsidRDefault="00F36B94" w:rsidP="00EE3CFF">
            <w:pPr>
              <w:spacing w:line="241" w:lineRule="exact"/>
              <w:rPr>
                <w:w w:val="98"/>
              </w:rPr>
            </w:pPr>
            <w:r w:rsidRPr="00D93217">
              <w:rPr>
                <w:w w:val="98"/>
              </w:rPr>
              <w:t>25</w:t>
            </w:r>
          </w:p>
        </w:tc>
        <w:tc>
          <w:tcPr>
            <w:tcW w:w="637" w:type="dxa"/>
            <w:vAlign w:val="bottom"/>
          </w:tcPr>
          <w:p w:rsidR="00F36B94" w:rsidRPr="00D93217" w:rsidRDefault="00F36B94" w:rsidP="00EE3CFF">
            <w:pPr>
              <w:spacing w:line="241" w:lineRule="exact"/>
              <w:rPr>
                <w:w w:val="98"/>
              </w:rPr>
            </w:pPr>
            <w:r w:rsidRPr="00D93217">
              <w:rPr>
                <w:w w:val="98"/>
              </w:rPr>
              <w:t>50</w:t>
            </w:r>
          </w:p>
        </w:tc>
        <w:tc>
          <w:tcPr>
            <w:tcW w:w="833" w:type="dxa"/>
            <w:vAlign w:val="bottom"/>
          </w:tcPr>
          <w:p w:rsidR="00F36B94" w:rsidRPr="00D93217" w:rsidRDefault="00F36B94" w:rsidP="00EE3CFF">
            <w:pPr>
              <w:spacing w:line="241" w:lineRule="exact"/>
              <w:rPr>
                <w:b/>
                <w:w w:val="98"/>
              </w:rPr>
            </w:pPr>
            <w:r w:rsidRPr="00D93217">
              <w:rPr>
                <w:b/>
                <w:w w:val="98"/>
              </w:rPr>
              <w:t>75</w:t>
            </w:r>
          </w:p>
        </w:tc>
        <w:tc>
          <w:tcPr>
            <w:tcW w:w="1067" w:type="dxa"/>
            <w:vAlign w:val="bottom"/>
          </w:tcPr>
          <w:p w:rsidR="00F36B94" w:rsidRPr="00D93217" w:rsidRDefault="00F36B94" w:rsidP="00EE3CFF">
            <w:pPr>
              <w:spacing w:line="241" w:lineRule="exact"/>
              <w:rPr>
                <w:b/>
                <w:w w:val="89"/>
              </w:rPr>
            </w:pPr>
            <w:r w:rsidRPr="00D93217">
              <w:rPr>
                <w:b/>
                <w:w w:val="89"/>
              </w:rPr>
              <w:t>2</w:t>
            </w:r>
          </w:p>
        </w:tc>
      </w:tr>
      <w:tr w:rsidR="00F36B94" w:rsidRPr="00D93217" w:rsidTr="00EE3CFF">
        <w:tc>
          <w:tcPr>
            <w:tcW w:w="1108" w:type="dxa"/>
            <w:vAlign w:val="bottom"/>
          </w:tcPr>
          <w:p w:rsidR="00F36B94" w:rsidRPr="00D93217" w:rsidRDefault="00F36B94" w:rsidP="00EE3CFF">
            <w:pPr>
              <w:spacing w:line="241" w:lineRule="exact"/>
              <w:ind w:right="232"/>
            </w:pPr>
            <w:r w:rsidRPr="00D93217">
              <w:t>HM100</w:t>
            </w:r>
          </w:p>
        </w:tc>
        <w:tc>
          <w:tcPr>
            <w:tcW w:w="2629" w:type="dxa"/>
            <w:vAlign w:val="bottom"/>
          </w:tcPr>
          <w:p w:rsidR="00F36B94" w:rsidRPr="00D93217" w:rsidRDefault="00F36B94" w:rsidP="00EE3CFF">
            <w:pPr>
              <w:spacing w:line="241" w:lineRule="exact"/>
              <w:ind w:left="40"/>
            </w:pPr>
            <w:r w:rsidRPr="00D93217">
              <w:t>Economics for Engineers</w:t>
            </w:r>
          </w:p>
        </w:tc>
        <w:tc>
          <w:tcPr>
            <w:tcW w:w="527" w:type="dxa"/>
            <w:vAlign w:val="bottom"/>
          </w:tcPr>
          <w:p w:rsidR="00F36B94" w:rsidRPr="00D93217" w:rsidRDefault="00F36B94" w:rsidP="00EE3CFF">
            <w:pPr>
              <w:spacing w:line="241" w:lineRule="exact"/>
            </w:pPr>
            <w:r w:rsidRPr="00D93217">
              <w:t>3</w:t>
            </w:r>
          </w:p>
        </w:tc>
        <w:tc>
          <w:tcPr>
            <w:tcW w:w="474" w:type="dxa"/>
            <w:vAlign w:val="bottom"/>
          </w:tcPr>
          <w:p w:rsidR="00F36B94" w:rsidRPr="00D93217" w:rsidRDefault="00F36B94" w:rsidP="00EE3CFF">
            <w:pPr>
              <w:spacing w:line="241" w:lineRule="exact"/>
              <w:rPr>
                <w:w w:val="89"/>
              </w:rPr>
            </w:pPr>
            <w:r w:rsidRPr="00D93217">
              <w:rPr>
                <w:w w:val="89"/>
              </w:rPr>
              <w:t>0</w:t>
            </w:r>
          </w:p>
        </w:tc>
        <w:tc>
          <w:tcPr>
            <w:tcW w:w="527" w:type="dxa"/>
            <w:vAlign w:val="bottom"/>
          </w:tcPr>
          <w:p w:rsidR="00F36B94" w:rsidRPr="00D93217" w:rsidRDefault="00F36B94" w:rsidP="00EE3CFF">
            <w:pPr>
              <w:spacing w:line="241" w:lineRule="exact"/>
              <w:ind w:right="12"/>
            </w:pPr>
            <w:r w:rsidRPr="00D93217">
              <w:t>0</w:t>
            </w:r>
          </w:p>
        </w:tc>
        <w:tc>
          <w:tcPr>
            <w:tcW w:w="1348" w:type="dxa"/>
            <w:vAlign w:val="bottom"/>
          </w:tcPr>
          <w:p w:rsidR="00F36B94" w:rsidRPr="00D93217" w:rsidRDefault="00F36B94" w:rsidP="00EE3CFF">
            <w:pPr>
              <w:spacing w:line="241" w:lineRule="exact"/>
              <w:rPr>
                <w:b/>
                <w:w w:val="89"/>
              </w:rPr>
            </w:pPr>
            <w:r w:rsidRPr="00D93217">
              <w:rPr>
                <w:b/>
                <w:w w:val="89"/>
              </w:rPr>
              <w:t>3</w:t>
            </w:r>
          </w:p>
        </w:tc>
        <w:tc>
          <w:tcPr>
            <w:tcW w:w="636" w:type="dxa"/>
            <w:vAlign w:val="bottom"/>
          </w:tcPr>
          <w:p w:rsidR="00F36B94" w:rsidRPr="00D93217" w:rsidRDefault="00F36B94" w:rsidP="00EE3CFF">
            <w:pPr>
              <w:spacing w:line="241" w:lineRule="exact"/>
            </w:pPr>
            <w:r w:rsidRPr="00D93217">
              <w:t>100</w:t>
            </w:r>
          </w:p>
        </w:tc>
        <w:tc>
          <w:tcPr>
            <w:tcW w:w="615" w:type="dxa"/>
            <w:vAlign w:val="bottom"/>
          </w:tcPr>
          <w:p w:rsidR="00F36B94" w:rsidRPr="00D93217" w:rsidRDefault="00F36B94" w:rsidP="00EE3CFF">
            <w:pPr>
              <w:spacing w:line="241" w:lineRule="exact"/>
              <w:rPr>
                <w:w w:val="98"/>
              </w:rPr>
            </w:pPr>
            <w:r w:rsidRPr="00D93217">
              <w:rPr>
                <w:w w:val="98"/>
              </w:rPr>
              <w:t>25</w:t>
            </w:r>
          </w:p>
        </w:tc>
        <w:tc>
          <w:tcPr>
            <w:tcW w:w="615" w:type="dxa"/>
            <w:vAlign w:val="bottom"/>
          </w:tcPr>
          <w:p w:rsidR="00F36B94" w:rsidRPr="00D93217" w:rsidRDefault="00F36B94" w:rsidP="00EE3CFF">
            <w:pPr>
              <w:spacing w:line="241" w:lineRule="exact"/>
              <w:rPr>
                <w:w w:val="89"/>
              </w:rPr>
            </w:pPr>
            <w:r w:rsidRPr="00D93217">
              <w:rPr>
                <w:w w:val="89"/>
              </w:rPr>
              <w:t>0</w:t>
            </w:r>
          </w:p>
        </w:tc>
        <w:tc>
          <w:tcPr>
            <w:tcW w:w="637" w:type="dxa"/>
            <w:vAlign w:val="bottom"/>
          </w:tcPr>
          <w:p w:rsidR="00F36B94" w:rsidRPr="00D93217" w:rsidRDefault="00F36B94" w:rsidP="00EE3CFF">
            <w:pPr>
              <w:spacing w:line="241" w:lineRule="exact"/>
            </w:pPr>
            <w:r w:rsidRPr="00D93217">
              <w:t>0</w:t>
            </w:r>
          </w:p>
        </w:tc>
        <w:tc>
          <w:tcPr>
            <w:tcW w:w="833" w:type="dxa"/>
            <w:vAlign w:val="bottom"/>
          </w:tcPr>
          <w:p w:rsidR="00F36B94" w:rsidRPr="00D93217" w:rsidRDefault="00F36B94" w:rsidP="00EE3CFF">
            <w:pPr>
              <w:spacing w:line="241" w:lineRule="exact"/>
              <w:rPr>
                <w:b/>
                <w:w w:val="95"/>
              </w:rPr>
            </w:pPr>
            <w:r w:rsidRPr="00D93217">
              <w:rPr>
                <w:b/>
                <w:w w:val="95"/>
              </w:rPr>
              <w:t>125</w:t>
            </w:r>
          </w:p>
        </w:tc>
        <w:tc>
          <w:tcPr>
            <w:tcW w:w="1067" w:type="dxa"/>
            <w:vAlign w:val="bottom"/>
          </w:tcPr>
          <w:p w:rsidR="00F36B94" w:rsidRPr="00D93217" w:rsidRDefault="00F36B94" w:rsidP="00EE3CFF">
            <w:pPr>
              <w:spacing w:line="241" w:lineRule="exact"/>
              <w:rPr>
                <w:b/>
                <w:w w:val="89"/>
              </w:rPr>
            </w:pPr>
            <w:r w:rsidRPr="00D93217">
              <w:rPr>
                <w:b/>
                <w:w w:val="89"/>
              </w:rPr>
              <w:t>3</w:t>
            </w:r>
          </w:p>
        </w:tc>
      </w:tr>
      <w:tr w:rsidR="00F36B94" w:rsidRPr="00D93217" w:rsidTr="00EE3CFF">
        <w:tc>
          <w:tcPr>
            <w:tcW w:w="1108" w:type="dxa"/>
          </w:tcPr>
          <w:p w:rsidR="00F36B94" w:rsidRPr="00D93217" w:rsidRDefault="00F36B94" w:rsidP="00EE3CFF">
            <w:pPr>
              <w:widowControl w:val="0"/>
              <w:autoSpaceDE w:val="0"/>
              <w:autoSpaceDN w:val="0"/>
              <w:adjustRightInd w:val="0"/>
              <w:spacing w:line="360" w:lineRule="auto"/>
              <w:rPr>
                <w:rFonts w:asciiTheme="majorHAnsi" w:hAnsiTheme="majorHAnsi" w:cs="Times New Roman"/>
                <w:sz w:val="28"/>
                <w:szCs w:val="28"/>
                <w:u w:val="single"/>
              </w:rPr>
            </w:pPr>
          </w:p>
        </w:tc>
        <w:tc>
          <w:tcPr>
            <w:tcW w:w="2629" w:type="dxa"/>
          </w:tcPr>
          <w:p w:rsidR="00F36B94" w:rsidRPr="00D93217" w:rsidRDefault="00F36B94" w:rsidP="00EE3CFF">
            <w:pPr>
              <w:widowControl w:val="0"/>
              <w:autoSpaceDE w:val="0"/>
              <w:autoSpaceDN w:val="0"/>
              <w:adjustRightInd w:val="0"/>
              <w:spacing w:line="360" w:lineRule="auto"/>
              <w:rPr>
                <w:rFonts w:asciiTheme="majorHAnsi" w:hAnsiTheme="majorHAnsi" w:cs="Times New Roman"/>
                <w:sz w:val="28"/>
                <w:szCs w:val="28"/>
                <w:u w:val="single"/>
              </w:rPr>
            </w:pPr>
            <w:r w:rsidRPr="00D93217">
              <w:rPr>
                <w:rFonts w:asciiTheme="majorHAnsi" w:hAnsiTheme="majorHAnsi" w:cs="Times New Roman"/>
                <w:sz w:val="28"/>
                <w:szCs w:val="28"/>
                <w:u w:val="single"/>
              </w:rPr>
              <w:t>TOTAL</w:t>
            </w:r>
          </w:p>
        </w:tc>
        <w:tc>
          <w:tcPr>
            <w:tcW w:w="527" w:type="dxa"/>
            <w:vAlign w:val="bottom"/>
          </w:tcPr>
          <w:p w:rsidR="00F36B94" w:rsidRPr="00D93217" w:rsidRDefault="00F36B94" w:rsidP="00EE3CFF">
            <w:pPr>
              <w:spacing w:line="0" w:lineRule="atLeast"/>
              <w:rPr>
                <w:rFonts w:ascii="Times New Roman" w:eastAsia="Times New Roman" w:hAnsi="Times New Roman"/>
              </w:rPr>
            </w:pPr>
            <w:r w:rsidRPr="00D93217">
              <w:rPr>
                <w:rFonts w:ascii="Times New Roman" w:eastAsia="Times New Roman" w:hAnsi="Times New Roman"/>
              </w:rPr>
              <w:t>18</w:t>
            </w:r>
          </w:p>
        </w:tc>
        <w:tc>
          <w:tcPr>
            <w:tcW w:w="474" w:type="dxa"/>
            <w:vAlign w:val="bottom"/>
          </w:tcPr>
          <w:p w:rsidR="00F36B94" w:rsidRPr="00D93217" w:rsidRDefault="00F36B94" w:rsidP="00EE3CFF">
            <w:pPr>
              <w:spacing w:line="234" w:lineRule="exact"/>
              <w:rPr>
                <w:b/>
                <w:w w:val="98"/>
              </w:rPr>
            </w:pPr>
            <w:r w:rsidRPr="00D93217">
              <w:rPr>
                <w:b/>
                <w:w w:val="98"/>
              </w:rPr>
              <w:t>2</w:t>
            </w:r>
          </w:p>
        </w:tc>
        <w:tc>
          <w:tcPr>
            <w:tcW w:w="527" w:type="dxa"/>
            <w:vAlign w:val="bottom"/>
          </w:tcPr>
          <w:p w:rsidR="00F36B94" w:rsidRPr="00D93217" w:rsidRDefault="00F36B94" w:rsidP="00EE3CFF">
            <w:pPr>
              <w:spacing w:line="0" w:lineRule="atLeast"/>
              <w:rPr>
                <w:rFonts w:ascii="Times New Roman" w:eastAsia="Times New Roman" w:hAnsi="Times New Roman"/>
              </w:rPr>
            </w:pPr>
            <w:r w:rsidRPr="00D93217">
              <w:rPr>
                <w:rFonts w:ascii="Times New Roman" w:eastAsia="Times New Roman" w:hAnsi="Times New Roman"/>
              </w:rPr>
              <w:t>8</w:t>
            </w:r>
          </w:p>
        </w:tc>
        <w:tc>
          <w:tcPr>
            <w:tcW w:w="1348" w:type="dxa"/>
            <w:vAlign w:val="bottom"/>
          </w:tcPr>
          <w:p w:rsidR="00F36B94" w:rsidRPr="00D93217" w:rsidRDefault="00F36B94" w:rsidP="00EE3CFF">
            <w:pPr>
              <w:spacing w:line="234" w:lineRule="exact"/>
              <w:rPr>
                <w:b/>
                <w:w w:val="98"/>
              </w:rPr>
            </w:pPr>
            <w:r>
              <w:rPr>
                <w:b/>
                <w:w w:val="98"/>
              </w:rPr>
              <w:t>--</w:t>
            </w:r>
          </w:p>
        </w:tc>
        <w:tc>
          <w:tcPr>
            <w:tcW w:w="636" w:type="dxa"/>
            <w:vAlign w:val="bottom"/>
          </w:tcPr>
          <w:p w:rsidR="00F36B94" w:rsidRPr="00D93217" w:rsidRDefault="00F36B94" w:rsidP="00EE3CFF">
            <w:pPr>
              <w:spacing w:line="234" w:lineRule="exact"/>
              <w:rPr>
                <w:b/>
              </w:rPr>
            </w:pPr>
            <w:r w:rsidRPr="00D93217">
              <w:rPr>
                <w:b/>
              </w:rPr>
              <w:t>600</w:t>
            </w:r>
          </w:p>
        </w:tc>
        <w:tc>
          <w:tcPr>
            <w:tcW w:w="615" w:type="dxa"/>
            <w:vAlign w:val="bottom"/>
          </w:tcPr>
          <w:p w:rsidR="00F36B94" w:rsidRPr="00D93217" w:rsidRDefault="00F36B94" w:rsidP="00EE3CFF">
            <w:pPr>
              <w:spacing w:line="234" w:lineRule="exact"/>
              <w:rPr>
                <w:b/>
                <w:w w:val="95"/>
              </w:rPr>
            </w:pPr>
            <w:r w:rsidRPr="00D93217">
              <w:rPr>
                <w:b/>
                <w:w w:val="95"/>
              </w:rPr>
              <w:t>150</w:t>
            </w:r>
          </w:p>
        </w:tc>
        <w:tc>
          <w:tcPr>
            <w:tcW w:w="615" w:type="dxa"/>
            <w:vAlign w:val="bottom"/>
          </w:tcPr>
          <w:p w:rsidR="00F36B94" w:rsidRPr="00D93217" w:rsidRDefault="00F36B94" w:rsidP="00EE3CFF">
            <w:pPr>
              <w:spacing w:line="234" w:lineRule="exact"/>
              <w:rPr>
                <w:b/>
              </w:rPr>
            </w:pPr>
            <w:r w:rsidRPr="00D93217">
              <w:rPr>
                <w:b/>
              </w:rPr>
              <w:t>100</w:t>
            </w:r>
          </w:p>
        </w:tc>
        <w:tc>
          <w:tcPr>
            <w:tcW w:w="637" w:type="dxa"/>
            <w:vAlign w:val="bottom"/>
          </w:tcPr>
          <w:p w:rsidR="00F36B94" w:rsidRPr="00D93217" w:rsidRDefault="00F36B94" w:rsidP="00EE3CFF">
            <w:pPr>
              <w:spacing w:line="234" w:lineRule="exact"/>
              <w:rPr>
                <w:b/>
                <w:w w:val="95"/>
              </w:rPr>
            </w:pPr>
            <w:r w:rsidRPr="00D93217">
              <w:rPr>
                <w:b/>
                <w:w w:val="95"/>
              </w:rPr>
              <w:t>100</w:t>
            </w:r>
          </w:p>
        </w:tc>
        <w:tc>
          <w:tcPr>
            <w:tcW w:w="833" w:type="dxa"/>
            <w:vAlign w:val="bottom"/>
          </w:tcPr>
          <w:p w:rsidR="00F36B94" w:rsidRPr="00D93217" w:rsidRDefault="00F36B94" w:rsidP="00EE3CFF">
            <w:pPr>
              <w:spacing w:line="234" w:lineRule="exact"/>
              <w:rPr>
                <w:b/>
                <w:w w:val="95"/>
              </w:rPr>
            </w:pPr>
            <w:r w:rsidRPr="00D93217">
              <w:rPr>
                <w:b/>
                <w:w w:val="95"/>
              </w:rPr>
              <w:t>950</w:t>
            </w:r>
          </w:p>
        </w:tc>
        <w:tc>
          <w:tcPr>
            <w:tcW w:w="1067" w:type="dxa"/>
            <w:vAlign w:val="bottom"/>
          </w:tcPr>
          <w:p w:rsidR="00F36B94" w:rsidRPr="00D93217" w:rsidRDefault="00F36B94" w:rsidP="00EE3CFF">
            <w:pPr>
              <w:spacing w:line="234" w:lineRule="exact"/>
              <w:rPr>
                <w:b/>
                <w:w w:val="98"/>
              </w:rPr>
            </w:pPr>
            <w:r w:rsidRPr="00D93217">
              <w:rPr>
                <w:b/>
                <w:w w:val="98"/>
              </w:rPr>
              <w:t>24</w:t>
            </w:r>
          </w:p>
        </w:tc>
      </w:tr>
    </w:tbl>
    <w:p w:rsidR="00F36B94" w:rsidRPr="00D93217" w:rsidRDefault="00F36B94" w:rsidP="00EE3CFF">
      <w:pPr>
        <w:widowControl w:val="0"/>
        <w:autoSpaceDE w:val="0"/>
        <w:autoSpaceDN w:val="0"/>
        <w:adjustRightInd w:val="0"/>
        <w:spacing w:line="360" w:lineRule="auto"/>
        <w:rPr>
          <w:rFonts w:asciiTheme="majorHAnsi" w:hAnsiTheme="majorHAnsi"/>
          <w:b/>
          <w:bCs/>
          <w:sz w:val="28"/>
          <w:szCs w:val="28"/>
          <w:u w:val="single"/>
        </w:rPr>
      </w:pPr>
    </w:p>
    <w:p w:rsidR="00A971C4" w:rsidRDefault="00A971C4" w:rsidP="00A971C4">
      <w:pPr>
        <w:rPr>
          <w:bCs/>
          <w:sz w:val="24"/>
          <w:szCs w:val="24"/>
        </w:rPr>
      </w:pPr>
      <w:r>
        <w:rPr>
          <w:bCs/>
          <w:sz w:val="24"/>
          <w:szCs w:val="24"/>
        </w:rPr>
        <w:t>*Term Work  marks are to be awarded through continuous evaluation</w:t>
      </w:r>
    </w:p>
    <w:p w:rsidR="00F36B94" w:rsidRPr="00D93217" w:rsidRDefault="00F36B94" w:rsidP="00EE3CFF">
      <w:pPr>
        <w:pStyle w:val="BodyText"/>
        <w:ind w:left="769" w:right="857"/>
      </w:pPr>
    </w:p>
    <w:p w:rsidR="00F36B94" w:rsidRPr="00D93217" w:rsidRDefault="00F36B94" w:rsidP="00EE3CFF">
      <w:pPr>
        <w:pStyle w:val="Heading1"/>
        <w:spacing w:before="194"/>
        <w:ind w:left="2831" w:right="2831"/>
        <w:jc w:val="center"/>
        <w:rPr>
          <w:color w:val="auto"/>
          <w:u w:val="thick"/>
        </w:rPr>
      </w:pPr>
    </w:p>
    <w:p w:rsidR="00F36B94" w:rsidRPr="00D93217" w:rsidRDefault="00F36B94" w:rsidP="00EE3CFF">
      <w:pPr>
        <w:pStyle w:val="Heading1"/>
        <w:spacing w:before="194"/>
        <w:ind w:left="2831" w:right="2831"/>
        <w:jc w:val="center"/>
        <w:rPr>
          <w:color w:val="auto"/>
        </w:rPr>
      </w:pPr>
      <w:r w:rsidRPr="00D93217">
        <w:rPr>
          <w:color w:val="auto"/>
          <w:u w:val="thick"/>
        </w:rPr>
        <w:t>LEGEND</w:t>
      </w:r>
    </w:p>
    <w:p w:rsidR="00F36B94" w:rsidRPr="00D93217" w:rsidRDefault="00F36B94" w:rsidP="00EE3CFF">
      <w:pPr>
        <w:pStyle w:val="BodyText"/>
        <w:spacing w:before="6"/>
        <w:rPr>
          <w:b/>
          <w:sz w:val="21"/>
        </w:rPr>
      </w:pPr>
    </w:p>
    <w:tbl>
      <w:tblPr>
        <w:tblW w:w="0" w:type="auto"/>
        <w:tblInd w:w="4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08"/>
        <w:gridCol w:w="3307"/>
      </w:tblGrid>
      <w:tr w:rsidR="00F36B94" w:rsidRPr="00D93217" w:rsidTr="00EE3CFF">
        <w:trPr>
          <w:trHeight w:val="280"/>
        </w:trPr>
        <w:tc>
          <w:tcPr>
            <w:tcW w:w="2508" w:type="dxa"/>
          </w:tcPr>
          <w:p w:rsidR="00F36B94" w:rsidRPr="00D93217" w:rsidRDefault="00F36B94" w:rsidP="00EE3CFF">
            <w:pPr>
              <w:pStyle w:val="TableParagraph"/>
              <w:spacing w:line="261" w:lineRule="exact"/>
              <w:ind w:left="447" w:right="441"/>
              <w:jc w:val="left"/>
              <w:rPr>
                <w:b/>
                <w:sz w:val="24"/>
              </w:rPr>
            </w:pPr>
            <w:r w:rsidRPr="00D93217">
              <w:rPr>
                <w:b/>
                <w:sz w:val="24"/>
              </w:rPr>
              <w:t>Abbreviation</w:t>
            </w:r>
          </w:p>
        </w:tc>
        <w:tc>
          <w:tcPr>
            <w:tcW w:w="3307" w:type="dxa"/>
          </w:tcPr>
          <w:p w:rsidR="00F36B94" w:rsidRPr="00D93217" w:rsidRDefault="00F36B94" w:rsidP="00EE3CFF">
            <w:pPr>
              <w:pStyle w:val="TableParagraph"/>
              <w:spacing w:line="261" w:lineRule="exact"/>
              <w:ind w:left="528" w:right="522"/>
              <w:jc w:val="left"/>
              <w:rPr>
                <w:b/>
                <w:sz w:val="24"/>
              </w:rPr>
            </w:pPr>
            <w:r w:rsidRPr="00D93217">
              <w:rPr>
                <w:b/>
                <w:sz w:val="24"/>
              </w:rPr>
              <w:t>Description</w:t>
            </w:r>
          </w:p>
        </w:tc>
      </w:tr>
      <w:tr w:rsidR="00F36B94" w:rsidRPr="00D93217" w:rsidTr="00EE3CFF">
        <w:trPr>
          <w:trHeight w:val="282"/>
        </w:trPr>
        <w:tc>
          <w:tcPr>
            <w:tcW w:w="2508" w:type="dxa"/>
          </w:tcPr>
          <w:p w:rsidR="00F36B94" w:rsidRPr="00D93217" w:rsidRDefault="00F36B94" w:rsidP="00EE3CFF">
            <w:pPr>
              <w:pStyle w:val="TableParagraph"/>
              <w:spacing w:line="263" w:lineRule="exact"/>
              <w:ind w:left="7"/>
              <w:rPr>
                <w:sz w:val="24"/>
              </w:rPr>
            </w:pPr>
            <w:r w:rsidRPr="00D93217">
              <w:rPr>
                <w:sz w:val="24"/>
              </w:rPr>
              <w:t>L</w:t>
            </w:r>
          </w:p>
        </w:tc>
        <w:tc>
          <w:tcPr>
            <w:tcW w:w="3307" w:type="dxa"/>
          </w:tcPr>
          <w:p w:rsidR="00F36B94" w:rsidRPr="00D93217" w:rsidRDefault="00F36B94" w:rsidP="00EE3CFF">
            <w:pPr>
              <w:pStyle w:val="TableParagraph"/>
              <w:spacing w:line="263" w:lineRule="exact"/>
              <w:ind w:left="527" w:right="522"/>
              <w:jc w:val="left"/>
              <w:rPr>
                <w:sz w:val="24"/>
              </w:rPr>
            </w:pPr>
            <w:r w:rsidRPr="00D93217">
              <w:rPr>
                <w:sz w:val="24"/>
              </w:rPr>
              <w:t>Lecture</w:t>
            </w:r>
          </w:p>
        </w:tc>
      </w:tr>
      <w:tr w:rsidR="00F36B94" w:rsidRPr="00D93217" w:rsidTr="00EE3CFF">
        <w:trPr>
          <w:trHeight w:val="280"/>
        </w:trPr>
        <w:tc>
          <w:tcPr>
            <w:tcW w:w="2508" w:type="dxa"/>
          </w:tcPr>
          <w:p w:rsidR="00F36B94" w:rsidRPr="00D93217" w:rsidRDefault="00F36B94" w:rsidP="00EE3CFF">
            <w:pPr>
              <w:pStyle w:val="TableParagraph"/>
              <w:spacing w:line="260" w:lineRule="exact"/>
              <w:ind w:left="11"/>
              <w:rPr>
                <w:sz w:val="24"/>
              </w:rPr>
            </w:pPr>
            <w:r w:rsidRPr="00D93217">
              <w:rPr>
                <w:sz w:val="24"/>
              </w:rPr>
              <w:t>T</w:t>
            </w:r>
          </w:p>
        </w:tc>
        <w:tc>
          <w:tcPr>
            <w:tcW w:w="3307" w:type="dxa"/>
          </w:tcPr>
          <w:p w:rsidR="00F36B94" w:rsidRPr="00D93217" w:rsidRDefault="00F36B94" w:rsidP="00EE3CFF">
            <w:pPr>
              <w:pStyle w:val="TableParagraph"/>
              <w:spacing w:line="260" w:lineRule="exact"/>
              <w:ind w:left="528" w:right="522"/>
              <w:jc w:val="left"/>
              <w:rPr>
                <w:sz w:val="24"/>
              </w:rPr>
            </w:pPr>
            <w:r w:rsidRPr="00D93217">
              <w:rPr>
                <w:sz w:val="24"/>
              </w:rPr>
              <w:t>Tutorial</w:t>
            </w:r>
          </w:p>
        </w:tc>
      </w:tr>
      <w:tr w:rsidR="00F36B94" w:rsidRPr="00D93217" w:rsidTr="00EE3CFF">
        <w:trPr>
          <w:trHeight w:val="280"/>
        </w:trPr>
        <w:tc>
          <w:tcPr>
            <w:tcW w:w="2508" w:type="dxa"/>
          </w:tcPr>
          <w:p w:rsidR="00F36B94" w:rsidRPr="00D93217" w:rsidRDefault="00F36B94" w:rsidP="00EE3CFF">
            <w:pPr>
              <w:pStyle w:val="TableParagraph"/>
              <w:spacing w:line="260" w:lineRule="exact"/>
              <w:ind w:left="10"/>
              <w:rPr>
                <w:sz w:val="24"/>
              </w:rPr>
            </w:pPr>
            <w:r w:rsidRPr="00D93217">
              <w:rPr>
                <w:sz w:val="24"/>
              </w:rPr>
              <w:t>P</w:t>
            </w:r>
          </w:p>
        </w:tc>
        <w:tc>
          <w:tcPr>
            <w:tcW w:w="3307" w:type="dxa"/>
          </w:tcPr>
          <w:p w:rsidR="00F36B94" w:rsidRPr="00D93217" w:rsidRDefault="00F36B94" w:rsidP="00EE3CFF">
            <w:pPr>
              <w:pStyle w:val="TableParagraph"/>
              <w:spacing w:line="260" w:lineRule="exact"/>
              <w:ind w:left="528" w:right="519"/>
              <w:jc w:val="left"/>
              <w:rPr>
                <w:sz w:val="24"/>
              </w:rPr>
            </w:pPr>
            <w:r w:rsidRPr="00D93217">
              <w:rPr>
                <w:sz w:val="24"/>
              </w:rPr>
              <w:t>Practical</w:t>
            </w:r>
          </w:p>
        </w:tc>
      </w:tr>
      <w:tr w:rsidR="00F36B94" w:rsidRPr="00D93217" w:rsidTr="00EE3CFF">
        <w:trPr>
          <w:trHeight w:val="280"/>
        </w:trPr>
        <w:tc>
          <w:tcPr>
            <w:tcW w:w="2508" w:type="dxa"/>
          </w:tcPr>
          <w:p w:rsidR="00F36B94" w:rsidRPr="00D93217" w:rsidRDefault="00F36B94" w:rsidP="00EE3CFF">
            <w:pPr>
              <w:pStyle w:val="TableParagraph"/>
              <w:spacing w:line="260" w:lineRule="exact"/>
              <w:ind w:left="11"/>
              <w:rPr>
                <w:sz w:val="24"/>
              </w:rPr>
            </w:pPr>
            <w:r w:rsidRPr="00D93217">
              <w:rPr>
                <w:sz w:val="24"/>
              </w:rPr>
              <w:t>O</w:t>
            </w:r>
          </w:p>
        </w:tc>
        <w:tc>
          <w:tcPr>
            <w:tcW w:w="3307" w:type="dxa"/>
          </w:tcPr>
          <w:p w:rsidR="00F36B94" w:rsidRPr="00D93217" w:rsidRDefault="00F36B94" w:rsidP="00EE3CFF">
            <w:pPr>
              <w:pStyle w:val="TableParagraph"/>
              <w:spacing w:line="260" w:lineRule="exact"/>
              <w:ind w:left="528" w:right="522"/>
              <w:jc w:val="left"/>
              <w:rPr>
                <w:sz w:val="24"/>
              </w:rPr>
            </w:pPr>
            <w:r w:rsidRPr="00D93217">
              <w:rPr>
                <w:sz w:val="24"/>
              </w:rPr>
              <w:t>Oral</w:t>
            </w:r>
          </w:p>
        </w:tc>
      </w:tr>
      <w:tr w:rsidR="00F36B94" w:rsidRPr="00D93217" w:rsidTr="00EE3CFF">
        <w:trPr>
          <w:trHeight w:val="280"/>
        </w:trPr>
        <w:tc>
          <w:tcPr>
            <w:tcW w:w="2508" w:type="dxa"/>
          </w:tcPr>
          <w:p w:rsidR="00F36B94" w:rsidRPr="00D93217" w:rsidRDefault="00F36B94" w:rsidP="00EE3CFF">
            <w:pPr>
              <w:pStyle w:val="TableParagraph"/>
              <w:spacing w:before="2" w:line="261" w:lineRule="exact"/>
              <w:ind w:left="447" w:right="440"/>
              <w:rPr>
                <w:sz w:val="24"/>
              </w:rPr>
            </w:pPr>
            <w:r w:rsidRPr="00D93217">
              <w:rPr>
                <w:sz w:val="24"/>
              </w:rPr>
              <w:t>Th</w:t>
            </w:r>
          </w:p>
        </w:tc>
        <w:tc>
          <w:tcPr>
            <w:tcW w:w="3307" w:type="dxa"/>
          </w:tcPr>
          <w:p w:rsidR="00F36B94" w:rsidRPr="00D93217" w:rsidRDefault="00F36B94" w:rsidP="00EE3CFF">
            <w:pPr>
              <w:pStyle w:val="TableParagraph"/>
              <w:spacing w:before="2" w:line="261" w:lineRule="exact"/>
              <w:ind w:left="527" w:right="522"/>
              <w:jc w:val="left"/>
              <w:rPr>
                <w:sz w:val="24"/>
              </w:rPr>
            </w:pPr>
            <w:r w:rsidRPr="00D93217">
              <w:rPr>
                <w:sz w:val="24"/>
              </w:rPr>
              <w:t>Theory</w:t>
            </w:r>
          </w:p>
        </w:tc>
      </w:tr>
      <w:tr w:rsidR="00F36B94" w:rsidRPr="00D93217" w:rsidTr="00EE3CFF">
        <w:trPr>
          <w:trHeight w:val="282"/>
        </w:trPr>
        <w:tc>
          <w:tcPr>
            <w:tcW w:w="2508" w:type="dxa"/>
          </w:tcPr>
          <w:p w:rsidR="00F36B94" w:rsidRPr="00D93217" w:rsidRDefault="00F36B94" w:rsidP="00EE3CFF">
            <w:pPr>
              <w:pStyle w:val="TableParagraph"/>
              <w:spacing w:before="2" w:line="261" w:lineRule="exact"/>
              <w:ind w:left="447" w:right="440"/>
              <w:rPr>
                <w:sz w:val="24"/>
              </w:rPr>
            </w:pPr>
            <w:r w:rsidRPr="00D93217">
              <w:rPr>
                <w:sz w:val="24"/>
              </w:rPr>
              <w:t>TW</w:t>
            </w:r>
          </w:p>
        </w:tc>
        <w:tc>
          <w:tcPr>
            <w:tcW w:w="3307" w:type="dxa"/>
          </w:tcPr>
          <w:p w:rsidR="00F36B94" w:rsidRPr="00D93217" w:rsidRDefault="00F36B94" w:rsidP="00EE3CFF">
            <w:pPr>
              <w:pStyle w:val="TableParagraph"/>
              <w:spacing w:before="2" w:line="261" w:lineRule="exact"/>
              <w:ind w:left="527" w:right="522"/>
              <w:jc w:val="left"/>
              <w:rPr>
                <w:sz w:val="24"/>
              </w:rPr>
            </w:pPr>
            <w:r w:rsidRPr="00D93217">
              <w:rPr>
                <w:sz w:val="24"/>
              </w:rPr>
              <w:t>Term Work</w:t>
            </w:r>
          </w:p>
        </w:tc>
      </w:tr>
      <w:tr w:rsidR="00F36B94" w:rsidRPr="00D93217" w:rsidTr="00EE3CFF">
        <w:trPr>
          <w:trHeight w:val="280"/>
        </w:trPr>
        <w:tc>
          <w:tcPr>
            <w:tcW w:w="2508" w:type="dxa"/>
          </w:tcPr>
          <w:p w:rsidR="00F36B94" w:rsidRPr="00D93217" w:rsidRDefault="00F36B94" w:rsidP="00EE3CFF">
            <w:pPr>
              <w:pStyle w:val="TableParagraph"/>
              <w:spacing w:line="260" w:lineRule="exact"/>
              <w:ind w:left="7"/>
              <w:rPr>
                <w:sz w:val="24"/>
              </w:rPr>
            </w:pPr>
            <w:r w:rsidRPr="00D93217">
              <w:rPr>
                <w:sz w:val="24"/>
              </w:rPr>
              <w:t>IA</w:t>
            </w:r>
          </w:p>
        </w:tc>
        <w:tc>
          <w:tcPr>
            <w:tcW w:w="3307" w:type="dxa"/>
          </w:tcPr>
          <w:p w:rsidR="00F36B94" w:rsidRPr="00D93217" w:rsidRDefault="00F36B94" w:rsidP="00EE3CFF">
            <w:pPr>
              <w:pStyle w:val="TableParagraph"/>
              <w:spacing w:line="260" w:lineRule="exact"/>
              <w:ind w:left="528" w:right="517"/>
              <w:jc w:val="left"/>
              <w:rPr>
                <w:sz w:val="24"/>
              </w:rPr>
            </w:pPr>
            <w:r w:rsidRPr="00D93217">
              <w:rPr>
                <w:sz w:val="24"/>
              </w:rPr>
              <w:t>Internal Assessment</w:t>
            </w:r>
          </w:p>
        </w:tc>
      </w:tr>
    </w:tbl>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Pr="00D93217" w:rsidRDefault="00F60587" w:rsidP="00EE3CFF">
      <w:pPr>
        <w:spacing w:line="0" w:lineRule="atLeast"/>
        <w:ind w:right="-1"/>
        <w:jc w:val="center"/>
        <w:rPr>
          <w:sz w:val="22"/>
        </w:rPr>
      </w:pPr>
      <w:r w:rsidRPr="00F60587">
        <w:rPr>
          <w:noProof/>
        </w:rPr>
        <w:pict>
          <v:rect id="_x0000_s1068" style="position:absolute;left:0;text-align:left;margin-left:198.25pt;margin-top:26.75pt;width:445.4pt;height:22.65pt;z-index:-2516131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" fillcolor="#4f81bd" strokecolor="white">
            <w10:wrap anchorx="page" anchory="page"/>
          </v:rect>
        </w:pict>
      </w:r>
      <w:r w:rsidR="00F36B94" w:rsidRPr="00D93217">
        <w:rPr>
          <w:sz w:val="22"/>
        </w:rPr>
        <w:t xml:space="preserve">GOA UNIVERSITY – </w:t>
      </w:r>
      <w:r w:rsidR="00F36B94">
        <w:rPr>
          <w:sz w:val="21"/>
        </w:rPr>
        <w:t xml:space="preserve">COMPUTER </w:t>
      </w:r>
      <w:r w:rsidR="00F36B94" w:rsidRPr="00D93217">
        <w:rPr>
          <w:sz w:val="22"/>
        </w:rPr>
        <w:t>ENGINEERING CURRICULUM – SCHEME 2019-20</w:t>
      </w:r>
    </w:p>
    <w:p w:rsidR="00F36B94" w:rsidRPr="00D93217" w:rsidRDefault="00F36B94" w:rsidP="00EE3CFF">
      <w:pPr>
        <w:spacing w:line="20" w:lineRule="exact"/>
      </w:pPr>
    </w:p>
    <w:p w:rsidR="00F36B94" w:rsidRPr="00D93217" w:rsidRDefault="00F36B94" w:rsidP="00EE3CFF">
      <w:pPr>
        <w:spacing w:line="200" w:lineRule="exact"/>
      </w:pPr>
    </w:p>
    <w:p w:rsidR="00F36B94" w:rsidRPr="00D93217" w:rsidRDefault="00F36B94" w:rsidP="00EE3CFF">
      <w:pPr>
        <w:spacing w:line="200" w:lineRule="exact"/>
      </w:pPr>
    </w:p>
    <w:p w:rsidR="00F36B94" w:rsidRPr="00D93217" w:rsidRDefault="00F60587" w:rsidP="00EE3CFF">
      <w:pPr>
        <w:spacing w:line="0" w:lineRule="atLeast"/>
        <w:ind w:right="-1"/>
        <w:jc w:val="center"/>
        <w:rPr>
          <w:rFonts w:asciiTheme="majorHAnsi" w:hAnsiTheme="majorHAnsi"/>
          <w:b/>
          <w:bCs/>
          <w:sz w:val="28"/>
          <w:szCs w:val="28"/>
        </w:rPr>
      </w:pPr>
      <w:r w:rsidRPr="00F60587">
        <w:rPr>
          <w:rFonts w:cs="Arial"/>
          <w:noProof/>
        </w:rPr>
        <w:pict>
          <v:rect id="_x0000_s1069" style="position:absolute;left:0;text-align:left;margin-left:198.25pt;margin-top:26.75pt;width:445.4pt;height:22.65pt;z-index:-2516121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" fillcolor="#4f81bd" strokecolor="white">
            <w10:wrap anchorx="page" anchory="page"/>
          </v:rect>
        </w:pict>
      </w:r>
      <w:r w:rsidRPr="00F60587">
        <w:rPr>
          <w:rFonts w:ascii="Calibri" w:hAnsi="Calibri" w:cs="Arial"/>
          <w:b/>
          <w:noProof/>
          <w:sz w:val="17"/>
        </w:rPr>
        <w:pict>
          <v:rect id="_x0000_s1070" style="position:absolute;left:0;text-align:left;margin-left:198.25pt;margin-top:26.75pt;width:445.4pt;height:22.65pt;z-index:-2516111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" fillcolor="#4f81bd" strokecolor="white">
            <w10:wrap anchorx="page" anchory="page"/>
          </v:rect>
        </w:pict>
      </w:r>
      <w:r w:rsidR="00F36B94" w:rsidRPr="00D93217">
        <w:rPr>
          <w:rFonts w:asciiTheme="majorHAnsi" w:hAnsiTheme="majorHAnsi"/>
          <w:b/>
          <w:bCs/>
          <w:sz w:val="28"/>
          <w:szCs w:val="28"/>
        </w:rPr>
        <w:t>COMPUTER ENGINEERING COURSE</w:t>
      </w:r>
    </w:p>
    <w:p w:rsidR="00F36B94" w:rsidRPr="00D93217" w:rsidRDefault="00F36B94" w:rsidP="00EE3CFF">
      <w:pPr>
        <w:widowControl w:val="0"/>
        <w:autoSpaceDE w:val="0"/>
        <w:autoSpaceDN w:val="0"/>
        <w:adjustRightInd w:val="0"/>
        <w:spacing w:line="360" w:lineRule="auto"/>
        <w:jc w:val="center"/>
        <w:rPr>
          <w:rFonts w:asciiTheme="majorHAnsi" w:hAnsiTheme="majorHAnsi"/>
          <w:b/>
          <w:bCs/>
          <w:sz w:val="24"/>
          <w:szCs w:val="24"/>
        </w:rPr>
      </w:pPr>
      <w:r w:rsidRPr="00D93217">
        <w:rPr>
          <w:rFonts w:asciiTheme="majorHAnsi" w:hAnsiTheme="majorHAnsi"/>
          <w:b/>
          <w:bCs/>
          <w:sz w:val="24"/>
          <w:szCs w:val="24"/>
        </w:rPr>
        <w:t>SCHEME OF INSTRUCTION AND EXAMINATION REVISED COURSE 2019-2020</w:t>
      </w:r>
    </w:p>
    <w:p w:rsidR="00F36B94" w:rsidRPr="00957C58" w:rsidRDefault="00F36B94" w:rsidP="00EE3CFF">
      <w:pPr>
        <w:widowControl w:val="0"/>
        <w:autoSpaceDE w:val="0"/>
        <w:autoSpaceDN w:val="0"/>
        <w:adjustRightInd w:val="0"/>
        <w:spacing w:line="360" w:lineRule="auto"/>
        <w:jc w:val="center"/>
        <w:rPr>
          <w:rFonts w:asciiTheme="majorHAnsi" w:hAnsiTheme="majorHAnsi"/>
          <w:b/>
          <w:bCs/>
          <w:sz w:val="28"/>
          <w:szCs w:val="28"/>
          <w:u w:val="single"/>
        </w:rPr>
      </w:pPr>
      <w:r w:rsidRPr="00957C58">
        <w:rPr>
          <w:rFonts w:asciiTheme="majorHAnsi" w:hAnsiTheme="majorHAnsi"/>
          <w:b/>
          <w:bCs/>
          <w:sz w:val="28"/>
          <w:szCs w:val="28"/>
          <w:u w:val="single"/>
        </w:rPr>
        <w:t xml:space="preserve">SEMESTER – </w:t>
      </w:r>
      <w:r>
        <w:rPr>
          <w:rFonts w:asciiTheme="majorHAnsi" w:hAnsiTheme="majorHAnsi"/>
          <w:b/>
          <w:bCs/>
          <w:sz w:val="28"/>
          <w:szCs w:val="28"/>
          <w:u w:val="single"/>
        </w:rPr>
        <w:t>V</w:t>
      </w:r>
    </w:p>
    <w:tbl>
      <w:tblPr>
        <w:tblStyle w:val="TableGrid"/>
        <w:tblW w:w="0" w:type="auto"/>
        <w:jc w:val="center"/>
        <w:tblLook w:val="04A0"/>
      </w:tblPr>
      <w:tblGrid>
        <w:gridCol w:w="1095"/>
        <w:gridCol w:w="2646"/>
        <w:gridCol w:w="527"/>
        <w:gridCol w:w="476"/>
        <w:gridCol w:w="512"/>
        <w:gridCol w:w="1355"/>
        <w:gridCol w:w="636"/>
        <w:gridCol w:w="615"/>
        <w:gridCol w:w="682"/>
        <w:gridCol w:w="637"/>
        <w:gridCol w:w="834"/>
        <w:gridCol w:w="1068"/>
      </w:tblGrid>
      <w:tr w:rsidR="00F36B94" w:rsidRPr="00DB741E" w:rsidTr="00A971C4">
        <w:trPr>
          <w:trHeight w:val="282"/>
          <w:jc w:val="center"/>
        </w:trPr>
        <w:tc>
          <w:tcPr>
            <w:tcW w:w="1095" w:type="dxa"/>
            <w:vMerge w:val="restart"/>
            <w:vAlign w:val="center"/>
          </w:tcPr>
          <w:p w:rsidR="00F36B94" w:rsidRPr="00DB741E" w:rsidRDefault="00F36B94" w:rsidP="00EE3CFF">
            <w:pPr>
              <w:widowControl w:val="0"/>
              <w:autoSpaceDE w:val="0"/>
              <w:autoSpaceDN w:val="0"/>
              <w:adjustRightInd w:val="0"/>
              <w:spacing w:line="229" w:lineRule="exact"/>
              <w:jc w:val="center"/>
              <w:rPr>
                <w:rFonts w:asciiTheme="majorHAnsi" w:hAnsiTheme="majorHAnsi" w:cs="Times New Roman"/>
                <w:b/>
                <w:sz w:val="24"/>
                <w:szCs w:val="24"/>
              </w:rPr>
            </w:pPr>
            <w:r w:rsidRPr="00DB741E">
              <w:rPr>
                <w:rFonts w:asciiTheme="majorHAnsi" w:hAnsiTheme="majorHAnsi" w:cs="Times New Roman"/>
                <w:b/>
                <w:bCs/>
                <w:sz w:val="24"/>
                <w:szCs w:val="24"/>
              </w:rPr>
              <w:t>Course</w:t>
            </w:r>
          </w:p>
          <w:p w:rsidR="00F36B94" w:rsidRPr="00DB741E" w:rsidRDefault="00F36B94" w:rsidP="00EE3CFF">
            <w:pPr>
              <w:widowControl w:val="0"/>
              <w:autoSpaceDE w:val="0"/>
              <w:autoSpaceDN w:val="0"/>
              <w:adjustRightInd w:val="0"/>
              <w:spacing w:line="229" w:lineRule="exact"/>
              <w:jc w:val="center"/>
              <w:rPr>
                <w:rFonts w:asciiTheme="majorHAnsi" w:hAnsiTheme="majorHAnsi" w:cs="Times New Roman"/>
                <w:b/>
                <w:sz w:val="24"/>
                <w:szCs w:val="24"/>
              </w:rPr>
            </w:pPr>
            <w:r w:rsidRPr="00DB741E">
              <w:rPr>
                <w:rFonts w:asciiTheme="majorHAnsi" w:hAnsiTheme="majorHAnsi" w:cs="Times New Roman"/>
                <w:b/>
                <w:bCs/>
                <w:sz w:val="24"/>
                <w:szCs w:val="24"/>
              </w:rPr>
              <w:t>Code</w:t>
            </w:r>
          </w:p>
        </w:tc>
        <w:tc>
          <w:tcPr>
            <w:tcW w:w="2646" w:type="dxa"/>
            <w:vMerge w:val="restart"/>
            <w:vAlign w:val="center"/>
          </w:tcPr>
          <w:p w:rsidR="00F36B94" w:rsidRPr="00DB741E" w:rsidRDefault="00F36B94" w:rsidP="00EE3CFF">
            <w:pPr>
              <w:jc w:val="center"/>
              <w:rPr>
                <w:rFonts w:asciiTheme="majorHAnsi" w:hAnsiTheme="majorHAnsi"/>
                <w:b/>
                <w:sz w:val="24"/>
                <w:szCs w:val="24"/>
              </w:rPr>
            </w:pPr>
            <w:r w:rsidRPr="00DB741E">
              <w:rPr>
                <w:rFonts w:asciiTheme="majorHAnsi" w:hAnsiTheme="majorHAnsi" w:cs="Times New Roman"/>
                <w:b/>
                <w:bCs/>
                <w:sz w:val="24"/>
                <w:szCs w:val="24"/>
              </w:rPr>
              <w:t>Nomenclature of the Course</w:t>
            </w:r>
          </w:p>
        </w:tc>
        <w:tc>
          <w:tcPr>
            <w:tcW w:w="1515" w:type="dxa"/>
            <w:gridSpan w:val="3"/>
            <w:vAlign w:val="center"/>
          </w:tcPr>
          <w:p w:rsidR="00F36B94" w:rsidRPr="00DB741E" w:rsidRDefault="00F36B94" w:rsidP="00EE3CFF">
            <w:pPr>
              <w:widowControl w:val="0"/>
              <w:autoSpaceDE w:val="0"/>
              <w:autoSpaceDN w:val="0"/>
              <w:adjustRightInd w:val="0"/>
              <w:spacing w:line="229" w:lineRule="exact"/>
              <w:jc w:val="center"/>
              <w:rPr>
                <w:rFonts w:asciiTheme="majorHAnsi" w:hAnsiTheme="majorHAnsi" w:cs="Times New Roman"/>
                <w:b/>
                <w:bCs/>
                <w:w w:val="98"/>
                <w:sz w:val="24"/>
                <w:szCs w:val="24"/>
              </w:rPr>
            </w:pPr>
            <w:r w:rsidRPr="00DB741E">
              <w:rPr>
                <w:rFonts w:asciiTheme="majorHAnsi" w:hAnsiTheme="majorHAnsi" w:cs="Times New Roman"/>
                <w:b/>
                <w:bCs/>
                <w:sz w:val="24"/>
                <w:szCs w:val="24"/>
              </w:rPr>
              <w:t xml:space="preserve">Scheme of </w:t>
            </w:r>
            <w:r w:rsidRPr="00DB741E">
              <w:rPr>
                <w:rFonts w:asciiTheme="majorHAnsi" w:hAnsiTheme="majorHAnsi" w:cs="Times New Roman"/>
                <w:b/>
                <w:bCs/>
                <w:w w:val="98"/>
                <w:sz w:val="24"/>
                <w:szCs w:val="24"/>
              </w:rPr>
              <w:t>Instruction</w:t>
            </w:r>
          </w:p>
          <w:p w:rsidR="00F36B94" w:rsidRPr="00DB741E" w:rsidRDefault="00F36B94" w:rsidP="00EE3CFF">
            <w:pPr>
              <w:widowControl w:val="0"/>
              <w:autoSpaceDE w:val="0"/>
              <w:autoSpaceDN w:val="0"/>
              <w:adjustRightInd w:val="0"/>
              <w:spacing w:line="229" w:lineRule="exact"/>
              <w:jc w:val="center"/>
              <w:rPr>
                <w:rFonts w:asciiTheme="majorHAnsi" w:hAnsiTheme="majorHAnsi" w:cs="Times New Roman"/>
                <w:b/>
                <w:sz w:val="24"/>
                <w:szCs w:val="24"/>
              </w:rPr>
            </w:pPr>
            <w:r w:rsidRPr="00DB741E">
              <w:rPr>
                <w:rFonts w:asciiTheme="majorHAnsi" w:hAnsiTheme="majorHAnsi" w:cs="Times New Roman"/>
                <w:b/>
                <w:bCs/>
                <w:sz w:val="24"/>
                <w:szCs w:val="24"/>
              </w:rPr>
              <w:t>Hrs/Week</w:t>
            </w:r>
          </w:p>
        </w:tc>
        <w:tc>
          <w:tcPr>
            <w:tcW w:w="5827" w:type="dxa"/>
            <w:gridSpan w:val="7"/>
          </w:tcPr>
          <w:p w:rsidR="00F36B94" w:rsidRPr="00DB741E" w:rsidRDefault="00F36B94" w:rsidP="00EE3CFF">
            <w:pPr>
              <w:widowControl w:val="0"/>
              <w:autoSpaceDE w:val="0"/>
              <w:autoSpaceDN w:val="0"/>
              <w:adjustRightInd w:val="0"/>
              <w:spacing w:line="360" w:lineRule="auto"/>
              <w:jc w:val="center"/>
              <w:rPr>
                <w:rFonts w:asciiTheme="majorHAnsi" w:hAnsiTheme="majorHAnsi" w:cs="Times New Roman"/>
                <w:sz w:val="24"/>
                <w:szCs w:val="24"/>
                <w:u w:val="single"/>
              </w:rPr>
            </w:pPr>
            <w:r w:rsidRPr="00DB741E">
              <w:rPr>
                <w:rFonts w:asciiTheme="majorHAnsi" w:hAnsiTheme="majorHAnsi" w:cs="Times New Roman"/>
                <w:b/>
                <w:bCs/>
                <w:sz w:val="24"/>
                <w:szCs w:val="24"/>
              </w:rPr>
              <w:t>Scheme of Examination</w:t>
            </w:r>
          </w:p>
        </w:tc>
      </w:tr>
      <w:tr w:rsidR="00F36B94" w:rsidRPr="00DB741E" w:rsidTr="00A971C4">
        <w:trPr>
          <w:trHeight w:val="246"/>
          <w:jc w:val="center"/>
        </w:trPr>
        <w:tc>
          <w:tcPr>
            <w:tcW w:w="1095" w:type="dxa"/>
            <w:vMerge/>
            <w:vAlign w:val="center"/>
          </w:tcPr>
          <w:p w:rsidR="00F36B94" w:rsidRPr="00DB741E" w:rsidRDefault="00F36B94" w:rsidP="00EE3CFF">
            <w:pPr>
              <w:widowControl w:val="0"/>
              <w:autoSpaceDE w:val="0"/>
              <w:autoSpaceDN w:val="0"/>
              <w:adjustRightInd w:val="0"/>
              <w:spacing w:line="229" w:lineRule="exact"/>
              <w:jc w:val="center"/>
              <w:rPr>
                <w:rFonts w:asciiTheme="majorHAnsi" w:hAnsiTheme="majorHAnsi" w:cs="Times New Roman"/>
                <w:b/>
                <w:bCs/>
                <w:sz w:val="24"/>
                <w:szCs w:val="24"/>
              </w:rPr>
            </w:pPr>
          </w:p>
        </w:tc>
        <w:tc>
          <w:tcPr>
            <w:tcW w:w="2646" w:type="dxa"/>
            <w:vMerge/>
            <w:vAlign w:val="center"/>
          </w:tcPr>
          <w:p w:rsidR="00F36B94" w:rsidRPr="00DB741E" w:rsidRDefault="00F36B94" w:rsidP="00EE3CFF">
            <w:pPr>
              <w:jc w:val="center"/>
              <w:rPr>
                <w:rFonts w:asciiTheme="majorHAnsi" w:hAnsiTheme="majorHAnsi" w:cs="Times New Roman"/>
                <w:b/>
                <w:bCs/>
                <w:sz w:val="24"/>
                <w:szCs w:val="24"/>
              </w:rPr>
            </w:pPr>
          </w:p>
        </w:tc>
        <w:tc>
          <w:tcPr>
            <w:tcW w:w="527" w:type="dxa"/>
            <w:vMerge w:val="restart"/>
            <w:vAlign w:val="center"/>
          </w:tcPr>
          <w:p w:rsidR="00F36B94" w:rsidRPr="00DB741E" w:rsidRDefault="00F36B94" w:rsidP="00EE3CFF">
            <w:pPr>
              <w:widowControl w:val="0"/>
              <w:autoSpaceDE w:val="0"/>
              <w:autoSpaceDN w:val="0"/>
              <w:adjustRightInd w:val="0"/>
              <w:spacing w:line="229" w:lineRule="exact"/>
              <w:jc w:val="center"/>
              <w:rPr>
                <w:rFonts w:asciiTheme="majorHAnsi" w:hAnsiTheme="majorHAnsi" w:cs="Times New Roman"/>
                <w:b/>
                <w:sz w:val="24"/>
                <w:szCs w:val="24"/>
              </w:rPr>
            </w:pPr>
            <w:r w:rsidRPr="00DB741E">
              <w:rPr>
                <w:rFonts w:asciiTheme="majorHAnsi" w:hAnsiTheme="majorHAnsi" w:cs="Times New Roman"/>
                <w:b/>
                <w:sz w:val="24"/>
                <w:szCs w:val="24"/>
              </w:rPr>
              <w:t>L</w:t>
            </w:r>
          </w:p>
        </w:tc>
        <w:tc>
          <w:tcPr>
            <w:tcW w:w="476" w:type="dxa"/>
            <w:vMerge w:val="restart"/>
            <w:vAlign w:val="center"/>
          </w:tcPr>
          <w:p w:rsidR="00F36B94" w:rsidRPr="00DB741E" w:rsidRDefault="00F36B94" w:rsidP="00EE3CFF">
            <w:pPr>
              <w:jc w:val="center"/>
              <w:rPr>
                <w:rFonts w:asciiTheme="majorHAnsi" w:hAnsiTheme="majorHAnsi"/>
                <w:b/>
                <w:sz w:val="24"/>
                <w:szCs w:val="24"/>
              </w:rPr>
            </w:pPr>
            <w:r w:rsidRPr="00DB741E">
              <w:rPr>
                <w:rFonts w:asciiTheme="majorHAnsi" w:hAnsiTheme="majorHAnsi"/>
                <w:b/>
                <w:sz w:val="24"/>
                <w:szCs w:val="24"/>
              </w:rPr>
              <w:t>T</w:t>
            </w:r>
          </w:p>
        </w:tc>
        <w:tc>
          <w:tcPr>
            <w:tcW w:w="512" w:type="dxa"/>
            <w:vMerge w:val="restart"/>
            <w:vAlign w:val="center"/>
          </w:tcPr>
          <w:p w:rsidR="00F36B94" w:rsidRPr="00DB741E" w:rsidRDefault="00F36B94" w:rsidP="00EE3CFF">
            <w:pPr>
              <w:jc w:val="center"/>
              <w:rPr>
                <w:rFonts w:asciiTheme="majorHAnsi" w:hAnsiTheme="majorHAnsi"/>
                <w:b/>
                <w:sz w:val="24"/>
                <w:szCs w:val="24"/>
              </w:rPr>
            </w:pPr>
            <w:r>
              <w:rPr>
                <w:rFonts w:asciiTheme="majorHAnsi" w:hAnsiTheme="majorHAnsi"/>
                <w:b/>
                <w:sz w:val="24"/>
                <w:szCs w:val="24"/>
              </w:rPr>
              <w:t>P</w:t>
            </w:r>
          </w:p>
        </w:tc>
        <w:tc>
          <w:tcPr>
            <w:tcW w:w="1355" w:type="dxa"/>
            <w:vMerge w:val="restart"/>
          </w:tcPr>
          <w:p w:rsidR="00F36B94" w:rsidRPr="00DB741E" w:rsidRDefault="00F36B94" w:rsidP="00EE3CFF">
            <w:pPr>
              <w:jc w:val="center"/>
              <w:rPr>
                <w:rFonts w:asciiTheme="majorHAnsi" w:hAnsiTheme="majorHAnsi"/>
                <w:sz w:val="24"/>
                <w:szCs w:val="24"/>
              </w:rPr>
            </w:pPr>
            <w:r w:rsidRPr="00DB741E">
              <w:rPr>
                <w:rFonts w:asciiTheme="majorHAnsi" w:hAnsiTheme="majorHAnsi"/>
                <w:sz w:val="24"/>
                <w:szCs w:val="24"/>
              </w:rPr>
              <w:t>Duratiion (Hrs)</w:t>
            </w:r>
          </w:p>
        </w:tc>
        <w:tc>
          <w:tcPr>
            <w:tcW w:w="3404" w:type="dxa"/>
            <w:gridSpan w:val="5"/>
          </w:tcPr>
          <w:p w:rsidR="00F36B94" w:rsidRPr="00DB741E" w:rsidRDefault="00F36B94" w:rsidP="00EE3CFF">
            <w:pPr>
              <w:jc w:val="center"/>
              <w:rPr>
                <w:rFonts w:asciiTheme="majorHAnsi" w:hAnsiTheme="majorHAnsi"/>
                <w:sz w:val="24"/>
                <w:szCs w:val="24"/>
              </w:rPr>
            </w:pPr>
            <w:r w:rsidRPr="00DB741E">
              <w:rPr>
                <w:rFonts w:asciiTheme="majorHAnsi" w:hAnsiTheme="majorHAnsi"/>
                <w:sz w:val="24"/>
                <w:szCs w:val="24"/>
              </w:rPr>
              <w:t>Marks</w:t>
            </w:r>
          </w:p>
        </w:tc>
        <w:tc>
          <w:tcPr>
            <w:tcW w:w="1068" w:type="dxa"/>
            <w:vMerge w:val="restart"/>
          </w:tcPr>
          <w:p w:rsidR="00F36B94" w:rsidRPr="00DB741E" w:rsidRDefault="00F36B94" w:rsidP="00EE3CFF">
            <w:pPr>
              <w:jc w:val="center"/>
              <w:rPr>
                <w:rFonts w:asciiTheme="majorHAnsi" w:hAnsiTheme="majorHAnsi"/>
                <w:sz w:val="24"/>
                <w:szCs w:val="24"/>
              </w:rPr>
            </w:pPr>
            <w:r w:rsidRPr="00DB741E">
              <w:rPr>
                <w:rFonts w:asciiTheme="majorHAnsi" w:hAnsiTheme="majorHAnsi"/>
                <w:sz w:val="24"/>
                <w:szCs w:val="24"/>
              </w:rPr>
              <w:t>Credits</w:t>
            </w:r>
          </w:p>
        </w:tc>
      </w:tr>
      <w:tr w:rsidR="00F36B94" w:rsidRPr="00DB741E" w:rsidTr="00A971C4">
        <w:trPr>
          <w:trHeight w:val="246"/>
          <w:jc w:val="center"/>
        </w:trPr>
        <w:tc>
          <w:tcPr>
            <w:tcW w:w="1095" w:type="dxa"/>
            <w:vMerge/>
            <w:vAlign w:val="center"/>
          </w:tcPr>
          <w:p w:rsidR="00F36B94" w:rsidRPr="00DB741E" w:rsidRDefault="00F36B94" w:rsidP="00EE3CFF">
            <w:pPr>
              <w:widowControl w:val="0"/>
              <w:autoSpaceDE w:val="0"/>
              <w:autoSpaceDN w:val="0"/>
              <w:adjustRightInd w:val="0"/>
              <w:spacing w:line="229" w:lineRule="exact"/>
              <w:jc w:val="center"/>
              <w:rPr>
                <w:rFonts w:asciiTheme="majorHAnsi" w:hAnsiTheme="majorHAnsi" w:cs="Times New Roman"/>
                <w:b/>
                <w:bCs/>
                <w:sz w:val="24"/>
                <w:szCs w:val="24"/>
              </w:rPr>
            </w:pPr>
          </w:p>
        </w:tc>
        <w:tc>
          <w:tcPr>
            <w:tcW w:w="2646" w:type="dxa"/>
            <w:vMerge/>
            <w:vAlign w:val="center"/>
          </w:tcPr>
          <w:p w:rsidR="00F36B94" w:rsidRPr="00DB741E" w:rsidRDefault="00F36B94" w:rsidP="00EE3CFF">
            <w:pPr>
              <w:jc w:val="center"/>
              <w:rPr>
                <w:rFonts w:asciiTheme="majorHAnsi" w:hAnsiTheme="majorHAnsi" w:cs="Times New Roman"/>
                <w:b/>
                <w:bCs/>
                <w:sz w:val="24"/>
                <w:szCs w:val="24"/>
              </w:rPr>
            </w:pPr>
          </w:p>
        </w:tc>
        <w:tc>
          <w:tcPr>
            <w:tcW w:w="527" w:type="dxa"/>
            <w:vMerge/>
            <w:vAlign w:val="center"/>
          </w:tcPr>
          <w:p w:rsidR="00F36B94" w:rsidRPr="00DB741E" w:rsidRDefault="00F36B94" w:rsidP="00EE3CFF">
            <w:pPr>
              <w:widowControl w:val="0"/>
              <w:autoSpaceDE w:val="0"/>
              <w:autoSpaceDN w:val="0"/>
              <w:adjustRightInd w:val="0"/>
              <w:spacing w:line="229" w:lineRule="exact"/>
              <w:jc w:val="center"/>
              <w:rPr>
                <w:rFonts w:asciiTheme="majorHAnsi" w:hAnsiTheme="majorHAnsi" w:cs="Times New Roman"/>
                <w:b/>
                <w:sz w:val="24"/>
                <w:szCs w:val="24"/>
              </w:rPr>
            </w:pPr>
          </w:p>
        </w:tc>
        <w:tc>
          <w:tcPr>
            <w:tcW w:w="476" w:type="dxa"/>
            <w:vMerge/>
            <w:vAlign w:val="center"/>
          </w:tcPr>
          <w:p w:rsidR="00F36B94" w:rsidRPr="00DB741E" w:rsidRDefault="00F36B94" w:rsidP="00EE3CFF">
            <w:pPr>
              <w:jc w:val="center"/>
              <w:rPr>
                <w:rFonts w:asciiTheme="majorHAnsi" w:hAnsiTheme="majorHAnsi"/>
                <w:b/>
                <w:sz w:val="24"/>
                <w:szCs w:val="24"/>
              </w:rPr>
            </w:pPr>
          </w:p>
        </w:tc>
        <w:tc>
          <w:tcPr>
            <w:tcW w:w="512" w:type="dxa"/>
            <w:vMerge/>
            <w:vAlign w:val="center"/>
          </w:tcPr>
          <w:p w:rsidR="00F36B94" w:rsidRPr="00DB741E" w:rsidRDefault="00F36B94" w:rsidP="00EE3CFF">
            <w:pPr>
              <w:jc w:val="center"/>
              <w:rPr>
                <w:rFonts w:asciiTheme="majorHAnsi" w:hAnsiTheme="majorHAnsi"/>
                <w:b/>
                <w:sz w:val="24"/>
                <w:szCs w:val="24"/>
              </w:rPr>
            </w:pPr>
          </w:p>
        </w:tc>
        <w:tc>
          <w:tcPr>
            <w:tcW w:w="1355" w:type="dxa"/>
            <w:vMerge/>
          </w:tcPr>
          <w:p w:rsidR="00F36B94" w:rsidRPr="00DB741E" w:rsidRDefault="00F36B94" w:rsidP="00EE3CFF">
            <w:pPr>
              <w:jc w:val="center"/>
              <w:rPr>
                <w:rFonts w:asciiTheme="majorHAnsi" w:hAnsiTheme="majorHAnsi"/>
                <w:sz w:val="24"/>
                <w:szCs w:val="24"/>
              </w:rPr>
            </w:pPr>
          </w:p>
        </w:tc>
        <w:tc>
          <w:tcPr>
            <w:tcW w:w="636" w:type="dxa"/>
          </w:tcPr>
          <w:p w:rsidR="00F36B94" w:rsidRPr="00DB741E" w:rsidRDefault="00F36B94" w:rsidP="00EE3CFF">
            <w:pPr>
              <w:jc w:val="center"/>
              <w:rPr>
                <w:rFonts w:asciiTheme="majorHAnsi" w:hAnsiTheme="majorHAnsi"/>
                <w:sz w:val="24"/>
                <w:szCs w:val="24"/>
              </w:rPr>
            </w:pPr>
            <w:r w:rsidRPr="00DB741E">
              <w:rPr>
                <w:rFonts w:asciiTheme="majorHAnsi" w:hAnsiTheme="majorHAnsi"/>
                <w:sz w:val="24"/>
                <w:szCs w:val="24"/>
              </w:rPr>
              <w:t>Th</w:t>
            </w:r>
          </w:p>
        </w:tc>
        <w:tc>
          <w:tcPr>
            <w:tcW w:w="615" w:type="dxa"/>
          </w:tcPr>
          <w:p w:rsidR="00F36B94" w:rsidRPr="00DB741E" w:rsidRDefault="00F36B94" w:rsidP="00EE3CFF">
            <w:pPr>
              <w:rPr>
                <w:rFonts w:asciiTheme="majorHAnsi" w:hAnsiTheme="majorHAnsi"/>
                <w:sz w:val="24"/>
                <w:szCs w:val="24"/>
              </w:rPr>
            </w:pPr>
            <w:r w:rsidRPr="00DB741E">
              <w:rPr>
                <w:rFonts w:asciiTheme="majorHAnsi" w:hAnsiTheme="majorHAnsi"/>
                <w:sz w:val="24"/>
                <w:szCs w:val="24"/>
              </w:rPr>
              <w:t>IA</w:t>
            </w:r>
          </w:p>
          <w:p w:rsidR="00F36B94" w:rsidRPr="00DB741E" w:rsidRDefault="00F36B94" w:rsidP="00EE3CFF">
            <w:pPr>
              <w:jc w:val="center"/>
              <w:rPr>
                <w:rFonts w:asciiTheme="majorHAnsi" w:hAnsiTheme="majorHAnsi"/>
                <w:sz w:val="24"/>
                <w:szCs w:val="24"/>
              </w:rPr>
            </w:pPr>
          </w:p>
        </w:tc>
        <w:tc>
          <w:tcPr>
            <w:tcW w:w="682" w:type="dxa"/>
          </w:tcPr>
          <w:p w:rsidR="00F36B94" w:rsidRPr="00DB741E" w:rsidRDefault="00F36B94" w:rsidP="00EE3CFF">
            <w:pPr>
              <w:jc w:val="center"/>
              <w:rPr>
                <w:rFonts w:asciiTheme="majorHAnsi" w:hAnsiTheme="majorHAnsi"/>
                <w:sz w:val="24"/>
                <w:szCs w:val="24"/>
              </w:rPr>
            </w:pPr>
            <w:r w:rsidRPr="00DB741E">
              <w:rPr>
                <w:rFonts w:asciiTheme="majorHAnsi" w:hAnsiTheme="majorHAnsi"/>
                <w:sz w:val="24"/>
                <w:szCs w:val="24"/>
              </w:rPr>
              <w:t>TW</w:t>
            </w:r>
            <w:r w:rsidR="00A971C4">
              <w:rPr>
                <w:rFonts w:asciiTheme="majorHAnsi" w:hAnsiTheme="majorHAnsi"/>
                <w:sz w:val="24"/>
                <w:szCs w:val="24"/>
              </w:rPr>
              <w:t>*</w:t>
            </w:r>
          </w:p>
        </w:tc>
        <w:tc>
          <w:tcPr>
            <w:tcW w:w="637" w:type="dxa"/>
          </w:tcPr>
          <w:p w:rsidR="00F36B94" w:rsidRPr="00DB741E" w:rsidRDefault="00F36B94" w:rsidP="00EE3CFF">
            <w:pPr>
              <w:jc w:val="center"/>
              <w:rPr>
                <w:rFonts w:asciiTheme="majorHAnsi" w:hAnsiTheme="majorHAnsi"/>
                <w:sz w:val="24"/>
                <w:szCs w:val="24"/>
              </w:rPr>
            </w:pPr>
            <w:r w:rsidRPr="00DB741E">
              <w:rPr>
                <w:rFonts w:asciiTheme="majorHAnsi" w:hAnsiTheme="majorHAnsi"/>
                <w:sz w:val="24"/>
                <w:szCs w:val="24"/>
              </w:rPr>
              <w:t>P</w:t>
            </w:r>
          </w:p>
        </w:tc>
        <w:tc>
          <w:tcPr>
            <w:tcW w:w="834" w:type="dxa"/>
          </w:tcPr>
          <w:p w:rsidR="00F36B94" w:rsidRPr="00DB741E" w:rsidRDefault="00F36B94" w:rsidP="00EE3CFF">
            <w:pPr>
              <w:jc w:val="center"/>
              <w:rPr>
                <w:rFonts w:asciiTheme="majorHAnsi" w:hAnsiTheme="majorHAnsi"/>
                <w:sz w:val="24"/>
                <w:szCs w:val="24"/>
              </w:rPr>
            </w:pPr>
            <w:r w:rsidRPr="00DB741E">
              <w:rPr>
                <w:rFonts w:asciiTheme="majorHAnsi" w:hAnsiTheme="majorHAnsi"/>
                <w:sz w:val="24"/>
                <w:szCs w:val="24"/>
              </w:rPr>
              <w:t>Total</w:t>
            </w:r>
          </w:p>
        </w:tc>
        <w:tc>
          <w:tcPr>
            <w:tcW w:w="1068" w:type="dxa"/>
            <w:vMerge/>
          </w:tcPr>
          <w:p w:rsidR="00F36B94" w:rsidRPr="00DB741E" w:rsidRDefault="00F36B94" w:rsidP="00EE3CFF">
            <w:pPr>
              <w:jc w:val="center"/>
              <w:rPr>
                <w:rFonts w:asciiTheme="majorHAnsi" w:hAnsiTheme="majorHAnsi"/>
                <w:sz w:val="24"/>
                <w:szCs w:val="24"/>
              </w:rPr>
            </w:pPr>
          </w:p>
        </w:tc>
      </w:tr>
      <w:tr w:rsidR="00F36B94" w:rsidRPr="00DB741E" w:rsidTr="00A971C4">
        <w:trPr>
          <w:jc w:val="center"/>
        </w:trPr>
        <w:tc>
          <w:tcPr>
            <w:tcW w:w="1095" w:type="dxa"/>
            <w:vAlign w:val="bottom"/>
          </w:tcPr>
          <w:p w:rsidR="00F36B94" w:rsidRPr="00DB741E" w:rsidRDefault="00F36B94" w:rsidP="00EE3CFF">
            <w:pPr>
              <w:spacing w:line="200" w:lineRule="exact"/>
              <w:jc w:val="center"/>
              <w:rPr>
                <w:rFonts w:asciiTheme="majorHAnsi" w:hAnsiTheme="majorHAnsi"/>
                <w:sz w:val="24"/>
                <w:szCs w:val="24"/>
              </w:rPr>
            </w:pPr>
            <w:r w:rsidRPr="00DB741E">
              <w:rPr>
                <w:rFonts w:asciiTheme="majorHAnsi" w:hAnsiTheme="majorHAnsi"/>
                <w:sz w:val="24"/>
                <w:szCs w:val="24"/>
              </w:rPr>
              <w:t>CE510</w:t>
            </w:r>
          </w:p>
        </w:tc>
        <w:tc>
          <w:tcPr>
            <w:tcW w:w="2646" w:type="dxa"/>
            <w:vAlign w:val="bottom"/>
          </w:tcPr>
          <w:p w:rsidR="00F36B94" w:rsidRPr="00DB741E" w:rsidRDefault="00F36B94" w:rsidP="00EE3CFF">
            <w:pPr>
              <w:spacing w:line="200" w:lineRule="exact"/>
              <w:ind w:left="20"/>
              <w:rPr>
                <w:rFonts w:asciiTheme="majorHAnsi" w:hAnsiTheme="majorHAnsi"/>
                <w:sz w:val="24"/>
                <w:szCs w:val="24"/>
              </w:rPr>
            </w:pPr>
            <w:r w:rsidRPr="00DB741E">
              <w:rPr>
                <w:rFonts w:asciiTheme="majorHAnsi" w:hAnsiTheme="majorHAnsi"/>
                <w:sz w:val="24"/>
                <w:szCs w:val="24"/>
              </w:rPr>
              <w:t>Database Management &amp; Query Processing</w:t>
            </w:r>
          </w:p>
        </w:tc>
        <w:tc>
          <w:tcPr>
            <w:tcW w:w="527" w:type="dxa"/>
            <w:vAlign w:val="bottom"/>
          </w:tcPr>
          <w:p w:rsidR="00F36B94" w:rsidRPr="00DB741E" w:rsidRDefault="00F36B94" w:rsidP="00EE3CFF">
            <w:pPr>
              <w:spacing w:line="200" w:lineRule="exact"/>
              <w:jc w:val="center"/>
              <w:rPr>
                <w:rFonts w:asciiTheme="majorHAnsi" w:hAnsiTheme="majorHAnsi"/>
                <w:w w:val="92"/>
                <w:sz w:val="24"/>
                <w:szCs w:val="24"/>
              </w:rPr>
            </w:pPr>
            <w:r w:rsidRPr="00DB741E">
              <w:rPr>
                <w:rFonts w:asciiTheme="majorHAnsi" w:hAnsiTheme="majorHAnsi"/>
                <w:w w:val="92"/>
                <w:sz w:val="24"/>
                <w:szCs w:val="24"/>
              </w:rPr>
              <w:t>3</w:t>
            </w:r>
          </w:p>
        </w:tc>
        <w:tc>
          <w:tcPr>
            <w:tcW w:w="476" w:type="dxa"/>
            <w:vAlign w:val="bottom"/>
          </w:tcPr>
          <w:p w:rsidR="00F36B94" w:rsidRPr="00DB741E" w:rsidRDefault="00F36B94" w:rsidP="00EE3CFF">
            <w:pPr>
              <w:spacing w:line="200" w:lineRule="exact"/>
              <w:jc w:val="center"/>
              <w:rPr>
                <w:rFonts w:asciiTheme="majorHAnsi" w:hAnsiTheme="majorHAnsi"/>
                <w:sz w:val="24"/>
                <w:szCs w:val="24"/>
              </w:rPr>
            </w:pPr>
            <w:r w:rsidRPr="00DB741E">
              <w:rPr>
                <w:rFonts w:asciiTheme="majorHAnsi" w:hAnsiTheme="majorHAnsi"/>
                <w:sz w:val="24"/>
                <w:szCs w:val="24"/>
              </w:rPr>
              <w:t>0</w:t>
            </w:r>
          </w:p>
        </w:tc>
        <w:tc>
          <w:tcPr>
            <w:tcW w:w="512" w:type="dxa"/>
            <w:vAlign w:val="bottom"/>
          </w:tcPr>
          <w:p w:rsidR="00F36B94" w:rsidRPr="00DB741E" w:rsidRDefault="00F36B94" w:rsidP="00EE3CFF">
            <w:pPr>
              <w:spacing w:line="200" w:lineRule="exact"/>
              <w:ind w:right="36"/>
              <w:jc w:val="right"/>
              <w:rPr>
                <w:rFonts w:asciiTheme="majorHAnsi" w:hAnsiTheme="majorHAnsi"/>
                <w:sz w:val="24"/>
                <w:szCs w:val="24"/>
              </w:rPr>
            </w:pPr>
            <w:r w:rsidRPr="00DB741E">
              <w:rPr>
                <w:rFonts w:asciiTheme="majorHAnsi" w:hAnsiTheme="majorHAnsi"/>
                <w:sz w:val="24"/>
                <w:szCs w:val="24"/>
              </w:rPr>
              <w:t>0</w:t>
            </w:r>
          </w:p>
        </w:tc>
        <w:tc>
          <w:tcPr>
            <w:tcW w:w="1355" w:type="dxa"/>
            <w:vAlign w:val="bottom"/>
          </w:tcPr>
          <w:p w:rsidR="00F36B94" w:rsidRPr="00DB741E" w:rsidRDefault="00F36B94" w:rsidP="00EE3CFF">
            <w:pPr>
              <w:spacing w:line="200" w:lineRule="exact"/>
              <w:jc w:val="center"/>
              <w:rPr>
                <w:rFonts w:asciiTheme="majorHAnsi" w:hAnsiTheme="majorHAnsi"/>
                <w:b/>
                <w:sz w:val="24"/>
                <w:szCs w:val="24"/>
              </w:rPr>
            </w:pPr>
            <w:r w:rsidRPr="00DB741E">
              <w:rPr>
                <w:rFonts w:asciiTheme="majorHAnsi" w:hAnsiTheme="majorHAnsi"/>
                <w:b/>
                <w:sz w:val="24"/>
                <w:szCs w:val="24"/>
              </w:rPr>
              <w:t>3</w:t>
            </w:r>
          </w:p>
        </w:tc>
        <w:tc>
          <w:tcPr>
            <w:tcW w:w="636" w:type="dxa"/>
            <w:vAlign w:val="bottom"/>
          </w:tcPr>
          <w:p w:rsidR="00F36B94" w:rsidRPr="00DB741E" w:rsidRDefault="00F36B94" w:rsidP="00EE3CFF">
            <w:pPr>
              <w:spacing w:line="200" w:lineRule="exact"/>
              <w:jc w:val="center"/>
              <w:rPr>
                <w:rFonts w:asciiTheme="majorHAnsi" w:hAnsiTheme="majorHAnsi"/>
                <w:sz w:val="24"/>
                <w:szCs w:val="24"/>
              </w:rPr>
            </w:pPr>
            <w:r w:rsidRPr="00DB741E">
              <w:rPr>
                <w:rFonts w:asciiTheme="majorHAnsi" w:hAnsiTheme="majorHAnsi"/>
                <w:sz w:val="24"/>
                <w:szCs w:val="24"/>
              </w:rPr>
              <w:t>100</w:t>
            </w:r>
          </w:p>
        </w:tc>
        <w:tc>
          <w:tcPr>
            <w:tcW w:w="615" w:type="dxa"/>
            <w:vAlign w:val="center"/>
          </w:tcPr>
          <w:p w:rsidR="00F36B94" w:rsidRPr="00DB741E" w:rsidRDefault="00F36B94" w:rsidP="00EE3CFF">
            <w:pPr>
              <w:jc w:val="center"/>
              <w:rPr>
                <w:rFonts w:asciiTheme="majorHAnsi" w:hAnsiTheme="majorHAnsi"/>
                <w:sz w:val="24"/>
                <w:szCs w:val="24"/>
              </w:rPr>
            </w:pPr>
            <w:r w:rsidRPr="00DB741E">
              <w:rPr>
                <w:rFonts w:asciiTheme="majorHAnsi" w:hAnsiTheme="majorHAnsi"/>
                <w:sz w:val="24"/>
                <w:szCs w:val="24"/>
              </w:rPr>
              <w:t>25</w:t>
            </w:r>
          </w:p>
        </w:tc>
        <w:tc>
          <w:tcPr>
            <w:tcW w:w="682" w:type="dxa"/>
            <w:vAlign w:val="center"/>
          </w:tcPr>
          <w:p w:rsidR="00F36B94" w:rsidRPr="00DB741E" w:rsidRDefault="00F36B94" w:rsidP="00EE3CFF">
            <w:pPr>
              <w:jc w:val="center"/>
              <w:rPr>
                <w:rFonts w:asciiTheme="majorHAnsi" w:hAnsiTheme="majorHAnsi"/>
                <w:sz w:val="24"/>
                <w:szCs w:val="24"/>
              </w:rPr>
            </w:pPr>
            <w:r w:rsidRPr="00DB741E">
              <w:rPr>
                <w:rFonts w:asciiTheme="majorHAnsi" w:hAnsiTheme="majorHAnsi"/>
                <w:sz w:val="24"/>
                <w:szCs w:val="24"/>
              </w:rPr>
              <w:t>0</w:t>
            </w:r>
          </w:p>
        </w:tc>
        <w:tc>
          <w:tcPr>
            <w:tcW w:w="637" w:type="dxa"/>
            <w:vAlign w:val="center"/>
          </w:tcPr>
          <w:p w:rsidR="00F36B94" w:rsidRPr="00DB741E" w:rsidRDefault="00F36B94" w:rsidP="00EE3CFF">
            <w:pPr>
              <w:jc w:val="center"/>
              <w:rPr>
                <w:rFonts w:asciiTheme="majorHAnsi" w:hAnsiTheme="majorHAnsi"/>
                <w:sz w:val="24"/>
                <w:szCs w:val="24"/>
              </w:rPr>
            </w:pPr>
            <w:r w:rsidRPr="00DB741E">
              <w:rPr>
                <w:rFonts w:asciiTheme="majorHAnsi" w:hAnsiTheme="majorHAnsi"/>
                <w:sz w:val="24"/>
                <w:szCs w:val="24"/>
              </w:rPr>
              <w:t>0</w:t>
            </w:r>
          </w:p>
        </w:tc>
        <w:tc>
          <w:tcPr>
            <w:tcW w:w="834" w:type="dxa"/>
          </w:tcPr>
          <w:p w:rsidR="00F36B94" w:rsidRPr="00DB741E" w:rsidRDefault="00F36B94" w:rsidP="00EE3CFF">
            <w:pPr>
              <w:spacing w:line="360" w:lineRule="auto"/>
              <w:jc w:val="center"/>
              <w:rPr>
                <w:rFonts w:asciiTheme="majorHAnsi" w:hAnsiTheme="majorHAnsi"/>
                <w:sz w:val="24"/>
                <w:szCs w:val="24"/>
              </w:rPr>
            </w:pPr>
            <w:r w:rsidRPr="00DB741E">
              <w:rPr>
                <w:rFonts w:asciiTheme="majorHAnsi" w:hAnsiTheme="majorHAnsi"/>
                <w:sz w:val="24"/>
                <w:szCs w:val="24"/>
              </w:rPr>
              <w:t>125</w:t>
            </w:r>
          </w:p>
        </w:tc>
        <w:tc>
          <w:tcPr>
            <w:tcW w:w="1068" w:type="dxa"/>
          </w:tcPr>
          <w:p w:rsidR="00F36B94" w:rsidRPr="00DB741E" w:rsidRDefault="00F36B94" w:rsidP="00EE3CFF">
            <w:pPr>
              <w:spacing w:line="360" w:lineRule="auto"/>
              <w:jc w:val="center"/>
              <w:rPr>
                <w:rFonts w:asciiTheme="majorHAnsi" w:hAnsiTheme="majorHAnsi"/>
                <w:sz w:val="24"/>
                <w:szCs w:val="24"/>
              </w:rPr>
            </w:pPr>
            <w:r>
              <w:rPr>
                <w:rFonts w:asciiTheme="majorHAnsi" w:hAnsiTheme="majorHAnsi"/>
                <w:sz w:val="24"/>
                <w:szCs w:val="24"/>
              </w:rPr>
              <w:t>3</w:t>
            </w:r>
          </w:p>
        </w:tc>
      </w:tr>
      <w:tr w:rsidR="00F36B94" w:rsidRPr="00DB741E" w:rsidTr="00A971C4">
        <w:trPr>
          <w:jc w:val="center"/>
        </w:trPr>
        <w:tc>
          <w:tcPr>
            <w:tcW w:w="1095" w:type="dxa"/>
            <w:vAlign w:val="bottom"/>
          </w:tcPr>
          <w:p w:rsidR="00F36B94" w:rsidRPr="00DB741E" w:rsidRDefault="00F36B94" w:rsidP="00EE3CFF">
            <w:pPr>
              <w:spacing w:line="201" w:lineRule="exact"/>
              <w:jc w:val="center"/>
              <w:rPr>
                <w:rFonts w:asciiTheme="majorHAnsi" w:hAnsiTheme="majorHAnsi"/>
                <w:sz w:val="24"/>
                <w:szCs w:val="24"/>
              </w:rPr>
            </w:pPr>
            <w:r w:rsidRPr="00DB741E">
              <w:rPr>
                <w:rFonts w:asciiTheme="majorHAnsi" w:hAnsiTheme="majorHAnsi"/>
                <w:sz w:val="24"/>
                <w:szCs w:val="24"/>
              </w:rPr>
              <w:t>CE520</w:t>
            </w:r>
          </w:p>
        </w:tc>
        <w:tc>
          <w:tcPr>
            <w:tcW w:w="2646" w:type="dxa"/>
            <w:vAlign w:val="bottom"/>
          </w:tcPr>
          <w:p w:rsidR="00F36B94" w:rsidRPr="00DB741E" w:rsidRDefault="00F36B94" w:rsidP="00EE3CFF">
            <w:pPr>
              <w:spacing w:line="201" w:lineRule="exact"/>
              <w:ind w:left="20"/>
              <w:rPr>
                <w:rFonts w:asciiTheme="majorHAnsi" w:hAnsiTheme="majorHAnsi"/>
                <w:sz w:val="24"/>
                <w:szCs w:val="24"/>
              </w:rPr>
            </w:pPr>
            <w:r w:rsidRPr="00DB741E">
              <w:rPr>
                <w:rFonts w:asciiTheme="majorHAnsi" w:hAnsiTheme="majorHAnsi"/>
                <w:sz w:val="24"/>
                <w:szCs w:val="24"/>
              </w:rPr>
              <w:t>Operating Systems</w:t>
            </w:r>
          </w:p>
        </w:tc>
        <w:tc>
          <w:tcPr>
            <w:tcW w:w="527" w:type="dxa"/>
            <w:vAlign w:val="bottom"/>
          </w:tcPr>
          <w:p w:rsidR="00F36B94" w:rsidRPr="00DB741E" w:rsidRDefault="00F36B94" w:rsidP="00EE3CFF">
            <w:pPr>
              <w:spacing w:line="201" w:lineRule="exact"/>
              <w:jc w:val="center"/>
              <w:rPr>
                <w:rFonts w:asciiTheme="majorHAnsi" w:hAnsiTheme="majorHAnsi"/>
                <w:w w:val="92"/>
                <w:sz w:val="24"/>
                <w:szCs w:val="24"/>
              </w:rPr>
            </w:pPr>
            <w:r w:rsidRPr="00DB741E">
              <w:rPr>
                <w:rFonts w:asciiTheme="majorHAnsi" w:hAnsiTheme="majorHAnsi"/>
                <w:w w:val="92"/>
                <w:sz w:val="24"/>
                <w:szCs w:val="24"/>
              </w:rPr>
              <w:t>3</w:t>
            </w:r>
          </w:p>
        </w:tc>
        <w:tc>
          <w:tcPr>
            <w:tcW w:w="476" w:type="dxa"/>
            <w:vAlign w:val="bottom"/>
          </w:tcPr>
          <w:p w:rsidR="00F36B94" w:rsidRPr="00DB741E" w:rsidRDefault="00F36B94" w:rsidP="00EE3CFF">
            <w:pPr>
              <w:spacing w:line="201" w:lineRule="exact"/>
              <w:jc w:val="center"/>
              <w:rPr>
                <w:rFonts w:asciiTheme="majorHAnsi" w:hAnsiTheme="majorHAnsi"/>
                <w:sz w:val="24"/>
                <w:szCs w:val="24"/>
              </w:rPr>
            </w:pPr>
            <w:r w:rsidRPr="00DB741E">
              <w:rPr>
                <w:rFonts w:asciiTheme="majorHAnsi" w:hAnsiTheme="majorHAnsi"/>
                <w:sz w:val="24"/>
                <w:szCs w:val="24"/>
              </w:rPr>
              <w:t>0</w:t>
            </w:r>
          </w:p>
        </w:tc>
        <w:tc>
          <w:tcPr>
            <w:tcW w:w="512" w:type="dxa"/>
            <w:vAlign w:val="bottom"/>
          </w:tcPr>
          <w:p w:rsidR="00F36B94" w:rsidRPr="00DB741E" w:rsidRDefault="00F36B94" w:rsidP="00EE3CFF">
            <w:pPr>
              <w:spacing w:line="201" w:lineRule="exact"/>
              <w:ind w:right="36"/>
              <w:jc w:val="right"/>
              <w:rPr>
                <w:rFonts w:asciiTheme="majorHAnsi" w:hAnsiTheme="majorHAnsi"/>
                <w:sz w:val="24"/>
                <w:szCs w:val="24"/>
              </w:rPr>
            </w:pPr>
            <w:r w:rsidRPr="00DB741E">
              <w:rPr>
                <w:rFonts w:asciiTheme="majorHAnsi" w:hAnsiTheme="majorHAnsi"/>
                <w:sz w:val="24"/>
                <w:szCs w:val="24"/>
              </w:rPr>
              <w:t>0</w:t>
            </w:r>
          </w:p>
        </w:tc>
        <w:tc>
          <w:tcPr>
            <w:tcW w:w="1355" w:type="dxa"/>
            <w:vAlign w:val="bottom"/>
          </w:tcPr>
          <w:p w:rsidR="00F36B94" w:rsidRPr="00DB741E" w:rsidRDefault="00F36B94" w:rsidP="00EE3CFF">
            <w:pPr>
              <w:spacing w:line="201" w:lineRule="exact"/>
              <w:jc w:val="center"/>
              <w:rPr>
                <w:rFonts w:asciiTheme="majorHAnsi" w:hAnsiTheme="majorHAnsi"/>
                <w:b/>
                <w:sz w:val="24"/>
                <w:szCs w:val="24"/>
              </w:rPr>
            </w:pPr>
            <w:r w:rsidRPr="00DB741E">
              <w:rPr>
                <w:rFonts w:asciiTheme="majorHAnsi" w:hAnsiTheme="majorHAnsi"/>
                <w:b/>
                <w:sz w:val="24"/>
                <w:szCs w:val="24"/>
              </w:rPr>
              <w:t>3</w:t>
            </w:r>
          </w:p>
        </w:tc>
        <w:tc>
          <w:tcPr>
            <w:tcW w:w="636" w:type="dxa"/>
            <w:vAlign w:val="bottom"/>
          </w:tcPr>
          <w:p w:rsidR="00F36B94" w:rsidRPr="00DB741E" w:rsidRDefault="00F36B94" w:rsidP="00EE3CFF">
            <w:pPr>
              <w:spacing w:line="201" w:lineRule="exact"/>
              <w:jc w:val="center"/>
              <w:rPr>
                <w:rFonts w:asciiTheme="majorHAnsi" w:hAnsiTheme="majorHAnsi"/>
                <w:sz w:val="24"/>
                <w:szCs w:val="24"/>
              </w:rPr>
            </w:pPr>
            <w:r w:rsidRPr="00DB741E">
              <w:rPr>
                <w:rFonts w:asciiTheme="majorHAnsi" w:hAnsiTheme="majorHAnsi"/>
                <w:sz w:val="24"/>
                <w:szCs w:val="24"/>
              </w:rPr>
              <w:t>100</w:t>
            </w:r>
          </w:p>
        </w:tc>
        <w:tc>
          <w:tcPr>
            <w:tcW w:w="615" w:type="dxa"/>
            <w:vAlign w:val="center"/>
          </w:tcPr>
          <w:p w:rsidR="00F36B94" w:rsidRPr="00DB741E" w:rsidRDefault="00F36B94" w:rsidP="00EE3CFF">
            <w:pPr>
              <w:jc w:val="center"/>
              <w:rPr>
                <w:rFonts w:asciiTheme="majorHAnsi" w:hAnsiTheme="majorHAnsi"/>
                <w:sz w:val="24"/>
                <w:szCs w:val="24"/>
              </w:rPr>
            </w:pPr>
            <w:r w:rsidRPr="00DB741E">
              <w:rPr>
                <w:rFonts w:asciiTheme="majorHAnsi" w:hAnsiTheme="majorHAnsi"/>
                <w:sz w:val="24"/>
                <w:szCs w:val="24"/>
              </w:rPr>
              <w:t>25</w:t>
            </w:r>
          </w:p>
        </w:tc>
        <w:tc>
          <w:tcPr>
            <w:tcW w:w="682" w:type="dxa"/>
            <w:vAlign w:val="center"/>
          </w:tcPr>
          <w:p w:rsidR="00F36B94" w:rsidRPr="00DB741E" w:rsidRDefault="00F36B94" w:rsidP="00EE3CFF">
            <w:pPr>
              <w:jc w:val="center"/>
              <w:rPr>
                <w:rFonts w:asciiTheme="majorHAnsi" w:hAnsiTheme="majorHAnsi"/>
                <w:sz w:val="24"/>
                <w:szCs w:val="24"/>
              </w:rPr>
            </w:pPr>
            <w:r w:rsidRPr="00DB741E">
              <w:rPr>
                <w:rFonts w:asciiTheme="majorHAnsi" w:hAnsiTheme="majorHAnsi"/>
                <w:sz w:val="24"/>
                <w:szCs w:val="24"/>
              </w:rPr>
              <w:t>0</w:t>
            </w:r>
          </w:p>
        </w:tc>
        <w:tc>
          <w:tcPr>
            <w:tcW w:w="637" w:type="dxa"/>
            <w:vAlign w:val="center"/>
          </w:tcPr>
          <w:p w:rsidR="00F36B94" w:rsidRPr="00DB741E" w:rsidRDefault="00F36B94" w:rsidP="00EE3CFF">
            <w:pPr>
              <w:jc w:val="center"/>
              <w:rPr>
                <w:rFonts w:asciiTheme="majorHAnsi" w:hAnsiTheme="majorHAnsi"/>
                <w:sz w:val="24"/>
                <w:szCs w:val="24"/>
              </w:rPr>
            </w:pPr>
            <w:r w:rsidRPr="00DB741E">
              <w:rPr>
                <w:rFonts w:asciiTheme="majorHAnsi" w:hAnsiTheme="majorHAnsi"/>
                <w:sz w:val="24"/>
                <w:szCs w:val="24"/>
              </w:rPr>
              <w:t>0</w:t>
            </w:r>
          </w:p>
        </w:tc>
        <w:tc>
          <w:tcPr>
            <w:tcW w:w="834" w:type="dxa"/>
          </w:tcPr>
          <w:p w:rsidR="00F36B94" w:rsidRPr="00DB741E" w:rsidRDefault="00F36B94" w:rsidP="00EE3CFF">
            <w:pPr>
              <w:jc w:val="center"/>
              <w:rPr>
                <w:rFonts w:asciiTheme="majorHAnsi" w:hAnsiTheme="majorHAnsi"/>
                <w:sz w:val="24"/>
                <w:szCs w:val="24"/>
              </w:rPr>
            </w:pPr>
            <w:r w:rsidRPr="00DB741E">
              <w:rPr>
                <w:rFonts w:asciiTheme="majorHAnsi" w:hAnsiTheme="majorHAnsi"/>
                <w:sz w:val="24"/>
                <w:szCs w:val="24"/>
              </w:rPr>
              <w:t>125</w:t>
            </w:r>
          </w:p>
        </w:tc>
        <w:tc>
          <w:tcPr>
            <w:tcW w:w="1068" w:type="dxa"/>
          </w:tcPr>
          <w:p w:rsidR="00F36B94" w:rsidRPr="00DB741E" w:rsidRDefault="00F36B94" w:rsidP="00EE3CFF">
            <w:pPr>
              <w:jc w:val="center"/>
              <w:rPr>
                <w:rFonts w:asciiTheme="majorHAnsi" w:hAnsiTheme="majorHAnsi"/>
                <w:sz w:val="24"/>
                <w:szCs w:val="24"/>
              </w:rPr>
            </w:pPr>
            <w:r w:rsidRPr="00DB741E">
              <w:rPr>
                <w:rFonts w:asciiTheme="majorHAnsi" w:hAnsiTheme="majorHAnsi"/>
                <w:sz w:val="24"/>
                <w:szCs w:val="24"/>
              </w:rPr>
              <w:t>3</w:t>
            </w:r>
          </w:p>
        </w:tc>
      </w:tr>
      <w:tr w:rsidR="00F36B94" w:rsidRPr="00DB741E" w:rsidTr="00A971C4">
        <w:trPr>
          <w:jc w:val="center"/>
        </w:trPr>
        <w:tc>
          <w:tcPr>
            <w:tcW w:w="1095" w:type="dxa"/>
            <w:vAlign w:val="bottom"/>
          </w:tcPr>
          <w:p w:rsidR="00F36B94" w:rsidRPr="00DB741E" w:rsidRDefault="00F36B94" w:rsidP="00EE3CFF">
            <w:pPr>
              <w:spacing w:line="201" w:lineRule="exact"/>
              <w:jc w:val="center"/>
              <w:rPr>
                <w:rFonts w:asciiTheme="majorHAnsi" w:hAnsiTheme="majorHAnsi"/>
                <w:sz w:val="24"/>
                <w:szCs w:val="24"/>
              </w:rPr>
            </w:pPr>
            <w:r w:rsidRPr="00DB741E">
              <w:rPr>
                <w:rFonts w:asciiTheme="majorHAnsi" w:hAnsiTheme="majorHAnsi"/>
                <w:sz w:val="24"/>
                <w:szCs w:val="24"/>
              </w:rPr>
              <w:t>CE531</w:t>
            </w:r>
          </w:p>
        </w:tc>
        <w:tc>
          <w:tcPr>
            <w:tcW w:w="2646" w:type="dxa"/>
            <w:vAlign w:val="bottom"/>
          </w:tcPr>
          <w:p w:rsidR="00F36B94" w:rsidRPr="00DB741E" w:rsidRDefault="00F36B94" w:rsidP="00EE3CFF">
            <w:pPr>
              <w:spacing w:line="201" w:lineRule="exact"/>
              <w:ind w:left="20"/>
              <w:rPr>
                <w:rFonts w:asciiTheme="majorHAnsi" w:hAnsiTheme="majorHAnsi"/>
                <w:sz w:val="24"/>
                <w:szCs w:val="24"/>
              </w:rPr>
            </w:pPr>
            <w:r w:rsidRPr="00DB741E">
              <w:rPr>
                <w:rFonts w:asciiTheme="majorHAnsi" w:hAnsiTheme="majorHAnsi"/>
                <w:sz w:val="24"/>
                <w:szCs w:val="24"/>
              </w:rPr>
              <w:t>Graph Theory</w:t>
            </w:r>
          </w:p>
        </w:tc>
        <w:tc>
          <w:tcPr>
            <w:tcW w:w="527" w:type="dxa"/>
            <w:vMerge w:val="restart"/>
            <w:vAlign w:val="bottom"/>
          </w:tcPr>
          <w:p w:rsidR="00F36B94" w:rsidRPr="00DB741E" w:rsidRDefault="00F36B94" w:rsidP="00EE3CFF">
            <w:pPr>
              <w:spacing w:line="0" w:lineRule="atLeast"/>
              <w:jc w:val="center"/>
              <w:rPr>
                <w:rFonts w:asciiTheme="majorHAnsi" w:eastAsia="Times New Roman" w:hAnsiTheme="majorHAnsi"/>
                <w:sz w:val="24"/>
                <w:szCs w:val="24"/>
              </w:rPr>
            </w:pPr>
            <w:r w:rsidRPr="00DB741E">
              <w:rPr>
                <w:rFonts w:asciiTheme="majorHAnsi" w:hAnsiTheme="majorHAnsi"/>
                <w:w w:val="92"/>
                <w:sz w:val="24"/>
                <w:szCs w:val="24"/>
              </w:rPr>
              <w:t>3</w:t>
            </w:r>
          </w:p>
        </w:tc>
        <w:tc>
          <w:tcPr>
            <w:tcW w:w="476" w:type="dxa"/>
            <w:vMerge w:val="restart"/>
            <w:vAlign w:val="bottom"/>
          </w:tcPr>
          <w:p w:rsidR="00F36B94" w:rsidRPr="00DB741E" w:rsidRDefault="00F36B94" w:rsidP="00EE3CFF">
            <w:pPr>
              <w:spacing w:line="0" w:lineRule="atLeast"/>
              <w:jc w:val="center"/>
              <w:rPr>
                <w:rFonts w:asciiTheme="majorHAnsi" w:eastAsia="Times New Roman" w:hAnsiTheme="majorHAnsi"/>
                <w:sz w:val="24"/>
                <w:szCs w:val="24"/>
              </w:rPr>
            </w:pPr>
            <w:r w:rsidRPr="00DB741E">
              <w:rPr>
                <w:rFonts w:asciiTheme="majorHAnsi" w:hAnsiTheme="majorHAnsi"/>
                <w:sz w:val="24"/>
                <w:szCs w:val="24"/>
              </w:rPr>
              <w:t>0</w:t>
            </w:r>
          </w:p>
        </w:tc>
        <w:tc>
          <w:tcPr>
            <w:tcW w:w="512" w:type="dxa"/>
            <w:vMerge w:val="restart"/>
            <w:vAlign w:val="bottom"/>
          </w:tcPr>
          <w:p w:rsidR="00F36B94" w:rsidRPr="00DB741E" w:rsidRDefault="00F36B94" w:rsidP="00EE3CFF">
            <w:pPr>
              <w:spacing w:line="0" w:lineRule="atLeast"/>
              <w:ind w:right="36"/>
              <w:jc w:val="right"/>
              <w:rPr>
                <w:rFonts w:asciiTheme="majorHAnsi" w:eastAsia="Times New Roman" w:hAnsiTheme="majorHAnsi"/>
                <w:sz w:val="24"/>
                <w:szCs w:val="24"/>
              </w:rPr>
            </w:pPr>
            <w:r w:rsidRPr="00DB741E">
              <w:rPr>
                <w:rFonts w:asciiTheme="majorHAnsi" w:hAnsiTheme="majorHAnsi"/>
                <w:sz w:val="24"/>
                <w:szCs w:val="24"/>
              </w:rPr>
              <w:t>0</w:t>
            </w:r>
          </w:p>
        </w:tc>
        <w:tc>
          <w:tcPr>
            <w:tcW w:w="1355" w:type="dxa"/>
            <w:vMerge w:val="restart"/>
            <w:vAlign w:val="bottom"/>
          </w:tcPr>
          <w:p w:rsidR="00F36B94" w:rsidRPr="00DB741E" w:rsidRDefault="00F36B94" w:rsidP="00EE3CFF">
            <w:pPr>
              <w:spacing w:line="0" w:lineRule="atLeast"/>
              <w:jc w:val="center"/>
              <w:rPr>
                <w:rFonts w:asciiTheme="majorHAnsi" w:eastAsia="Times New Roman" w:hAnsiTheme="majorHAnsi"/>
                <w:sz w:val="24"/>
                <w:szCs w:val="24"/>
              </w:rPr>
            </w:pPr>
          </w:p>
          <w:p w:rsidR="00F36B94" w:rsidRPr="00DB741E" w:rsidRDefault="00F36B94" w:rsidP="00EE3CFF">
            <w:pPr>
              <w:spacing w:line="0" w:lineRule="atLeast"/>
              <w:jc w:val="center"/>
              <w:rPr>
                <w:rFonts w:asciiTheme="majorHAnsi" w:eastAsia="Times New Roman" w:hAnsiTheme="majorHAnsi"/>
                <w:sz w:val="24"/>
                <w:szCs w:val="24"/>
              </w:rPr>
            </w:pPr>
            <w:r w:rsidRPr="00DB741E">
              <w:rPr>
                <w:rFonts w:asciiTheme="majorHAnsi" w:hAnsiTheme="majorHAnsi"/>
                <w:b/>
                <w:sz w:val="24"/>
                <w:szCs w:val="24"/>
              </w:rPr>
              <w:t>3</w:t>
            </w:r>
          </w:p>
          <w:p w:rsidR="00F36B94" w:rsidRPr="00DB741E" w:rsidRDefault="00F36B94" w:rsidP="00EE3CFF">
            <w:pPr>
              <w:spacing w:line="0" w:lineRule="atLeast"/>
              <w:jc w:val="center"/>
              <w:rPr>
                <w:rFonts w:asciiTheme="majorHAnsi" w:eastAsia="Times New Roman" w:hAnsiTheme="majorHAnsi"/>
                <w:sz w:val="24"/>
                <w:szCs w:val="24"/>
              </w:rPr>
            </w:pPr>
          </w:p>
        </w:tc>
        <w:tc>
          <w:tcPr>
            <w:tcW w:w="636" w:type="dxa"/>
            <w:vMerge w:val="restart"/>
            <w:vAlign w:val="bottom"/>
          </w:tcPr>
          <w:p w:rsidR="00F36B94" w:rsidRPr="00DB741E" w:rsidRDefault="00F36B94" w:rsidP="00EE3CFF">
            <w:pPr>
              <w:spacing w:line="0" w:lineRule="atLeast"/>
              <w:rPr>
                <w:rFonts w:asciiTheme="majorHAnsi" w:eastAsia="Times New Roman" w:hAnsiTheme="majorHAnsi"/>
                <w:sz w:val="24"/>
                <w:szCs w:val="24"/>
              </w:rPr>
            </w:pPr>
          </w:p>
          <w:p w:rsidR="00F36B94" w:rsidRPr="00DB741E" w:rsidRDefault="00F36B94" w:rsidP="00EE3CFF">
            <w:pPr>
              <w:spacing w:line="0" w:lineRule="atLeast"/>
              <w:rPr>
                <w:rFonts w:asciiTheme="majorHAnsi" w:eastAsia="Times New Roman" w:hAnsiTheme="majorHAnsi"/>
                <w:sz w:val="24"/>
                <w:szCs w:val="24"/>
              </w:rPr>
            </w:pPr>
            <w:r w:rsidRPr="00DB741E">
              <w:rPr>
                <w:rFonts w:asciiTheme="majorHAnsi" w:hAnsiTheme="majorHAnsi"/>
                <w:sz w:val="24"/>
                <w:szCs w:val="24"/>
              </w:rPr>
              <w:t>100</w:t>
            </w:r>
          </w:p>
          <w:p w:rsidR="00F36B94" w:rsidRPr="00DB741E" w:rsidRDefault="00F36B94" w:rsidP="00EE3CFF">
            <w:pPr>
              <w:spacing w:line="0" w:lineRule="atLeast"/>
              <w:rPr>
                <w:rFonts w:asciiTheme="majorHAnsi" w:eastAsia="Times New Roman" w:hAnsiTheme="majorHAnsi"/>
                <w:sz w:val="24"/>
                <w:szCs w:val="24"/>
              </w:rPr>
            </w:pPr>
          </w:p>
        </w:tc>
        <w:tc>
          <w:tcPr>
            <w:tcW w:w="615" w:type="dxa"/>
            <w:vMerge w:val="restart"/>
            <w:vAlign w:val="center"/>
          </w:tcPr>
          <w:p w:rsidR="00F36B94" w:rsidRPr="00DB741E" w:rsidRDefault="00F36B94" w:rsidP="00EE3CFF">
            <w:pPr>
              <w:jc w:val="center"/>
              <w:rPr>
                <w:rFonts w:asciiTheme="majorHAnsi" w:hAnsiTheme="majorHAnsi"/>
                <w:sz w:val="24"/>
                <w:szCs w:val="24"/>
              </w:rPr>
            </w:pPr>
            <w:r w:rsidRPr="00DB741E">
              <w:rPr>
                <w:rFonts w:asciiTheme="majorHAnsi" w:hAnsiTheme="majorHAnsi"/>
                <w:sz w:val="24"/>
                <w:szCs w:val="24"/>
              </w:rPr>
              <w:t>25</w:t>
            </w:r>
          </w:p>
        </w:tc>
        <w:tc>
          <w:tcPr>
            <w:tcW w:w="682" w:type="dxa"/>
            <w:vMerge w:val="restart"/>
            <w:vAlign w:val="center"/>
          </w:tcPr>
          <w:p w:rsidR="00F36B94" w:rsidRPr="00DB741E" w:rsidRDefault="00F36B94" w:rsidP="00EE3CFF">
            <w:pPr>
              <w:jc w:val="center"/>
              <w:rPr>
                <w:rFonts w:asciiTheme="majorHAnsi" w:hAnsiTheme="majorHAnsi"/>
                <w:sz w:val="24"/>
                <w:szCs w:val="24"/>
              </w:rPr>
            </w:pPr>
            <w:r w:rsidRPr="00DB741E">
              <w:rPr>
                <w:rFonts w:asciiTheme="majorHAnsi" w:hAnsiTheme="majorHAnsi"/>
                <w:sz w:val="24"/>
                <w:szCs w:val="24"/>
              </w:rPr>
              <w:t>0</w:t>
            </w:r>
          </w:p>
        </w:tc>
        <w:tc>
          <w:tcPr>
            <w:tcW w:w="637" w:type="dxa"/>
            <w:vMerge w:val="restart"/>
            <w:vAlign w:val="center"/>
          </w:tcPr>
          <w:p w:rsidR="00F36B94" w:rsidRPr="00DB741E" w:rsidRDefault="00F36B94" w:rsidP="00EE3CFF">
            <w:pPr>
              <w:jc w:val="center"/>
              <w:rPr>
                <w:rFonts w:asciiTheme="majorHAnsi" w:hAnsiTheme="majorHAnsi"/>
                <w:sz w:val="24"/>
                <w:szCs w:val="24"/>
              </w:rPr>
            </w:pPr>
            <w:r w:rsidRPr="00DB741E">
              <w:rPr>
                <w:rFonts w:asciiTheme="majorHAnsi" w:hAnsiTheme="majorHAnsi"/>
                <w:sz w:val="24"/>
                <w:szCs w:val="24"/>
              </w:rPr>
              <w:t>0</w:t>
            </w:r>
          </w:p>
        </w:tc>
        <w:tc>
          <w:tcPr>
            <w:tcW w:w="834" w:type="dxa"/>
            <w:vMerge w:val="restart"/>
          </w:tcPr>
          <w:p w:rsidR="00F36B94" w:rsidRPr="00DB741E" w:rsidRDefault="00F36B94" w:rsidP="00EE3CFF">
            <w:pPr>
              <w:widowControl w:val="0"/>
              <w:autoSpaceDE w:val="0"/>
              <w:autoSpaceDN w:val="0"/>
              <w:adjustRightInd w:val="0"/>
              <w:spacing w:line="360" w:lineRule="auto"/>
              <w:jc w:val="center"/>
              <w:rPr>
                <w:rFonts w:asciiTheme="majorHAnsi" w:hAnsiTheme="majorHAnsi"/>
                <w:sz w:val="24"/>
                <w:szCs w:val="24"/>
              </w:rPr>
            </w:pPr>
            <w:r w:rsidRPr="00DB741E">
              <w:rPr>
                <w:rFonts w:asciiTheme="majorHAnsi" w:hAnsiTheme="majorHAnsi"/>
                <w:sz w:val="24"/>
                <w:szCs w:val="24"/>
              </w:rPr>
              <w:t>125</w:t>
            </w:r>
          </w:p>
        </w:tc>
        <w:tc>
          <w:tcPr>
            <w:tcW w:w="1068" w:type="dxa"/>
            <w:vMerge w:val="restart"/>
          </w:tcPr>
          <w:p w:rsidR="00F36B94" w:rsidRPr="00DB741E" w:rsidRDefault="00F36B94" w:rsidP="00EE3CFF">
            <w:pPr>
              <w:widowControl w:val="0"/>
              <w:autoSpaceDE w:val="0"/>
              <w:autoSpaceDN w:val="0"/>
              <w:adjustRightInd w:val="0"/>
              <w:spacing w:line="360" w:lineRule="auto"/>
              <w:jc w:val="center"/>
              <w:rPr>
                <w:rFonts w:asciiTheme="majorHAnsi" w:hAnsiTheme="majorHAnsi"/>
                <w:sz w:val="24"/>
                <w:szCs w:val="24"/>
              </w:rPr>
            </w:pPr>
            <w:r w:rsidRPr="00DB741E">
              <w:rPr>
                <w:rFonts w:asciiTheme="majorHAnsi" w:hAnsiTheme="majorHAnsi"/>
                <w:sz w:val="24"/>
                <w:szCs w:val="24"/>
              </w:rPr>
              <w:t>3</w:t>
            </w:r>
          </w:p>
        </w:tc>
      </w:tr>
      <w:tr w:rsidR="00F36B94" w:rsidRPr="00DB741E" w:rsidTr="00A971C4">
        <w:trPr>
          <w:jc w:val="center"/>
        </w:trPr>
        <w:tc>
          <w:tcPr>
            <w:tcW w:w="1095" w:type="dxa"/>
            <w:vAlign w:val="bottom"/>
          </w:tcPr>
          <w:p w:rsidR="00F36B94" w:rsidRPr="00DB741E" w:rsidRDefault="00F36B94" w:rsidP="00EE3CFF">
            <w:pPr>
              <w:spacing w:line="200" w:lineRule="exact"/>
              <w:jc w:val="center"/>
              <w:rPr>
                <w:rFonts w:asciiTheme="majorHAnsi" w:hAnsiTheme="majorHAnsi"/>
                <w:sz w:val="24"/>
                <w:szCs w:val="24"/>
              </w:rPr>
            </w:pPr>
            <w:r w:rsidRPr="00DB741E">
              <w:rPr>
                <w:rFonts w:asciiTheme="majorHAnsi" w:hAnsiTheme="majorHAnsi"/>
                <w:sz w:val="24"/>
                <w:szCs w:val="24"/>
              </w:rPr>
              <w:t>CE532</w:t>
            </w:r>
          </w:p>
        </w:tc>
        <w:tc>
          <w:tcPr>
            <w:tcW w:w="2646" w:type="dxa"/>
            <w:vAlign w:val="bottom"/>
          </w:tcPr>
          <w:p w:rsidR="00F36B94" w:rsidRPr="00DB741E" w:rsidRDefault="00F36B94" w:rsidP="00EE3CFF">
            <w:pPr>
              <w:spacing w:line="200" w:lineRule="exact"/>
              <w:ind w:left="20"/>
              <w:rPr>
                <w:rFonts w:asciiTheme="majorHAnsi" w:hAnsiTheme="majorHAnsi"/>
                <w:sz w:val="24"/>
                <w:szCs w:val="24"/>
              </w:rPr>
            </w:pPr>
            <w:r w:rsidRPr="00DB741E">
              <w:rPr>
                <w:rFonts w:asciiTheme="majorHAnsi" w:hAnsiTheme="majorHAnsi"/>
                <w:sz w:val="24"/>
                <w:szCs w:val="24"/>
              </w:rPr>
              <w:t>Neural Networks</w:t>
            </w:r>
          </w:p>
        </w:tc>
        <w:tc>
          <w:tcPr>
            <w:tcW w:w="527" w:type="dxa"/>
            <w:vMerge/>
            <w:vAlign w:val="bottom"/>
          </w:tcPr>
          <w:p w:rsidR="00F36B94" w:rsidRPr="00DB741E" w:rsidRDefault="00F36B94" w:rsidP="00EE3CFF">
            <w:pPr>
              <w:spacing w:line="0" w:lineRule="atLeast"/>
              <w:jc w:val="center"/>
              <w:rPr>
                <w:rFonts w:asciiTheme="majorHAnsi" w:hAnsiTheme="majorHAnsi"/>
                <w:w w:val="92"/>
                <w:sz w:val="24"/>
                <w:szCs w:val="24"/>
              </w:rPr>
            </w:pPr>
          </w:p>
        </w:tc>
        <w:tc>
          <w:tcPr>
            <w:tcW w:w="476" w:type="dxa"/>
            <w:vMerge/>
            <w:vAlign w:val="bottom"/>
          </w:tcPr>
          <w:p w:rsidR="00F36B94" w:rsidRPr="00DB741E" w:rsidRDefault="00F36B94" w:rsidP="00EE3CFF">
            <w:pPr>
              <w:spacing w:line="0" w:lineRule="atLeast"/>
              <w:jc w:val="center"/>
              <w:rPr>
                <w:rFonts w:asciiTheme="majorHAnsi" w:hAnsiTheme="majorHAnsi"/>
                <w:sz w:val="24"/>
                <w:szCs w:val="24"/>
              </w:rPr>
            </w:pPr>
          </w:p>
        </w:tc>
        <w:tc>
          <w:tcPr>
            <w:tcW w:w="512" w:type="dxa"/>
            <w:vMerge/>
            <w:vAlign w:val="bottom"/>
          </w:tcPr>
          <w:p w:rsidR="00F36B94" w:rsidRPr="00DB741E" w:rsidRDefault="00F36B94" w:rsidP="00EE3CFF">
            <w:pPr>
              <w:spacing w:line="0" w:lineRule="atLeast"/>
              <w:ind w:right="36"/>
              <w:jc w:val="right"/>
              <w:rPr>
                <w:rFonts w:asciiTheme="majorHAnsi" w:hAnsiTheme="majorHAnsi"/>
                <w:sz w:val="24"/>
                <w:szCs w:val="24"/>
              </w:rPr>
            </w:pPr>
          </w:p>
        </w:tc>
        <w:tc>
          <w:tcPr>
            <w:tcW w:w="1355" w:type="dxa"/>
            <w:vMerge/>
            <w:vAlign w:val="bottom"/>
          </w:tcPr>
          <w:p w:rsidR="00F36B94" w:rsidRPr="00DB741E" w:rsidRDefault="00F36B94" w:rsidP="00EE3CFF">
            <w:pPr>
              <w:jc w:val="center"/>
              <w:rPr>
                <w:rFonts w:asciiTheme="majorHAnsi" w:hAnsiTheme="majorHAnsi"/>
                <w:sz w:val="24"/>
                <w:szCs w:val="24"/>
              </w:rPr>
            </w:pPr>
          </w:p>
        </w:tc>
        <w:tc>
          <w:tcPr>
            <w:tcW w:w="636" w:type="dxa"/>
            <w:vMerge/>
            <w:vAlign w:val="bottom"/>
          </w:tcPr>
          <w:p w:rsidR="00F36B94" w:rsidRPr="00DB741E" w:rsidRDefault="00F36B94" w:rsidP="00EE3CFF">
            <w:pPr>
              <w:jc w:val="center"/>
              <w:rPr>
                <w:rFonts w:asciiTheme="majorHAnsi" w:hAnsiTheme="majorHAnsi"/>
                <w:sz w:val="24"/>
                <w:szCs w:val="24"/>
              </w:rPr>
            </w:pPr>
          </w:p>
        </w:tc>
        <w:tc>
          <w:tcPr>
            <w:tcW w:w="615" w:type="dxa"/>
            <w:vMerge/>
            <w:vAlign w:val="center"/>
          </w:tcPr>
          <w:p w:rsidR="00F36B94" w:rsidRPr="00DB741E" w:rsidRDefault="00F36B94" w:rsidP="00EE3CFF">
            <w:pPr>
              <w:jc w:val="center"/>
              <w:rPr>
                <w:rFonts w:asciiTheme="majorHAnsi" w:hAnsiTheme="majorHAnsi"/>
                <w:sz w:val="24"/>
                <w:szCs w:val="24"/>
              </w:rPr>
            </w:pPr>
          </w:p>
        </w:tc>
        <w:tc>
          <w:tcPr>
            <w:tcW w:w="682" w:type="dxa"/>
            <w:vMerge/>
            <w:vAlign w:val="center"/>
          </w:tcPr>
          <w:p w:rsidR="00F36B94" w:rsidRPr="00DB741E" w:rsidRDefault="00F36B94" w:rsidP="00EE3CFF">
            <w:pPr>
              <w:jc w:val="center"/>
              <w:rPr>
                <w:rFonts w:asciiTheme="majorHAnsi" w:hAnsiTheme="majorHAnsi"/>
                <w:sz w:val="24"/>
                <w:szCs w:val="24"/>
              </w:rPr>
            </w:pPr>
          </w:p>
        </w:tc>
        <w:tc>
          <w:tcPr>
            <w:tcW w:w="637" w:type="dxa"/>
            <w:vMerge/>
            <w:vAlign w:val="center"/>
          </w:tcPr>
          <w:p w:rsidR="00F36B94" w:rsidRPr="00DB741E" w:rsidRDefault="00F36B94" w:rsidP="00EE3CFF">
            <w:pPr>
              <w:jc w:val="center"/>
              <w:rPr>
                <w:rFonts w:asciiTheme="majorHAnsi" w:hAnsiTheme="majorHAnsi"/>
                <w:sz w:val="24"/>
                <w:szCs w:val="24"/>
              </w:rPr>
            </w:pPr>
          </w:p>
        </w:tc>
        <w:tc>
          <w:tcPr>
            <w:tcW w:w="834" w:type="dxa"/>
            <w:vMerge/>
          </w:tcPr>
          <w:p w:rsidR="00F36B94" w:rsidRPr="00DB741E" w:rsidRDefault="00F36B94" w:rsidP="00EE3CFF">
            <w:pPr>
              <w:widowControl w:val="0"/>
              <w:autoSpaceDE w:val="0"/>
              <w:autoSpaceDN w:val="0"/>
              <w:adjustRightInd w:val="0"/>
              <w:spacing w:line="360" w:lineRule="auto"/>
              <w:jc w:val="center"/>
              <w:rPr>
                <w:rFonts w:asciiTheme="majorHAnsi" w:hAnsiTheme="majorHAnsi"/>
                <w:sz w:val="24"/>
                <w:szCs w:val="24"/>
              </w:rPr>
            </w:pPr>
          </w:p>
        </w:tc>
        <w:tc>
          <w:tcPr>
            <w:tcW w:w="1068" w:type="dxa"/>
            <w:vMerge/>
          </w:tcPr>
          <w:p w:rsidR="00F36B94" w:rsidRPr="00DB741E" w:rsidRDefault="00F36B94" w:rsidP="00EE3CFF">
            <w:pPr>
              <w:widowControl w:val="0"/>
              <w:autoSpaceDE w:val="0"/>
              <w:autoSpaceDN w:val="0"/>
              <w:adjustRightInd w:val="0"/>
              <w:spacing w:line="360" w:lineRule="auto"/>
              <w:jc w:val="center"/>
              <w:rPr>
                <w:rFonts w:asciiTheme="majorHAnsi" w:hAnsiTheme="majorHAnsi"/>
                <w:sz w:val="24"/>
                <w:szCs w:val="24"/>
              </w:rPr>
            </w:pPr>
          </w:p>
        </w:tc>
      </w:tr>
      <w:tr w:rsidR="00F36B94" w:rsidRPr="00DB741E" w:rsidTr="00A971C4">
        <w:trPr>
          <w:jc w:val="center"/>
        </w:trPr>
        <w:tc>
          <w:tcPr>
            <w:tcW w:w="1095" w:type="dxa"/>
            <w:vAlign w:val="bottom"/>
          </w:tcPr>
          <w:p w:rsidR="00F36B94" w:rsidRPr="00DB741E" w:rsidRDefault="00F36B94" w:rsidP="00EE3CFF">
            <w:pPr>
              <w:spacing w:line="204" w:lineRule="exact"/>
              <w:jc w:val="center"/>
              <w:rPr>
                <w:rFonts w:asciiTheme="majorHAnsi" w:hAnsiTheme="majorHAnsi"/>
                <w:sz w:val="24"/>
                <w:szCs w:val="24"/>
              </w:rPr>
            </w:pPr>
            <w:r w:rsidRPr="00DB741E">
              <w:rPr>
                <w:rFonts w:asciiTheme="majorHAnsi" w:hAnsiTheme="majorHAnsi"/>
                <w:sz w:val="24"/>
                <w:szCs w:val="24"/>
              </w:rPr>
              <w:t>CE533</w:t>
            </w:r>
          </w:p>
        </w:tc>
        <w:tc>
          <w:tcPr>
            <w:tcW w:w="2646" w:type="dxa"/>
            <w:vAlign w:val="bottom"/>
          </w:tcPr>
          <w:p w:rsidR="00F36B94" w:rsidRPr="00DB741E" w:rsidRDefault="00F36B94" w:rsidP="00EE3CFF">
            <w:pPr>
              <w:spacing w:line="204" w:lineRule="exact"/>
              <w:ind w:left="20"/>
              <w:rPr>
                <w:rFonts w:asciiTheme="majorHAnsi" w:hAnsiTheme="majorHAnsi"/>
                <w:sz w:val="24"/>
                <w:szCs w:val="24"/>
              </w:rPr>
            </w:pPr>
            <w:r w:rsidRPr="00DB741E">
              <w:rPr>
                <w:rFonts w:asciiTheme="majorHAnsi" w:hAnsiTheme="majorHAnsi"/>
                <w:sz w:val="24"/>
                <w:szCs w:val="24"/>
              </w:rPr>
              <w:t>Object Oriented Programming using JAVA</w:t>
            </w:r>
          </w:p>
        </w:tc>
        <w:tc>
          <w:tcPr>
            <w:tcW w:w="527" w:type="dxa"/>
            <w:vMerge/>
            <w:vAlign w:val="bottom"/>
          </w:tcPr>
          <w:p w:rsidR="00F36B94" w:rsidRPr="00DB741E" w:rsidRDefault="00F36B94" w:rsidP="00EE3CFF">
            <w:pPr>
              <w:spacing w:line="0" w:lineRule="atLeast"/>
              <w:rPr>
                <w:rFonts w:asciiTheme="majorHAnsi" w:eastAsia="Times New Roman" w:hAnsiTheme="majorHAnsi"/>
                <w:sz w:val="24"/>
                <w:szCs w:val="24"/>
              </w:rPr>
            </w:pPr>
          </w:p>
        </w:tc>
        <w:tc>
          <w:tcPr>
            <w:tcW w:w="476" w:type="dxa"/>
            <w:vMerge/>
            <w:vAlign w:val="bottom"/>
          </w:tcPr>
          <w:p w:rsidR="00F36B94" w:rsidRPr="00DB741E" w:rsidRDefault="00F36B94" w:rsidP="00EE3CFF">
            <w:pPr>
              <w:spacing w:line="0" w:lineRule="atLeast"/>
              <w:rPr>
                <w:rFonts w:asciiTheme="majorHAnsi" w:eastAsia="Times New Roman" w:hAnsiTheme="majorHAnsi"/>
                <w:sz w:val="24"/>
                <w:szCs w:val="24"/>
              </w:rPr>
            </w:pPr>
          </w:p>
        </w:tc>
        <w:tc>
          <w:tcPr>
            <w:tcW w:w="512" w:type="dxa"/>
            <w:vMerge/>
            <w:vAlign w:val="bottom"/>
          </w:tcPr>
          <w:p w:rsidR="00F36B94" w:rsidRPr="00DB741E" w:rsidRDefault="00F36B94" w:rsidP="00EE3CFF">
            <w:pPr>
              <w:spacing w:line="0" w:lineRule="atLeast"/>
              <w:rPr>
                <w:rFonts w:asciiTheme="majorHAnsi" w:eastAsia="Times New Roman" w:hAnsiTheme="majorHAnsi"/>
                <w:sz w:val="24"/>
                <w:szCs w:val="24"/>
              </w:rPr>
            </w:pPr>
          </w:p>
        </w:tc>
        <w:tc>
          <w:tcPr>
            <w:tcW w:w="1355" w:type="dxa"/>
            <w:vMerge/>
            <w:vAlign w:val="bottom"/>
          </w:tcPr>
          <w:p w:rsidR="00F36B94" w:rsidRPr="00DB741E" w:rsidRDefault="00F36B94" w:rsidP="00EE3CFF">
            <w:pPr>
              <w:jc w:val="center"/>
              <w:rPr>
                <w:rFonts w:asciiTheme="majorHAnsi" w:hAnsiTheme="majorHAnsi"/>
                <w:sz w:val="24"/>
                <w:szCs w:val="24"/>
              </w:rPr>
            </w:pPr>
          </w:p>
        </w:tc>
        <w:tc>
          <w:tcPr>
            <w:tcW w:w="636" w:type="dxa"/>
            <w:vMerge/>
            <w:vAlign w:val="bottom"/>
          </w:tcPr>
          <w:p w:rsidR="00F36B94" w:rsidRPr="00DB741E" w:rsidRDefault="00F36B94" w:rsidP="00EE3CFF">
            <w:pPr>
              <w:jc w:val="center"/>
              <w:rPr>
                <w:rFonts w:asciiTheme="majorHAnsi" w:hAnsiTheme="majorHAnsi"/>
                <w:sz w:val="24"/>
                <w:szCs w:val="24"/>
              </w:rPr>
            </w:pPr>
          </w:p>
        </w:tc>
        <w:tc>
          <w:tcPr>
            <w:tcW w:w="615" w:type="dxa"/>
            <w:vMerge/>
            <w:vAlign w:val="center"/>
          </w:tcPr>
          <w:p w:rsidR="00F36B94" w:rsidRPr="00DB741E" w:rsidRDefault="00F36B94" w:rsidP="00EE3CFF">
            <w:pPr>
              <w:jc w:val="center"/>
              <w:rPr>
                <w:rFonts w:asciiTheme="majorHAnsi" w:hAnsiTheme="majorHAnsi"/>
                <w:sz w:val="24"/>
                <w:szCs w:val="24"/>
              </w:rPr>
            </w:pPr>
          </w:p>
        </w:tc>
        <w:tc>
          <w:tcPr>
            <w:tcW w:w="682" w:type="dxa"/>
            <w:vMerge/>
            <w:vAlign w:val="center"/>
          </w:tcPr>
          <w:p w:rsidR="00F36B94" w:rsidRPr="00DB741E" w:rsidRDefault="00F36B94" w:rsidP="00EE3CFF">
            <w:pPr>
              <w:jc w:val="center"/>
              <w:rPr>
                <w:rFonts w:asciiTheme="majorHAnsi" w:hAnsiTheme="majorHAnsi"/>
                <w:sz w:val="24"/>
                <w:szCs w:val="24"/>
              </w:rPr>
            </w:pPr>
          </w:p>
        </w:tc>
        <w:tc>
          <w:tcPr>
            <w:tcW w:w="637" w:type="dxa"/>
            <w:vMerge/>
            <w:vAlign w:val="center"/>
          </w:tcPr>
          <w:p w:rsidR="00F36B94" w:rsidRPr="00DB741E" w:rsidRDefault="00F36B94" w:rsidP="00EE3CFF">
            <w:pPr>
              <w:jc w:val="center"/>
              <w:rPr>
                <w:rFonts w:asciiTheme="majorHAnsi" w:hAnsiTheme="majorHAnsi"/>
                <w:sz w:val="24"/>
                <w:szCs w:val="24"/>
              </w:rPr>
            </w:pPr>
          </w:p>
        </w:tc>
        <w:tc>
          <w:tcPr>
            <w:tcW w:w="834" w:type="dxa"/>
            <w:vMerge/>
          </w:tcPr>
          <w:p w:rsidR="00F36B94" w:rsidRPr="00DB741E" w:rsidRDefault="00F36B94" w:rsidP="00EE3CFF">
            <w:pPr>
              <w:widowControl w:val="0"/>
              <w:autoSpaceDE w:val="0"/>
              <w:autoSpaceDN w:val="0"/>
              <w:adjustRightInd w:val="0"/>
              <w:spacing w:line="360" w:lineRule="auto"/>
              <w:jc w:val="center"/>
              <w:rPr>
                <w:rFonts w:asciiTheme="majorHAnsi" w:hAnsiTheme="majorHAnsi"/>
                <w:sz w:val="24"/>
                <w:szCs w:val="24"/>
              </w:rPr>
            </w:pPr>
          </w:p>
        </w:tc>
        <w:tc>
          <w:tcPr>
            <w:tcW w:w="1068" w:type="dxa"/>
            <w:vMerge/>
          </w:tcPr>
          <w:p w:rsidR="00F36B94" w:rsidRPr="00DB741E" w:rsidRDefault="00F36B94" w:rsidP="00EE3CFF">
            <w:pPr>
              <w:widowControl w:val="0"/>
              <w:autoSpaceDE w:val="0"/>
              <w:autoSpaceDN w:val="0"/>
              <w:adjustRightInd w:val="0"/>
              <w:spacing w:line="360" w:lineRule="auto"/>
              <w:jc w:val="center"/>
              <w:rPr>
                <w:rFonts w:asciiTheme="majorHAnsi" w:hAnsiTheme="majorHAnsi"/>
                <w:sz w:val="24"/>
                <w:szCs w:val="24"/>
              </w:rPr>
            </w:pPr>
          </w:p>
        </w:tc>
      </w:tr>
      <w:tr w:rsidR="00F36B94" w:rsidRPr="00DB741E" w:rsidTr="00A971C4">
        <w:trPr>
          <w:jc w:val="center"/>
        </w:trPr>
        <w:tc>
          <w:tcPr>
            <w:tcW w:w="1095" w:type="dxa"/>
            <w:vAlign w:val="bottom"/>
          </w:tcPr>
          <w:p w:rsidR="00F36B94" w:rsidRPr="00DB741E" w:rsidRDefault="00F36B94" w:rsidP="00EE3CFF">
            <w:pPr>
              <w:spacing w:line="200" w:lineRule="exact"/>
              <w:jc w:val="center"/>
              <w:rPr>
                <w:rFonts w:asciiTheme="majorHAnsi" w:hAnsiTheme="majorHAnsi"/>
                <w:sz w:val="24"/>
                <w:szCs w:val="24"/>
              </w:rPr>
            </w:pPr>
            <w:r w:rsidRPr="00DB741E">
              <w:rPr>
                <w:rFonts w:asciiTheme="majorHAnsi" w:hAnsiTheme="majorHAnsi"/>
                <w:sz w:val="24"/>
                <w:szCs w:val="24"/>
              </w:rPr>
              <w:t>CE534</w:t>
            </w:r>
          </w:p>
        </w:tc>
        <w:tc>
          <w:tcPr>
            <w:tcW w:w="2646" w:type="dxa"/>
            <w:vAlign w:val="bottom"/>
          </w:tcPr>
          <w:p w:rsidR="00F36B94" w:rsidRPr="00DB741E" w:rsidRDefault="00F36B94" w:rsidP="00EE3CFF">
            <w:pPr>
              <w:spacing w:line="200" w:lineRule="exact"/>
              <w:ind w:left="20"/>
              <w:rPr>
                <w:rFonts w:asciiTheme="majorHAnsi" w:hAnsiTheme="majorHAnsi"/>
                <w:sz w:val="24"/>
                <w:szCs w:val="24"/>
              </w:rPr>
            </w:pPr>
            <w:r w:rsidRPr="00DB741E">
              <w:rPr>
                <w:rFonts w:asciiTheme="majorHAnsi" w:hAnsiTheme="majorHAnsi"/>
                <w:sz w:val="24"/>
                <w:szCs w:val="24"/>
              </w:rPr>
              <w:t>Distributed Operating System</w:t>
            </w:r>
          </w:p>
        </w:tc>
        <w:tc>
          <w:tcPr>
            <w:tcW w:w="527" w:type="dxa"/>
            <w:vMerge/>
            <w:vAlign w:val="bottom"/>
          </w:tcPr>
          <w:p w:rsidR="00F36B94" w:rsidRPr="00DB741E" w:rsidRDefault="00F36B94" w:rsidP="00EE3CFF">
            <w:pPr>
              <w:spacing w:line="0" w:lineRule="atLeast"/>
              <w:rPr>
                <w:rFonts w:asciiTheme="majorHAnsi" w:eastAsia="Times New Roman" w:hAnsiTheme="majorHAnsi"/>
                <w:sz w:val="24"/>
                <w:szCs w:val="24"/>
              </w:rPr>
            </w:pPr>
          </w:p>
        </w:tc>
        <w:tc>
          <w:tcPr>
            <w:tcW w:w="476" w:type="dxa"/>
            <w:vMerge/>
            <w:vAlign w:val="bottom"/>
          </w:tcPr>
          <w:p w:rsidR="00F36B94" w:rsidRPr="00DB741E" w:rsidRDefault="00F36B94" w:rsidP="00EE3CFF">
            <w:pPr>
              <w:spacing w:line="0" w:lineRule="atLeast"/>
              <w:rPr>
                <w:rFonts w:asciiTheme="majorHAnsi" w:eastAsia="Times New Roman" w:hAnsiTheme="majorHAnsi"/>
                <w:sz w:val="24"/>
                <w:szCs w:val="24"/>
              </w:rPr>
            </w:pPr>
          </w:p>
        </w:tc>
        <w:tc>
          <w:tcPr>
            <w:tcW w:w="512" w:type="dxa"/>
            <w:vMerge/>
            <w:vAlign w:val="bottom"/>
          </w:tcPr>
          <w:p w:rsidR="00F36B94" w:rsidRPr="00DB741E" w:rsidRDefault="00F36B94" w:rsidP="00EE3CFF">
            <w:pPr>
              <w:spacing w:line="0" w:lineRule="atLeast"/>
              <w:rPr>
                <w:rFonts w:asciiTheme="majorHAnsi" w:eastAsia="Times New Roman" w:hAnsiTheme="majorHAnsi"/>
                <w:sz w:val="24"/>
                <w:szCs w:val="24"/>
              </w:rPr>
            </w:pPr>
          </w:p>
        </w:tc>
        <w:tc>
          <w:tcPr>
            <w:tcW w:w="1355" w:type="dxa"/>
            <w:vMerge/>
            <w:vAlign w:val="bottom"/>
          </w:tcPr>
          <w:p w:rsidR="00F36B94" w:rsidRPr="00DB741E" w:rsidRDefault="00F36B94" w:rsidP="00EE3CFF">
            <w:pPr>
              <w:jc w:val="center"/>
              <w:rPr>
                <w:rFonts w:asciiTheme="majorHAnsi" w:hAnsiTheme="majorHAnsi"/>
                <w:sz w:val="24"/>
                <w:szCs w:val="24"/>
              </w:rPr>
            </w:pPr>
          </w:p>
        </w:tc>
        <w:tc>
          <w:tcPr>
            <w:tcW w:w="636" w:type="dxa"/>
            <w:vMerge/>
            <w:vAlign w:val="bottom"/>
          </w:tcPr>
          <w:p w:rsidR="00F36B94" w:rsidRPr="00DB741E" w:rsidRDefault="00F36B94" w:rsidP="00EE3CFF">
            <w:pPr>
              <w:jc w:val="center"/>
              <w:rPr>
                <w:rFonts w:asciiTheme="majorHAnsi" w:hAnsiTheme="majorHAnsi"/>
                <w:sz w:val="24"/>
                <w:szCs w:val="24"/>
              </w:rPr>
            </w:pPr>
          </w:p>
        </w:tc>
        <w:tc>
          <w:tcPr>
            <w:tcW w:w="615" w:type="dxa"/>
            <w:vMerge/>
            <w:vAlign w:val="center"/>
          </w:tcPr>
          <w:p w:rsidR="00F36B94" w:rsidRPr="00DB741E" w:rsidRDefault="00F36B94" w:rsidP="00EE3CFF">
            <w:pPr>
              <w:jc w:val="center"/>
              <w:rPr>
                <w:rFonts w:asciiTheme="majorHAnsi" w:hAnsiTheme="majorHAnsi"/>
                <w:sz w:val="24"/>
                <w:szCs w:val="24"/>
              </w:rPr>
            </w:pPr>
          </w:p>
        </w:tc>
        <w:tc>
          <w:tcPr>
            <w:tcW w:w="682" w:type="dxa"/>
            <w:vMerge/>
            <w:vAlign w:val="center"/>
          </w:tcPr>
          <w:p w:rsidR="00F36B94" w:rsidRPr="00DB741E" w:rsidRDefault="00F36B94" w:rsidP="00EE3CFF">
            <w:pPr>
              <w:jc w:val="center"/>
              <w:rPr>
                <w:rFonts w:asciiTheme="majorHAnsi" w:hAnsiTheme="majorHAnsi"/>
                <w:sz w:val="24"/>
                <w:szCs w:val="24"/>
              </w:rPr>
            </w:pPr>
          </w:p>
        </w:tc>
        <w:tc>
          <w:tcPr>
            <w:tcW w:w="637" w:type="dxa"/>
            <w:vMerge/>
            <w:vAlign w:val="center"/>
          </w:tcPr>
          <w:p w:rsidR="00F36B94" w:rsidRPr="00DB741E" w:rsidRDefault="00F36B94" w:rsidP="00EE3CFF">
            <w:pPr>
              <w:jc w:val="center"/>
              <w:rPr>
                <w:rFonts w:asciiTheme="majorHAnsi" w:hAnsiTheme="majorHAnsi"/>
                <w:sz w:val="24"/>
                <w:szCs w:val="24"/>
              </w:rPr>
            </w:pPr>
          </w:p>
        </w:tc>
        <w:tc>
          <w:tcPr>
            <w:tcW w:w="834" w:type="dxa"/>
            <w:vMerge/>
          </w:tcPr>
          <w:p w:rsidR="00F36B94" w:rsidRPr="00DB741E" w:rsidRDefault="00F36B94" w:rsidP="00EE3CFF">
            <w:pPr>
              <w:widowControl w:val="0"/>
              <w:autoSpaceDE w:val="0"/>
              <w:autoSpaceDN w:val="0"/>
              <w:adjustRightInd w:val="0"/>
              <w:spacing w:line="360" w:lineRule="auto"/>
              <w:jc w:val="center"/>
              <w:rPr>
                <w:rFonts w:asciiTheme="majorHAnsi" w:hAnsiTheme="majorHAnsi"/>
                <w:sz w:val="24"/>
                <w:szCs w:val="24"/>
              </w:rPr>
            </w:pPr>
          </w:p>
        </w:tc>
        <w:tc>
          <w:tcPr>
            <w:tcW w:w="1068" w:type="dxa"/>
            <w:vMerge/>
          </w:tcPr>
          <w:p w:rsidR="00F36B94" w:rsidRPr="00DB741E" w:rsidRDefault="00F36B94" w:rsidP="00EE3CFF">
            <w:pPr>
              <w:widowControl w:val="0"/>
              <w:autoSpaceDE w:val="0"/>
              <w:autoSpaceDN w:val="0"/>
              <w:adjustRightInd w:val="0"/>
              <w:spacing w:line="360" w:lineRule="auto"/>
              <w:jc w:val="center"/>
              <w:rPr>
                <w:rFonts w:asciiTheme="majorHAnsi" w:hAnsiTheme="majorHAnsi"/>
                <w:sz w:val="24"/>
                <w:szCs w:val="24"/>
              </w:rPr>
            </w:pPr>
          </w:p>
        </w:tc>
      </w:tr>
      <w:tr w:rsidR="00F36B94" w:rsidRPr="00DB741E" w:rsidTr="00A971C4">
        <w:trPr>
          <w:jc w:val="center"/>
        </w:trPr>
        <w:tc>
          <w:tcPr>
            <w:tcW w:w="1095" w:type="dxa"/>
            <w:vAlign w:val="bottom"/>
          </w:tcPr>
          <w:p w:rsidR="00F36B94" w:rsidRPr="00DB741E" w:rsidRDefault="00F36B94" w:rsidP="00EE3CFF">
            <w:pPr>
              <w:spacing w:line="201" w:lineRule="exact"/>
              <w:jc w:val="center"/>
              <w:rPr>
                <w:rFonts w:asciiTheme="majorHAnsi" w:hAnsiTheme="majorHAnsi"/>
                <w:sz w:val="24"/>
                <w:szCs w:val="24"/>
              </w:rPr>
            </w:pPr>
            <w:r w:rsidRPr="00DB741E">
              <w:rPr>
                <w:rFonts w:asciiTheme="majorHAnsi" w:hAnsiTheme="majorHAnsi"/>
                <w:sz w:val="24"/>
                <w:szCs w:val="24"/>
              </w:rPr>
              <w:t>CE541</w:t>
            </w:r>
          </w:p>
        </w:tc>
        <w:tc>
          <w:tcPr>
            <w:tcW w:w="2646" w:type="dxa"/>
            <w:vAlign w:val="bottom"/>
          </w:tcPr>
          <w:p w:rsidR="00F36B94" w:rsidRPr="00DB741E" w:rsidRDefault="00F36B94" w:rsidP="00EE3CFF">
            <w:pPr>
              <w:spacing w:line="201" w:lineRule="exact"/>
              <w:ind w:left="20"/>
              <w:rPr>
                <w:rFonts w:asciiTheme="majorHAnsi" w:hAnsiTheme="majorHAnsi"/>
                <w:sz w:val="24"/>
                <w:szCs w:val="24"/>
              </w:rPr>
            </w:pPr>
            <w:r w:rsidRPr="00DB741E">
              <w:rPr>
                <w:rFonts w:asciiTheme="majorHAnsi" w:hAnsiTheme="majorHAnsi"/>
                <w:sz w:val="24"/>
                <w:szCs w:val="24"/>
              </w:rPr>
              <w:t>Modern Computer Graphics</w:t>
            </w:r>
          </w:p>
        </w:tc>
        <w:tc>
          <w:tcPr>
            <w:tcW w:w="527" w:type="dxa"/>
            <w:vMerge w:val="restart"/>
            <w:vAlign w:val="bottom"/>
          </w:tcPr>
          <w:p w:rsidR="00F36B94" w:rsidRPr="00DB741E" w:rsidRDefault="00F36B94" w:rsidP="00EE3CFF">
            <w:pPr>
              <w:spacing w:line="0" w:lineRule="atLeast"/>
              <w:jc w:val="center"/>
              <w:rPr>
                <w:rFonts w:asciiTheme="majorHAnsi" w:eastAsia="Times New Roman" w:hAnsiTheme="majorHAnsi"/>
                <w:sz w:val="24"/>
                <w:szCs w:val="24"/>
              </w:rPr>
            </w:pPr>
            <w:r w:rsidRPr="00DB741E">
              <w:rPr>
                <w:rFonts w:asciiTheme="majorHAnsi" w:hAnsiTheme="majorHAnsi"/>
                <w:w w:val="92"/>
                <w:sz w:val="24"/>
                <w:szCs w:val="24"/>
              </w:rPr>
              <w:t>3</w:t>
            </w:r>
          </w:p>
        </w:tc>
        <w:tc>
          <w:tcPr>
            <w:tcW w:w="476" w:type="dxa"/>
            <w:vMerge w:val="restart"/>
            <w:vAlign w:val="bottom"/>
          </w:tcPr>
          <w:p w:rsidR="00F36B94" w:rsidRPr="00DB741E" w:rsidRDefault="00F36B94" w:rsidP="00EE3CFF">
            <w:pPr>
              <w:spacing w:line="0" w:lineRule="atLeast"/>
              <w:jc w:val="center"/>
              <w:rPr>
                <w:rFonts w:asciiTheme="majorHAnsi" w:eastAsia="Times New Roman" w:hAnsiTheme="majorHAnsi"/>
                <w:sz w:val="24"/>
                <w:szCs w:val="24"/>
              </w:rPr>
            </w:pPr>
            <w:r w:rsidRPr="00DB741E">
              <w:rPr>
                <w:rFonts w:asciiTheme="majorHAnsi" w:hAnsiTheme="majorHAnsi"/>
                <w:sz w:val="24"/>
                <w:szCs w:val="24"/>
              </w:rPr>
              <w:t>0</w:t>
            </w:r>
          </w:p>
        </w:tc>
        <w:tc>
          <w:tcPr>
            <w:tcW w:w="512" w:type="dxa"/>
            <w:vMerge w:val="restart"/>
            <w:vAlign w:val="bottom"/>
          </w:tcPr>
          <w:p w:rsidR="00F36B94" w:rsidRPr="00DB741E" w:rsidRDefault="00F36B94" w:rsidP="00EE3CFF">
            <w:pPr>
              <w:spacing w:line="0" w:lineRule="atLeast"/>
              <w:ind w:right="36"/>
              <w:jc w:val="right"/>
              <w:rPr>
                <w:rFonts w:asciiTheme="majorHAnsi" w:eastAsia="Times New Roman" w:hAnsiTheme="majorHAnsi"/>
                <w:sz w:val="24"/>
                <w:szCs w:val="24"/>
              </w:rPr>
            </w:pPr>
            <w:r w:rsidRPr="00DB741E">
              <w:rPr>
                <w:rFonts w:asciiTheme="majorHAnsi" w:hAnsiTheme="majorHAnsi"/>
                <w:sz w:val="24"/>
                <w:szCs w:val="24"/>
              </w:rPr>
              <w:t>0</w:t>
            </w:r>
          </w:p>
        </w:tc>
        <w:tc>
          <w:tcPr>
            <w:tcW w:w="1355" w:type="dxa"/>
            <w:vMerge w:val="restart"/>
            <w:vAlign w:val="bottom"/>
          </w:tcPr>
          <w:p w:rsidR="00F36B94" w:rsidRPr="00DB741E" w:rsidRDefault="00F36B94" w:rsidP="00EE3CFF">
            <w:pPr>
              <w:spacing w:line="0" w:lineRule="atLeast"/>
              <w:jc w:val="center"/>
              <w:rPr>
                <w:rFonts w:asciiTheme="majorHAnsi" w:eastAsia="Times New Roman" w:hAnsiTheme="majorHAnsi"/>
                <w:sz w:val="24"/>
                <w:szCs w:val="24"/>
              </w:rPr>
            </w:pPr>
          </w:p>
          <w:p w:rsidR="00F36B94" w:rsidRPr="00DB741E" w:rsidRDefault="00F36B94" w:rsidP="00EE3CFF">
            <w:pPr>
              <w:spacing w:line="0" w:lineRule="atLeast"/>
              <w:jc w:val="center"/>
              <w:rPr>
                <w:rFonts w:asciiTheme="majorHAnsi" w:eastAsia="Times New Roman" w:hAnsiTheme="majorHAnsi"/>
                <w:sz w:val="24"/>
                <w:szCs w:val="24"/>
              </w:rPr>
            </w:pPr>
            <w:r w:rsidRPr="00DB741E">
              <w:rPr>
                <w:rFonts w:asciiTheme="majorHAnsi" w:hAnsiTheme="majorHAnsi"/>
                <w:b/>
                <w:sz w:val="24"/>
                <w:szCs w:val="24"/>
              </w:rPr>
              <w:t>3</w:t>
            </w:r>
          </w:p>
        </w:tc>
        <w:tc>
          <w:tcPr>
            <w:tcW w:w="636" w:type="dxa"/>
            <w:vMerge w:val="restart"/>
            <w:vAlign w:val="bottom"/>
          </w:tcPr>
          <w:p w:rsidR="00F36B94" w:rsidRPr="00DB741E" w:rsidRDefault="00F36B94" w:rsidP="00EE3CFF">
            <w:pPr>
              <w:spacing w:line="0" w:lineRule="atLeast"/>
              <w:rPr>
                <w:rFonts w:asciiTheme="majorHAnsi" w:eastAsia="Times New Roman" w:hAnsiTheme="majorHAnsi"/>
                <w:sz w:val="24"/>
                <w:szCs w:val="24"/>
              </w:rPr>
            </w:pPr>
          </w:p>
          <w:p w:rsidR="00F36B94" w:rsidRPr="00DB741E" w:rsidRDefault="00F36B94" w:rsidP="00EE3CFF">
            <w:pPr>
              <w:spacing w:line="0" w:lineRule="atLeast"/>
              <w:rPr>
                <w:rFonts w:asciiTheme="majorHAnsi" w:eastAsia="Times New Roman" w:hAnsiTheme="majorHAnsi"/>
                <w:sz w:val="24"/>
                <w:szCs w:val="24"/>
              </w:rPr>
            </w:pPr>
            <w:r w:rsidRPr="00DB741E">
              <w:rPr>
                <w:rFonts w:asciiTheme="majorHAnsi" w:hAnsiTheme="majorHAnsi"/>
                <w:sz w:val="24"/>
                <w:szCs w:val="24"/>
              </w:rPr>
              <w:t>100</w:t>
            </w:r>
          </w:p>
        </w:tc>
        <w:tc>
          <w:tcPr>
            <w:tcW w:w="615" w:type="dxa"/>
            <w:vMerge w:val="restart"/>
            <w:vAlign w:val="center"/>
          </w:tcPr>
          <w:p w:rsidR="00F36B94" w:rsidRPr="00DB741E" w:rsidRDefault="00F36B94" w:rsidP="00EE3CFF">
            <w:pPr>
              <w:jc w:val="center"/>
              <w:rPr>
                <w:rFonts w:asciiTheme="majorHAnsi" w:hAnsiTheme="majorHAnsi"/>
                <w:sz w:val="24"/>
                <w:szCs w:val="24"/>
              </w:rPr>
            </w:pPr>
            <w:r w:rsidRPr="00DB741E">
              <w:rPr>
                <w:rFonts w:asciiTheme="majorHAnsi" w:hAnsiTheme="majorHAnsi"/>
                <w:sz w:val="24"/>
                <w:szCs w:val="24"/>
              </w:rPr>
              <w:t>25</w:t>
            </w:r>
          </w:p>
        </w:tc>
        <w:tc>
          <w:tcPr>
            <w:tcW w:w="682" w:type="dxa"/>
            <w:vMerge w:val="restart"/>
            <w:vAlign w:val="center"/>
          </w:tcPr>
          <w:p w:rsidR="00F36B94" w:rsidRPr="00DB741E" w:rsidRDefault="00F36B94" w:rsidP="00EE3CFF">
            <w:pPr>
              <w:jc w:val="center"/>
              <w:rPr>
                <w:rFonts w:asciiTheme="majorHAnsi" w:hAnsiTheme="majorHAnsi"/>
                <w:sz w:val="24"/>
                <w:szCs w:val="24"/>
              </w:rPr>
            </w:pPr>
            <w:r w:rsidRPr="00DB741E">
              <w:rPr>
                <w:rFonts w:asciiTheme="majorHAnsi" w:hAnsiTheme="majorHAnsi"/>
                <w:sz w:val="24"/>
                <w:szCs w:val="24"/>
              </w:rPr>
              <w:t>0</w:t>
            </w:r>
          </w:p>
        </w:tc>
        <w:tc>
          <w:tcPr>
            <w:tcW w:w="637" w:type="dxa"/>
            <w:vMerge w:val="restart"/>
            <w:vAlign w:val="center"/>
          </w:tcPr>
          <w:p w:rsidR="00F36B94" w:rsidRPr="00DB741E" w:rsidRDefault="00F36B94" w:rsidP="00EE3CFF">
            <w:pPr>
              <w:jc w:val="center"/>
              <w:rPr>
                <w:rFonts w:asciiTheme="majorHAnsi" w:hAnsiTheme="majorHAnsi"/>
                <w:sz w:val="24"/>
                <w:szCs w:val="24"/>
              </w:rPr>
            </w:pPr>
            <w:r w:rsidRPr="00DB741E">
              <w:rPr>
                <w:rFonts w:asciiTheme="majorHAnsi" w:hAnsiTheme="majorHAnsi"/>
                <w:sz w:val="24"/>
                <w:szCs w:val="24"/>
              </w:rPr>
              <w:t>0</w:t>
            </w:r>
          </w:p>
        </w:tc>
        <w:tc>
          <w:tcPr>
            <w:tcW w:w="834" w:type="dxa"/>
            <w:vMerge w:val="restart"/>
          </w:tcPr>
          <w:p w:rsidR="00F36B94" w:rsidRPr="00DB741E" w:rsidRDefault="00F36B94" w:rsidP="00EE3CFF">
            <w:pPr>
              <w:widowControl w:val="0"/>
              <w:autoSpaceDE w:val="0"/>
              <w:autoSpaceDN w:val="0"/>
              <w:adjustRightInd w:val="0"/>
              <w:spacing w:line="360" w:lineRule="auto"/>
              <w:jc w:val="center"/>
              <w:rPr>
                <w:rFonts w:asciiTheme="majorHAnsi" w:hAnsiTheme="majorHAnsi"/>
                <w:sz w:val="24"/>
                <w:szCs w:val="24"/>
              </w:rPr>
            </w:pPr>
            <w:r w:rsidRPr="00DB741E">
              <w:rPr>
                <w:rFonts w:asciiTheme="majorHAnsi" w:hAnsiTheme="majorHAnsi"/>
                <w:sz w:val="24"/>
                <w:szCs w:val="24"/>
              </w:rPr>
              <w:t>125</w:t>
            </w:r>
          </w:p>
        </w:tc>
        <w:tc>
          <w:tcPr>
            <w:tcW w:w="1068" w:type="dxa"/>
            <w:vMerge w:val="restart"/>
          </w:tcPr>
          <w:p w:rsidR="00F36B94" w:rsidRPr="00DB741E" w:rsidRDefault="00F36B94" w:rsidP="00EE3CFF">
            <w:pPr>
              <w:widowControl w:val="0"/>
              <w:autoSpaceDE w:val="0"/>
              <w:autoSpaceDN w:val="0"/>
              <w:adjustRightInd w:val="0"/>
              <w:spacing w:line="360" w:lineRule="auto"/>
              <w:jc w:val="center"/>
              <w:rPr>
                <w:rFonts w:asciiTheme="majorHAnsi" w:hAnsiTheme="majorHAnsi"/>
                <w:sz w:val="24"/>
                <w:szCs w:val="24"/>
              </w:rPr>
            </w:pPr>
            <w:r w:rsidRPr="00DB741E">
              <w:rPr>
                <w:rFonts w:asciiTheme="majorHAnsi" w:hAnsiTheme="majorHAnsi"/>
                <w:sz w:val="24"/>
                <w:szCs w:val="24"/>
              </w:rPr>
              <w:t>3</w:t>
            </w:r>
          </w:p>
        </w:tc>
      </w:tr>
      <w:tr w:rsidR="00F36B94" w:rsidRPr="00DB741E" w:rsidTr="00A971C4">
        <w:trPr>
          <w:jc w:val="center"/>
        </w:trPr>
        <w:tc>
          <w:tcPr>
            <w:tcW w:w="1095" w:type="dxa"/>
            <w:vAlign w:val="bottom"/>
          </w:tcPr>
          <w:p w:rsidR="00F36B94" w:rsidRPr="00DB741E" w:rsidRDefault="00F36B94" w:rsidP="00EE3CFF">
            <w:pPr>
              <w:spacing w:line="201" w:lineRule="exact"/>
              <w:jc w:val="center"/>
              <w:rPr>
                <w:rFonts w:asciiTheme="majorHAnsi" w:hAnsiTheme="majorHAnsi"/>
                <w:sz w:val="24"/>
                <w:szCs w:val="24"/>
              </w:rPr>
            </w:pPr>
            <w:r w:rsidRPr="00DB741E">
              <w:rPr>
                <w:rFonts w:asciiTheme="majorHAnsi" w:hAnsiTheme="majorHAnsi"/>
                <w:sz w:val="24"/>
                <w:szCs w:val="24"/>
              </w:rPr>
              <w:t>CE542</w:t>
            </w:r>
          </w:p>
        </w:tc>
        <w:tc>
          <w:tcPr>
            <w:tcW w:w="2646" w:type="dxa"/>
            <w:vAlign w:val="bottom"/>
          </w:tcPr>
          <w:p w:rsidR="00F36B94" w:rsidRPr="00DB741E" w:rsidRDefault="00F36B94" w:rsidP="00EE3CFF">
            <w:pPr>
              <w:spacing w:line="201" w:lineRule="exact"/>
              <w:ind w:left="20"/>
              <w:rPr>
                <w:rFonts w:asciiTheme="majorHAnsi" w:hAnsiTheme="majorHAnsi"/>
                <w:sz w:val="24"/>
                <w:szCs w:val="24"/>
              </w:rPr>
            </w:pPr>
            <w:r w:rsidRPr="00DB741E">
              <w:rPr>
                <w:rFonts w:asciiTheme="majorHAnsi" w:hAnsiTheme="majorHAnsi"/>
                <w:sz w:val="24"/>
                <w:szCs w:val="24"/>
              </w:rPr>
              <w:t>Web-Technologies</w:t>
            </w:r>
          </w:p>
        </w:tc>
        <w:tc>
          <w:tcPr>
            <w:tcW w:w="527" w:type="dxa"/>
            <w:vMerge/>
            <w:vAlign w:val="bottom"/>
          </w:tcPr>
          <w:p w:rsidR="00F36B94" w:rsidRPr="00DB741E" w:rsidRDefault="00F36B94" w:rsidP="00EE3CFF">
            <w:pPr>
              <w:spacing w:line="0" w:lineRule="atLeast"/>
              <w:jc w:val="center"/>
              <w:rPr>
                <w:rFonts w:asciiTheme="majorHAnsi" w:eastAsia="Times New Roman" w:hAnsiTheme="majorHAnsi"/>
                <w:sz w:val="24"/>
                <w:szCs w:val="24"/>
              </w:rPr>
            </w:pPr>
          </w:p>
        </w:tc>
        <w:tc>
          <w:tcPr>
            <w:tcW w:w="476" w:type="dxa"/>
            <w:vMerge/>
            <w:vAlign w:val="bottom"/>
          </w:tcPr>
          <w:p w:rsidR="00F36B94" w:rsidRPr="00DB741E" w:rsidRDefault="00F36B94" w:rsidP="00EE3CFF">
            <w:pPr>
              <w:spacing w:line="0" w:lineRule="atLeast"/>
              <w:jc w:val="center"/>
              <w:rPr>
                <w:rFonts w:asciiTheme="majorHAnsi" w:eastAsia="Times New Roman" w:hAnsiTheme="majorHAnsi"/>
                <w:sz w:val="24"/>
                <w:szCs w:val="24"/>
              </w:rPr>
            </w:pPr>
          </w:p>
        </w:tc>
        <w:tc>
          <w:tcPr>
            <w:tcW w:w="512" w:type="dxa"/>
            <w:vMerge/>
            <w:vAlign w:val="bottom"/>
          </w:tcPr>
          <w:p w:rsidR="00F36B94" w:rsidRPr="00DB741E" w:rsidRDefault="00F36B94" w:rsidP="00EE3CFF">
            <w:pPr>
              <w:spacing w:line="0" w:lineRule="atLeast"/>
              <w:ind w:right="36"/>
              <w:jc w:val="right"/>
              <w:rPr>
                <w:rFonts w:asciiTheme="majorHAnsi" w:eastAsia="Times New Roman" w:hAnsiTheme="majorHAnsi"/>
                <w:sz w:val="24"/>
                <w:szCs w:val="24"/>
              </w:rPr>
            </w:pPr>
          </w:p>
        </w:tc>
        <w:tc>
          <w:tcPr>
            <w:tcW w:w="1355" w:type="dxa"/>
            <w:vMerge/>
            <w:vAlign w:val="bottom"/>
          </w:tcPr>
          <w:p w:rsidR="00F36B94" w:rsidRPr="00DB741E" w:rsidRDefault="00F36B94" w:rsidP="00EE3CFF">
            <w:pPr>
              <w:jc w:val="center"/>
              <w:rPr>
                <w:rFonts w:asciiTheme="majorHAnsi" w:hAnsiTheme="majorHAnsi"/>
                <w:sz w:val="24"/>
                <w:szCs w:val="24"/>
              </w:rPr>
            </w:pPr>
          </w:p>
        </w:tc>
        <w:tc>
          <w:tcPr>
            <w:tcW w:w="636" w:type="dxa"/>
            <w:vMerge/>
            <w:vAlign w:val="bottom"/>
          </w:tcPr>
          <w:p w:rsidR="00F36B94" w:rsidRPr="00DB741E" w:rsidRDefault="00F36B94" w:rsidP="00EE3CFF">
            <w:pPr>
              <w:jc w:val="center"/>
              <w:rPr>
                <w:rFonts w:asciiTheme="majorHAnsi" w:hAnsiTheme="majorHAnsi"/>
                <w:sz w:val="24"/>
                <w:szCs w:val="24"/>
              </w:rPr>
            </w:pPr>
          </w:p>
        </w:tc>
        <w:tc>
          <w:tcPr>
            <w:tcW w:w="615" w:type="dxa"/>
            <w:vMerge/>
            <w:vAlign w:val="center"/>
          </w:tcPr>
          <w:p w:rsidR="00F36B94" w:rsidRPr="00DB741E" w:rsidRDefault="00F36B94" w:rsidP="00EE3CFF">
            <w:pPr>
              <w:jc w:val="center"/>
              <w:rPr>
                <w:rFonts w:asciiTheme="majorHAnsi" w:hAnsiTheme="majorHAnsi"/>
                <w:sz w:val="24"/>
                <w:szCs w:val="24"/>
              </w:rPr>
            </w:pPr>
          </w:p>
        </w:tc>
        <w:tc>
          <w:tcPr>
            <w:tcW w:w="682" w:type="dxa"/>
            <w:vMerge/>
            <w:vAlign w:val="center"/>
          </w:tcPr>
          <w:p w:rsidR="00F36B94" w:rsidRPr="00DB741E" w:rsidRDefault="00F36B94" w:rsidP="00EE3CFF">
            <w:pPr>
              <w:jc w:val="center"/>
              <w:rPr>
                <w:rFonts w:asciiTheme="majorHAnsi" w:hAnsiTheme="majorHAnsi"/>
                <w:sz w:val="24"/>
                <w:szCs w:val="24"/>
              </w:rPr>
            </w:pPr>
          </w:p>
        </w:tc>
        <w:tc>
          <w:tcPr>
            <w:tcW w:w="637" w:type="dxa"/>
            <w:vMerge/>
            <w:vAlign w:val="center"/>
          </w:tcPr>
          <w:p w:rsidR="00F36B94" w:rsidRPr="00DB741E" w:rsidRDefault="00F36B94" w:rsidP="00EE3CFF">
            <w:pPr>
              <w:jc w:val="center"/>
              <w:rPr>
                <w:rFonts w:asciiTheme="majorHAnsi" w:hAnsiTheme="majorHAnsi"/>
                <w:sz w:val="24"/>
                <w:szCs w:val="24"/>
              </w:rPr>
            </w:pPr>
          </w:p>
        </w:tc>
        <w:tc>
          <w:tcPr>
            <w:tcW w:w="834" w:type="dxa"/>
            <w:vMerge/>
          </w:tcPr>
          <w:p w:rsidR="00F36B94" w:rsidRPr="00DB741E" w:rsidRDefault="00F36B94" w:rsidP="00EE3CFF">
            <w:pPr>
              <w:widowControl w:val="0"/>
              <w:autoSpaceDE w:val="0"/>
              <w:autoSpaceDN w:val="0"/>
              <w:adjustRightInd w:val="0"/>
              <w:spacing w:line="360" w:lineRule="auto"/>
              <w:jc w:val="center"/>
              <w:rPr>
                <w:rFonts w:asciiTheme="majorHAnsi" w:hAnsiTheme="majorHAnsi"/>
                <w:sz w:val="24"/>
                <w:szCs w:val="24"/>
              </w:rPr>
            </w:pPr>
          </w:p>
        </w:tc>
        <w:tc>
          <w:tcPr>
            <w:tcW w:w="1068" w:type="dxa"/>
            <w:vMerge/>
          </w:tcPr>
          <w:p w:rsidR="00F36B94" w:rsidRPr="00DB741E" w:rsidRDefault="00F36B94" w:rsidP="00EE3CFF">
            <w:pPr>
              <w:widowControl w:val="0"/>
              <w:autoSpaceDE w:val="0"/>
              <w:autoSpaceDN w:val="0"/>
              <w:adjustRightInd w:val="0"/>
              <w:spacing w:line="360" w:lineRule="auto"/>
              <w:jc w:val="center"/>
              <w:rPr>
                <w:rFonts w:asciiTheme="majorHAnsi" w:hAnsiTheme="majorHAnsi"/>
                <w:sz w:val="24"/>
                <w:szCs w:val="24"/>
              </w:rPr>
            </w:pPr>
          </w:p>
        </w:tc>
      </w:tr>
      <w:tr w:rsidR="00F36B94" w:rsidRPr="00DB741E" w:rsidTr="00A971C4">
        <w:trPr>
          <w:jc w:val="center"/>
        </w:trPr>
        <w:tc>
          <w:tcPr>
            <w:tcW w:w="1095" w:type="dxa"/>
            <w:vAlign w:val="bottom"/>
          </w:tcPr>
          <w:p w:rsidR="00F36B94" w:rsidRPr="00DB741E" w:rsidRDefault="00F36B94" w:rsidP="00EE3CFF">
            <w:pPr>
              <w:spacing w:line="204" w:lineRule="exact"/>
              <w:jc w:val="center"/>
              <w:rPr>
                <w:rFonts w:asciiTheme="majorHAnsi" w:hAnsiTheme="majorHAnsi"/>
                <w:sz w:val="24"/>
                <w:szCs w:val="24"/>
              </w:rPr>
            </w:pPr>
            <w:r w:rsidRPr="00DB741E">
              <w:rPr>
                <w:rFonts w:asciiTheme="majorHAnsi" w:hAnsiTheme="majorHAnsi"/>
                <w:sz w:val="24"/>
                <w:szCs w:val="24"/>
              </w:rPr>
              <w:t>CE543</w:t>
            </w:r>
          </w:p>
        </w:tc>
        <w:tc>
          <w:tcPr>
            <w:tcW w:w="2646" w:type="dxa"/>
            <w:vAlign w:val="bottom"/>
          </w:tcPr>
          <w:p w:rsidR="00F36B94" w:rsidRPr="00DB741E" w:rsidRDefault="00F36B94" w:rsidP="00EE3CFF">
            <w:pPr>
              <w:spacing w:line="204" w:lineRule="exact"/>
              <w:ind w:left="20"/>
              <w:rPr>
                <w:rFonts w:asciiTheme="majorHAnsi" w:hAnsiTheme="majorHAnsi"/>
                <w:sz w:val="24"/>
                <w:szCs w:val="24"/>
              </w:rPr>
            </w:pPr>
            <w:r w:rsidRPr="00DB741E">
              <w:rPr>
                <w:rFonts w:asciiTheme="majorHAnsi" w:hAnsiTheme="majorHAnsi"/>
                <w:sz w:val="24"/>
                <w:szCs w:val="24"/>
              </w:rPr>
              <w:t>Testing &amp; Quality Assurance</w:t>
            </w:r>
          </w:p>
        </w:tc>
        <w:tc>
          <w:tcPr>
            <w:tcW w:w="527" w:type="dxa"/>
            <w:vMerge/>
            <w:vAlign w:val="bottom"/>
          </w:tcPr>
          <w:p w:rsidR="00F36B94" w:rsidRPr="00DB741E" w:rsidRDefault="00F36B94" w:rsidP="00EE3CFF">
            <w:pPr>
              <w:spacing w:line="0" w:lineRule="atLeast"/>
              <w:jc w:val="center"/>
              <w:rPr>
                <w:rFonts w:asciiTheme="majorHAnsi" w:hAnsiTheme="majorHAnsi"/>
                <w:w w:val="92"/>
                <w:sz w:val="24"/>
                <w:szCs w:val="24"/>
              </w:rPr>
            </w:pPr>
          </w:p>
        </w:tc>
        <w:tc>
          <w:tcPr>
            <w:tcW w:w="476" w:type="dxa"/>
            <w:vMerge/>
            <w:vAlign w:val="bottom"/>
          </w:tcPr>
          <w:p w:rsidR="00F36B94" w:rsidRPr="00DB741E" w:rsidRDefault="00F36B94" w:rsidP="00EE3CFF">
            <w:pPr>
              <w:spacing w:line="0" w:lineRule="atLeast"/>
              <w:jc w:val="center"/>
              <w:rPr>
                <w:rFonts w:asciiTheme="majorHAnsi" w:hAnsiTheme="majorHAnsi"/>
                <w:sz w:val="24"/>
                <w:szCs w:val="24"/>
              </w:rPr>
            </w:pPr>
          </w:p>
        </w:tc>
        <w:tc>
          <w:tcPr>
            <w:tcW w:w="512" w:type="dxa"/>
            <w:vMerge/>
            <w:vAlign w:val="bottom"/>
          </w:tcPr>
          <w:p w:rsidR="00F36B94" w:rsidRPr="00DB741E" w:rsidRDefault="00F36B94" w:rsidP="00EE3CFF">
            <w:pPr>
              <w:spacing w:line="0" w:lineRule="atLeast"/>
              <w:ind w:right="36"/>
              <w:jc w:val="right"/>
              <w:rPr>
                <w:rFonts w:asciiTheme="majorHAnsi" w:hAnsiTheme="majorHAnsi"/>
                <w:sz w:val="24"/>
                <w:szCs w:val="24"/>
              </w:rPr>
            </w:pPr>
          </w:p>
        </w:tc>
        <w:tc>
          <w:tcPr>
            <w:tcW w:w="1355" w:type="dxa"/>
            <w:vMerge/>
            <w:vAlign w:val="bottom"/>
          </w:tcPr>
          <w:p w:rsidR="00F36B94" w:rsidRPr="00DB741E" w:rsidRDefault="00F36B94" w:rsidP="00EE3CFF">
            <w:pPr>
              <w:jc w:val="center"/>
              <w:rPr>
                <w:rFonts w:asciiTheme="majorHAnsi" w:hAnsiTheme="majorHAnsi"/>
                <w:sz w:val="24"/>
                <w:szCs w:val="24"/>
              </w:rPr>
            </w:pPr>
          </w:p>
        </w:tc>
        <w:tc>
          <w:tcPr>
            <w:tcW w:w="636" w:type="dxa"/>
            <w:vMerge/>
            <w:vAlign w:val="bottom"/>
          </w:tcPr>
          <w:p w:rsidR="00F36B94" w:rsidRPr="00DB741E" w:rsidRDefault="00F36B94" w:rsidP="00EE3CFF">
            <w:pPr>
              <w:jc w:val="center"/>
              <w:rPr>
                <w:rFonts w:asciiTheme="majorHAnsi" w:hAnsiTheme="majorHAnsi"/>
                <w:sz w:val="24"/>
                <w:szCs w:val="24"/>
              </w:rPr>
            </w:pPr>
          </w:p>
        </w:tc>
        <w:tc>
          <w:tcPr>
            <w:tcW w:w="615" w:type="dxa"/>
            <w:vMerge/>
            <w:vAlign w:val="center"/>
          </w:tcPr>
          <w:p w:rsidR="00F36B94" w:rsidRPr="00DB741E" w:rsidRDefault="00F36B94" w:rsidP="00EE3CFF">
            <w:pPr>
              <w:jc w:val="center"/>
              <w:rPr>
                <w:rFonts w:asciiTheme="majorHAnsi" w:hAnsiTheme="majorHAnsi"/>
                <w:sz w:val="24"/>
                <w:szCs w:val="24"/>
              </w:rPr>
            </w:pPr>
          </w:p>
        </w:tc>
        <w:tc>
          <w:tcPr>
            <w:tcW w:w="682" w:type="dxa"/>
            <w:vMerge/>
            <w:vAlign w:val="center"/>
          </w:tcPr>
          <w:p w:rsidR="00F36B94" w:rsidRPr="00DB741E" w:rsidRDefault="00F36B94" w:rsidP="00EE3CFF">
            <w:pPr>
              <w:jc w:val="center"/>
              <w:rPr>
                <w:rFonts w:asciiTheme="majorHAnsi" w:hAnsiTheme="majorHAnsi"/>
                <w:sz w:val="24"/>
                <w:szCs w:val="24"/>
              </w:rPr>
            </w:pPr>
          </w:p>
        </w:tc>
        <w:tc>
          <w:tcPr>
            <w:tcW w:w="637" w:type="dxa"/>
            <w:vMerge/>
            <w:vAlign w:val="center"/>
          </w:tcPr>
          <w:p w:rsidR="00F36B94" w:rsidRPr="00DB741E" w:rsidRDefault="00F36B94" w:rsidP="00EE3CFF">
            <w:pPr>
              <w:jc w:val="center"/>
              <w:rPr>
                <w:rFonts w:asciiTheme="majorHAnsi" w:hAnsiTheme="majorHAnsi"/>
                <w:sz w:val="24"/>
                <w:szCs w:val="24"/>
              </w:rPr>
            </w:pPr>
          </w:p>
        </w:tc>
        <w:tc>
          <w:tcPr>
            <w:tcW w:w="834" w:type="dxa"/>
            <w:vMerge/>
          </w:tcPr>
          <w:p w:rsidR="00F36B94" w:rsidRPr="00DB741E" w:rsidRDefault="00F36B94" w:rsidP="00EE3CFF">
            <w:pPr>
              <w:widowControl w:val="0"/>
              <w:autoSpaceDE w:val="0"/>
              <w:autoSpaceDN w:val="0"/>
              <w:adjustRightInd w:val="0"/>
              <w:spacing w:line="360" w:lineRule="auto"/>
              <w:jc w:val="center"/>
              <w:rPr>
                <w:rFonts w:asciiTheme="majorHAnsi" w:hAnsiTheme="majorHAnsi"/>
                <w:sz w:val="24"/>
                <w:szCs w:val="24"/>
              </w:rPr>
            </w:pPr>
          </w:p>
        </w:tc>
        <w:tc>
          <w:tcPr>
            <w:tcW w:w="1068" w:type="dxa"/>
            <w:vMerge/>
          </w:tcPr>
          <w:p w:rsidR="00F36B94" w:rsidRPr="00DB741E" w:rsidRDefault="00F36B94" w:rsidP="00EE3CFF">
            <w:pPr>
              <w:widowControl w:val="0"/>
              <w:autoSpaceDE w:val="0"/>
              <w:autoSpaceDN w:val="0"/>
              <w:adjustRightInd w:val="0"/>
              <w:spacing w:line="360" w:lineRule="auto"/>
              <w:jc w:val="center"/>
              <w:rPr>
                <w:rFonts w:asciiTheme="majorHAnsi" w:hAnsiTheme="majorHAnsi"/>
                <w:sz w:val="24"/>
                <w:szCs w:val="24"/>
              </w:rPr>
            </w:pPr>
          </w:p>
        </w:tc>
      </w:tr>
      <w:tr w:rsidR="00F36B94" w:rsidRPr="00DB741E" w:rsidTr="00A971C4">
        <w:trPr>
          <w:jc w:val="center"/>
        </w:trPr>
        <w:tc>
          <w:tcPr>
            <w:tcW w:w="1095" w:type="dxa"/>
            <w:vAlign w:val="bottom"/>
          </w:tcPr>
          <w:p w:rsidR="00F36B94" w:rsidRPr="00DB741E" w:rsidRDefault="00F36B94" w:rsidP="00EE3CFF">
            <w:pPr>
              <w:spacing w:line="201" w:lineRule="exact"/>
              <w:jc w:val="center"/>
              <w:rPr>
                <w:rFonts w:asciiTheme="majorHAnsi" w:hAnsiTheme="majorHAnsi"/>
                <w:sz w:val="24"/>
                <w:szCs w:val="24"/>
              </w:rPr>
            </w:pPr>
            <w:r w:rsidRPr="00DB741E">
              <w:rPr>
                <w:rFonts w:asciiTheme="majorHAnsi" w:hAnsiTheme="majorHAnsi"/>
                <w:sz w:val="24"/>
                <w:szCs w:val="24"/>
              </w:rPr>
              <w:t>CE544</w:t>
            </w:r>
          </w:p>
        </w:tc>
        <w:tc>
          <w:tcPr>
            <w:tcW w:w="2646" w:type="dxa"/>
            <w:vAlign w:val="bottom"/>
          </w:tcPr>
          <w:p w:rsidR="00F36B94" w:rsidRPr="00DB741E" w:rsidRDefault="00F36B94" w:rsidP="00EE3CFF">
            <w:pPr>
              <w:spacing w:line="201" w:lineRule="exact"/>
              <w:ind w:left="20"/>
              <w:rPr>
                <w:rFonts w:asciiTheme="majorHAnsi" w:hAnsiTheme="majorHAnsi"/>
                <w:sz w:val="24"/>
                <w:szCs w:val="24"/>
              </w:rPr>
            </w:pPr>
            <w:r w:rsidRPr="00DB741E">
              <w:rPr>
                <w:rFonts w:asciiTheme="majorHAnsi" w:hAnsiTheme="majorHAnsi"/>
                <w:sz w:val="24"/>
                <w:szCs w:val="24"/>
              </w:rPr>
              <w:t>Real Time Systems</w:t>
            </w:r>
          </w:p>
        </w:tc>
        <w:tc>
          <w:tcPr>
            <w:tcW w:w="527" w:type="dxa"/>
            <w:vMerge/>
            <w:vAlign w:val="bottom"/>
          </w:tcPr>
          <w:p w:rsidR="00F36B94" w:rsidRPr="00DB741E" w:rsidRDefault="00F36B94" w:rsidP="00EE3CFF">
            <w:pPr>
              <w:spacing w:line="0" w:lineRule="atLeast"/>
              <w:rPr>
                <w:rFonts w:asciiTheme="majorHAnsi" w:eastAsia="Times New Roman" w:hAnsiTheme="majorHAnsi"/>
                <w:sz w:val="24"/>
                <w:szCs w:val="24"/>
              </w:rPr>
            </w:pPr>
          </w:p>
        </w:tc>
        <w:tc>
          <w:tcPr>
            <w:tcW w:w="476" w:type="dxa"/>
            <w:vMerge/>
            <w:vAlign w:val="bottom"/>
          </w:tcPr>
          <w:p w:rsidR="00F36B94" w:rsidRPr="00DB741E" w:rsidRDefault="00F36B94" w:rsidP="00EE3CFF">
            <w:pPr>
              <w:spacing w:line="0" w:lineRule="atLeast"/>
              <w:rPr>
                <w:rFonts w:asciiTheme="majorHAnsi" w:eastAsia="Times New Roman" w:hAnsiTheme="majorHAnsi"/>
                <w:sz w:val="24"/>
                <w:szCs w:val="24"/>
              </w:rPr>
            </w:pPr>
          </w:p>
        </w:tc>
        <w:tc>
          <w:tcPr>
            <w:tcW w:w="512" w:type="dxa"/>
            <w:vMerge/>
            <w:vAlign w:val="bottom"/>
          </w:tcPr>
          <w:p w:rsidR="00F36B94" w:rsidRPr="00DB741E" w:rsidRDefault="00F36B94" w:rsidP="00EE3CFF">
            <w:pPr>
              <w:spacing w:line="0" w:lineRule="atLeast"/>
              <w:rPr>
                <w:rFonts w:asciiTheme="majorHAnsi" w:eastAsia="Times New Roman" w:hAnsiTheme="majorHAnsi"/>
                <w:sz w:val="24"/>
                <w:szCs w:val="24"/>
              </w:rPr>
            </w:pPr>
          </w:p>
        </w:tc>
        <w:tc>
          <w:tcPr>
            <w:tcW w:w="1355" w:type="dxa"/>
            <w:vMerge/>
            <w:vAlign w:val="bottom"/>
          </w:tcPr>
          <w:p w:rsidR="00F36B94" w:rsidRPr="00DB741E" w:rsidRDefault="00F36B94" w:rsidP="00EE3CFF">
            <w:pPr>
              <w:jc w:val="center"/>
              <w:rPr>
                <w:rFonts w:asciiTheme="majorHAnsi" w:hAnsiTheme="majorHAnsi"/>
                <w:sz w:val="24"/>
                <w:szCs w:val="24"/>
              </w:rPr>
            </w:pPr>
          </w:p>
        </w:tc>
        <w:tc>
          <w:tcPr>
            <w:tcW w:w="636" w:type="dxa"/>
            <w:vMerge/>
            <w:vAlign w:val="bottom"/>
          </w:tcPr>
          <w:p w:rsidR="00F36B94" w:rsidRPr="00DB741E" w:rsidRDefault="00F36B94" w:rsidP="00EE3CFF">
            <w:pPr>
              <w:jc w:val="center"/>
              <w:rPr>
                <w:rFonts w:asciiTheme="majorHAnsi" w:hAnsiTheme="majorHAnsi"/>
                <w:sz w:val="24"/>
                <w:szCs w:val="24"/>
              </w:rPr>
            </w:pPr>
          </w:p>
        </w:tc>
        <w:tc>
          <w:tcPr>
            <w:tcW w:w="615" w:type="dxa"/>
            <w:vMerge/>
            <w:vAlign w:val="center"/>
          </w:tcPr>
          <w:p w:rsidR="00F36B94" w:rsidRPr="00DB741E" w:rsidRDefault="00F36B94" w:rsidP="00EE3CFF">
            <w:pPr>
              <w:jc w:val="center"/>
              <w:rPr>
                <w:rFonts w:asciiTheme="majorHAnsi" w:hAnsiTheme="majorHAnsi"/>
                <w:sz w:val="24"/>
                <w:szCs w:val="24"/>
              </w:rPr>
            </w:pPr>
          </w:p>
        </w:tc>
        <w:tc>
          <w:tcPr>
            <w:tcW w:w="682" w:type="dxa"/>
            <w:vMerge/>
            <w:vAlign w:val="center"/>
          </w:tcPr>
          <w:p w:rsidR="00F36B94" w:rsidRPr="00DB741E" w:rsidRDefault="00F36B94" w:rsidP="00EE3CFF">
            <w:pPr>
              <w:jc w:val="center"/>
              <w:rPr>
                <w:rFonts w:asciiTheme="majorHAnsi" w:hAnsiTheme="majorHAnsi"/>
                <w:sz w:val="24"/>
                <w:szCs w:val="24"/>
              </w:rPr>
            </w:pPr>
          </w:p>
        </w:tc>
        <w:tc>
          <w:tcPr>
            <w:tcW w:w="637" w:type="dxa"/>
            <w:vMerge/>
            <w:vAlign w:val="center"/>
          </w:tcPr>
          <w:p w:rsidR="00F36B94" w:rsidRPr="00DB741E" w:rsidRDefault="00F36B94" w:rsidP="00EE3CFF">
            <w:pPr>
              <w:jc w:val="center"/>
              <w:rPr>
                <w:rFonts w:asciiTheme="majorHAnsi" w:hAnsiTheme="majorHAnsi"/>
                <w:sz w:val="24"/>
                <w:szCs w:val="24"/>
              </w:rPr>
            </w:pPr>
          </w:p>
        </w:tc>
        <w:tc>
          <w:tcPr>
            <w:tcW w:w="834" w:type="dxa"/>
            <w:vMerge/>
          </w:tcPr>
          <w:p w:rsidR="00F36B94" w:rsidRPr="00DB741E" w:rsidRDefault="00F36B94" w:rsidP="00EE3CFF">
            <w:pPr>
              <w:widowControl w:val="0"/>
              <w:autoSpaceDE w:val="0"/>
              <w:autoSpaceDN w:val="0"/>
              <w:adjustRightInd w:val="0"/>
              <w:spacing w:line="360" w:lineRule="auto"/>
              <w:jc w:val="center"/>
              <w:rPr>
                <w:rFonts w:asciiTheme="majorHAnsi" w:hAnsiTheme="majorHAnsi"/>
                <w:sz w:val="24"/>
                <w:szCs w:val="24"/>
              </w:rPr>
            </w:pPr>
          </w:p>
        </w:tc>
        <w:tc>
          <w:tcPr>
            <w:tcW w:w="1068" w:type="dxa"/>
            <w:vMerge/>
          </w:tcPr>
          <w:p w:rsidR="00F36B94" w:rsidRPr="00DB741E" w:rsidRDefault="00F36B94" w:rsidP="00EE3CFF">
            <w:pPr>
              <w:widowControl w:val="0"/>
              <w:autoSpaceDE w:val="0"/>
              <w:autoSpaceDN w:val="0"/>
              <w:adjustRightInd w:val="0"/>
              <w:spacing w:line="360" w:lineRule="auto"/>
              <w:jc w:val="center"/>
              <w:rPr>
                <w:rFonts w:asciiTheme="majorHAnsi" w:hAnsiTheme="majorHAnsi"/>
                <w:sz w:val="24"/>
                <w:szCs w:val="24"/>
              </w:rPr>
            </w:pPr>
          </w:p>
        </w:tc>
      </w:tr>
      <w:tr w:rsidR="00F36B94" w:rsidRPr="00DB741E" w:rsidTr="00A971C4">
        <w:trPr>
          <w:jc w:val="center"/>
        </w:trPr>
        <w:tc>
          <w:tcPr>
            <w:tcW w:w="1095" w:type="dxa"/>
            <w:vAlign w:val="bottom"/>
          </w:tcPr>
          <w:p w:rsidR="00F36B94" w:rsidRPr="00DB741E" w:rsidRDefault="00F36B94" w:rsidP="00EE3CFF">
            <w:pPr>
              <w:spacing w:line="0" w:lineRule="atLeast"/>
              <w:rPr>
                <w:rFonts w:asciiTheme="majorHAnsi" w:eastAsia="Times New Roman" w:hAnsiTheme="majorHAnsi"/>
                <w:sz w:val="24"/>
                <w:szCs w:val="24"/>
              </w:rPr>
            </w:pPr>
            <w:r w:rsidRPr="00DB741E">
              <w:rPr>
                <w:rFonts w:asciiTheme="majorHAnsi" w:hAnsiTheme="majorHAnsi"/>
                <w:sz w:val="24"/>
                <w:szCs w:val="24"/>
              </w:rPr>
              <w:t>CE550</w:t>
            </w:r>
          </w:p>
        </w:tc>
        <w:tc>
          <w:tcPr>
            <w:tcW w:w="2646" w:type="dxa"/>
            <w:vAlign w:val="bottom"/>
          </w:tcPr>
          <w:p w:rsidR="00F36B94" w:rsidRPr="00DB741E" w:rsidRDefault="00F36B94" w:rsidP="00EE3CFF">
            <w:pPr>
              <w:spacing w:line="200" w:lineRule="exact"/>
              <w:ind w:left="20"/>
              <w:rPr>
                <w:rFonts w:asciiTheme="majorHAnsi" w:hAnsiTheme="majorHAnsi"/>
                <w:sz w:val="24"/>
                <w:szCs w:val="24"/>
              </w:rPr>
            </w:pPr>
            <w:r w:rsidRPr="00DB741E">
              <w:rPr>
                <w:rFonts w:asciiTheme="majorHAnsi" w:hAnsiTheme="majorHAnsi"/>
                <w:sz w:val="24"/>
                <w:szCs w:val="24"/>
              </w:rPr>
              <w:t>Database Management &amp; Query Processing Lab</w:t>
            </w:r>
          </w:p>
        </w:tc>
        <w:tc>
          <w:tcPr>
            <w:tcW w:w="527" w:type="dxa"/>
            <w:vAlign w:val="bottom"/>
          </w:tcPr>
          <w:p w:rsidR="00F36B94" w:rsidRPr="00DB741E" w:rsidRDefault="00F36B94" w:rsidP="00EE3CFF">
            <w:pPr>
              <w:spacing w:line="0" w:lineRule="atLeast"/>
              <w:rPr>
                <w:rFonts w:asciiTheme="majorHAnsi" w:eastAsia="Times New Roman" w:hAnsiTheme="majorHAnsi"/>
                <w:sz w:val="24"/>
                <w:szCs w:val="24"/>
              </w:rPr>
            </w:pPr>
            <w:r w:rsidRPr="00DB741E">
              <w:rPr>
                <w:rFonts w:asciiTheme="majorHAnsi" w:eastAsia="Times New Roman" w:hAnsiTheme="majorHAnsi"/>
                <w:sz w:val="24"/>
                <w:szCs w:val="24"/>
              </w:rPr>
              <w:t>0</w:t>
            </w:r>
          </w:p>
        </w:tc>
        <w:tc>
          <w:tcPr>
            <w:tcW w:w="476" w:type="dxa"/>
            <w:vAlign w:val="bottom"/>
          </w:tcPr>
          <w:p w:rsidR="00F36B94" w:rsidRPr="00DB741E" w:rsidRDefault="00F36B94" w:rsidP="00EE3CFF">
            <w:pPr>
              <w:spacing w:line="0" w:lineRule="atLeast"/>
              <w:rPr>
                <w:rFonts w:asciiTheme="majorHAnsi" w:eastAsia="Times New Roman" w:hAnsiTheme="majorHAnsi"/>
                <w:sz w:val="24"/>
                <w:szCs w:val="24"/>
              </w:rPr>
            </w:pPr>
            <w:r w:rsidRPr="00DB741E">
              <w:rPr>
                <w:rFonts w:asciiTheme="majorHAnsi" w:eastAsia="Times New Roman" w:hAnsiTheme="majorHAnsi"/>
                <w:sz w:val="24"/>
                <w:szCs w:val="24"/>
              </w:rPr>
              <w:t>0</w:t>
            </w:r>
          </w:p>
        </w:tc>
        <w:tc>
          <w:tcPr>
            <w:tcW w:w="512" w:type="dxa"/>
            <w:vAlign w:val="bottom"/>
          </w:tcPr>
          <w:p w:rsidR="00F36B94" w:rsidRPr="00DB741E" w:rsidRDefault="00F36B94" w:rsidP="00EE3CFF">
            <w:pPr>
              <w:spacing w:line="0" w:lineRule="atLeast"/>
              <w:rPr>
                <w:rFonts w:asciiTheme="majorHAnsi" w:eastAsia="Times New Roman" w:hAnsiTheme="majorHAnsi"/>
                <w:sz w:val="24"/>
                <w:szCs w:val="24"/>
              </w:rPr>
            </w:pPr>
            <w:r w:rsidRPr="00DB741E">
              <w:rPr>
                <w:rFonts w:asciiTheme="majorHAnsi" w:eastAsia="Times New Roman" w:hAnsiTheme="majorHAnsi"/>
                <w:sz w:val="24"/>
                <w:szCs w:val="24"/>
              </w:rPr>
              <w:t>2</w:t>
            </w:r>
          </w:p>
        </w:tc>
        <w:tc>
          <w:tcPr>
            <w:tcW w:w="1355" w:type="dxa"/>
            <w:vAlign w:val="bottom"/>
          </w:tcPr>
          <w:p w:rsidR="00F36B94" w:rsidRPr="00DB741E" w:rsidRDefault="00F36B94" w:rsidP="00EE3CFF">
            <w:pPr>
              <w:spacing w:line="0" w:lineRule="atLeast"/>
              <w:jc w:val="center"/>
              <w:rPr>
                <w:rFonts w:asciiTheme="majorHAnsi" w:eastAsia="Times New Roman" w:hAnsiTheme="majorHAnsi"/>
                <w:sz w:val="24"/>
                <w:szCs w:val="24"/>
              </w:rPr>
            </w:pPr>
            <w:r>
              <w:rPr>
                <w:rFonts w:asciiTheme="majorHAnsi" w:eastAsia="Times New Roman" w:hAnsiTheme="majorHAnsi"/>
                <w:sz w:val="24"/>
                <w:szCs w:val="24"/>
              </w:rPr>
              <w:t>--</w:t>
            </w:r>
          </w:p>
        </w:tc>
        <w:tc>
          <w:tcPr>
            <w:tcW w:w="636" w:type="dxa"/>
            <w:vAlign w:val="bottom"/>
          </w:tcPr>
          <w:p w:rsidR="00F36B94" w:rsidRPr="00DB741E" w:rsidRDefault="00F36B94" w:rsidP="00EE3CFF">
            <w:pPr>
              <w:spacing w:line="0" w:lineRule="atLeast"/>
              <w:rPr>
                <w:rFonts w:asciiTheme="majorHAnsi" w:eastAsia="Times New Roman" w:hAnsiTheme="majorHAnsi"/>
                <w:sz w:val="24"/>
                <w:szCs w:val="24"/>
              </w:rPr>
            </w:pPr>
            <w:r w:rsidRPr="00DB741E">
              <w:rPr>
                <w:rFonts w:asciiTheme="majorHAnsi" w:eastAsia="Times New Roman" w:hAnsiTheme="majorHAnsi"/>
                <w:sz w:val="24"/>
                <w:szCs w:val="24"/>
              </w:rPr>
              <w:t>0</w:t>
            </w:r>
          </w:p>
        </w:tc>
        <w:tc>
          <w:tcPr>
            <w:tcW w:w="615" w:type="dxa"/>
            <w:vAlign w:val="center"/>
          </w:tcPr>
          <w:p w:rsidR="00F36B94" w:rsidRPr="00DB741E" w:rsidRDefault="00F36B94" w:rsidP="00EE3CFF">
            <w:pPr>
              <w:jc w:val="center"/>
              <w:rPr>
                <w:rFonts w:asciiTheme="majorHAnsi" w:hAnsiTheme="majorHAnsi"/>
                <w:sz w:val="24"/>
                <w:szCs w:val="24"/>
              </w:rPr>
            </w:pPr>
            <w:r w:rsidRPr="00DB741E">
              <w:rPr>
                <w:rFonts w:asciiTheme="majorHAnsi" w:hAnsiTheme="majorHAnsi"/>
                <w:sz w:val="24"/>
                <w:szCs w:val="24"/>
              </w:rPr>
              <w:t>0</w:t>
            </w:r>
          </w:p>
        </w:tc>
        <w:tc>
          <w:tcPr>
            <w:tcW w:w="682" w:type="dxa"/>
            <w:vAlign w:val="center"/>
          </w:tcPr>
          <w:p w:rsidR="00F36B94" w:rsidRPr="00DB741E" w:rsidRDefault="00F36B94" w:rsidP="00EE3CFF">
            <w:pPr>
              <w:jc w:val="center"/>
              <w:rPr>
                <w:rFonts w:asciiTheme="majorHAnsi" w:hAnsiTheme="majorHAnsi"/>
                <w:sz w:val="24"/>
                <w:szCs w:val="24"/>
              </w:rPr>
            </w:pPr>
            <w:r w:rsidRPr="00DB741E">
              <w:rPr>
                <w:rFonts w:asciiTheme="majorHAnsi" w:hAnsiTheme="majorHAnsi"/>
                <w:sz w:val="24"/>
                <w:szCs w:val="24"/>
              </w:rPr>
              <w:t>25</w:t>
            </w:r>
          </w:p>
        </w:tc>
        <w:tc>
          <w:tcPr>
            <w:tcW w:w="637" w:type="dxa"/>
            <w:vAlign w:val="center"/>
          </w:tcPr>
          <w:p w:rsidR="00F36B94" w:rsidRPr="00DB741E" w:rsidRDefault="00F36B94" w:rsidP="00EE3CFF">
            <w:pPr>
              <w:jc w:val="center"/>
              <w:rPr>
                <w:rFonts w:asciiTheme="majorHAnsi" w:hAnsiTheme="majorHAnsi"/>
                <w:sz w:val="24"/>
                <w:szCs w:val="24"/>
              </w:rPr>
            </w:pPr>
            <w:r w:rsidRPr="00DB741E">
              <w:rPr>
                <w:rFonts w:asciiTheme="majorHAnsi" w:hAnsiTheme="majorHAnsi"/>
                <w:sz w:val="24"/>
                <w:szCs w:val="24"/>
              </w:rPr>
              <w:t>50</w:t>
            </w:r>
          </w:p>
        </w:tc>
        <w:tc>
          <w:tcPr>
            <w:tcW w:w="834" w:type="dxa"/>
          </w:tcPr>
          <w:p w:rsidR="00F36B94" w:rsidRPr="00DB741E" w:rsidRDefault="00F36B94" w:rsidP="00EE3CFF">
            <w:pPr>
              <w:widowControl w:val="0"/>
              <w:autoSpaceDE w:val="0"/>
              <w:autoSpaceDN w:val="0"/>
              <w:adjustRightInd w:val="0"/>
              <w:spacing w:line="360" w:lineRule="auto"/>
              <w:jc w:val="center"/>
              <w:rPr>
                <w:rFonts w:asciiTheme="majorHAnsi" w:hAnsiTheme="majorHAnsi"/>
                <w:sz w:val="24"/>
                <w:szCs w:val="24"/>
              </w:rPr>
            </w:pPr>
            <w:r w:rsidRPr="00DB741E">
              <w:rPr>
                <w:rFonts w:asciiTheme="majorHAnsi" w:hAnsiTheme="majorHAnsi"/>
                <w:sz w:val="24"/>
                <w:szCs w:val="24"/>
              </w:rPr>
              <w:t>75</w:t>
            </w:r>
          </w:p>
        </w:tc>
        <w:tc>
          <w:tcPr>
            <w:tcW w:w="1068" w:type="dxa"/>
          </w:tcPr>
          <w:p w:rsidR="00F36B94" w:rsidRPr="00DB741E" w:rsidRDefault="00F36B94" w:rsidP="00EE3CFF">
            <w:pPr>
              <w:widowControl w:val="0"/>
              <w:autoSpaceDE w:val="0"/>
              <w:autoSpaceDN w:val="0"/>
              <w:adjustRightInd w:val="0"/>
              <w:spacing w:line="360" w:lineRule="auto"/>
              <w:jc w:val="center"/>
              <w:rPr>
                <w:rFonts w:asciiTheme="majorHAnsi" w:hAnsiTheme="majorHAnsi"/>
                <w:sz w:val="24"/>
                <w:szCs w:val="24"/>
              </w:rPr>
            </w:pPr>
            <w:r w:rsidRPr="00DB741E">
              <w:rPr>
                <w:rFonts w:asciiTheme="majorHAnsi" w:hAnsiTheme="majorHAnsi"/>
                <w:sz w:val="24"/>
                <w:szCs w:val="24"/>
              </w:rPr>
              <w:t>2</w:t>
            </w:r>
          </w:p>
        </w:tc>
      </w:tr>
      <w:tr w:rsidR="00F36B94" w:rsidRPr="00DB741E" w:rsidTr="00A971C4">
        <w:trPr>
          <w:jc w:val="center"/>
        </w:trPr>
        <w:tc>
          <w:tcPr>
            <w:tcW w:w="1095" w:type="dxa"/>
            <w:vAlign w:val="bottom"/>
          </w:tcPr>
          <w:p w:rsidR="00F36B94" w:rsidRPr="00DB741E" w:rsidRDefault="00F36B94" w:rsidP="00EE3CFF">
            <w:pPr>
              <w:spacing w:line="201" w:lineRule="exact"/>
              <w:jc w:val="center"/>
              <w:rPr>
                <w:rFonts w:asciiTheme="majorHAnsi" w:hAnsiTheme="majorHAnsi"/>
                <w:sz w:val="24"/>
                <w:szCs w:val="24"/>
              </w:rPr>
            </w:pPr>
            <w:r w:rsidRPr="00DB741E">
              <w:rPr>
                <w:rFonts w:asciiTheme="majorHAnsi" w:hAnsiTheme="majorHAnsi"/>
                <w:sz w:val="24"/>
                <w:szCs w:val="24"/>
              </w:rPr>
              <w:t>CE560</w:t>
            </w:r>
          </w:p>
        </w:tc>
        <w:tc>
          <w:tcPr>
            <w:tcW w:w="2646" w:type="dxa"/>
            <w:vAlign w:val="bottom"/>
          </w:tcPr>
          <w:p w:rsidR="00F36B94" w:rsidRPr="00DB741E" w:rsidRDefault="00F36B94" w:rsidP="00EE3CFF">
            <w:pPr>
              <w:spacing w:line="201" w:lineRule="exact"/>
              <w:ind w:left="20"/>
              <w:rPr>
                <w:rFonts w:asciiTheme="majorHAnsi" w:hAnsiTheme="majorHAnsi"/>
                <w:sz w:val="24"/>
                <w:szCs w:val="24"/>
              </w:rPr>
            </w:pPr>
            <w:r w:rsidRPr="00DB741E">
              <w:rPr>
                <w:rFonts w:asciiTheme="majorHAnsi" w:hAnsiTheme="majorHAnsi"/>
                <w:sz w:val="24"/>
                <w:szCs w:val="24"/>
              </w:rPr>
              <w:t>Operating Systems Lab</w:t>
            </w:r>
          </w:p>
        </w:tc>
        <w:tc>
          <w:tcPr>
            <w:tcW w:w="527" w:type="dxa"/>
            <w:vAlign w:val="bottom"/>
          </w:tcPr>
          <w:p w:rsidR="00F36B94" w:rsidRPr="00DB741E" w:rsidRDefault="00F36B94" w:rsidP="00EE3CFF">
            <w:pPr>
              <w:spacing w:line="0" w:lineRule="atLeast"/>
              <w:rPr>
                <w:rFonts w:asciiTheme="majorHAnsi" w:eastAsia="Times New Roman" w:hAnsiTheme="majorHAnsi"/>
                <w:sz w:val="24"/>
                <w:szCs w:val="24"/>
              </w:rPr>
            </w:pPr>
            <w:r w:rsidRPr="00DB741E">
              <w:rPr>
                <w:rFonts w:asciiTheme="majorHAnsi" w:eastAsia="Times New Roman" w:hAnsiTheme="majorHAnsi"/>
                <w:sz w:val="24"/>
                <w:szCs w:val="24"/>
              </w:rPr>
              <w:t>0</w:t>
            </w:r>
          </w:p>
        </w:tc>
        <w:tc>
          <w:tcPr>
            <w:tcW w:w="476" w:type="dxa"/>
            <w:vAlign w:val="bottom"/>
          </w:tcPr>
          <w:p w:rsidR="00F36B94" w:rsidRPr="00DB741E" w:rsidRDefault="00F36B94" w:rsidP="00EE3CFF">
            <w:pPr>
              <w:spacing w:line="0" w:lineRule="atLeast"/>
              <w:rPr>
                <w:rFonts w:asciiTheme="majorHAnsi" w:eastAsia="Times New Roman" w:hAnsiTheme="majorHAnsi"/>
                <w:sz w:val="24"/>
                <w:szCs w:val="24"/>
              </w:rPr>
            </w:pPr>
            <w:r w:rsidRPr="00DB741E">
              <w:rPr>
                <w:rFonts w:asciiTheme="majorHAnsi" w:eastAsia="Times New Roman" w:hAnsiTheme="majorHAnsi"/>
                <w:sz w:val="24"/>
                <w:szCs w:val="24"/>
              </w:rPr>
              <w:t>0</w:t>
            </w:r>
          </w:p>
        </w:tc>
        <w:tc>
          <w:tcPr>
            <w:tcW w:w="512" w:type="dxa"/>
            <w:vAlign w:val="bottom"/>
          </w:tcPr>
          <w:p w:rsidR="00F36B94" w:rsidRPr="00DB741E" w:rsidRDefault="00F36B94" w:rsidP="00EE3CFF">
            <w:pPr>
              <w:spacing w:line="0" w:lineRule="atLeast"/>
              <w:rPr>
                <w:rFonts w:asciiTheme="majorHAnsi" w:eastAsia="Times New Roman" w:hAnsiTheme="majorHAnsi"/>
                <w:sz w:val="24"/>
                <w:szCs w:val="24"/>
              </w:rPr>
            </w:pPr>
            <w:r w:rsidRPr="00DB741E">
              <w:rPr>
                <w:rFonts w:asciiTheme="majorHAnsi" w:eastAsia="Times New Roman" w:hAnsiTheme="majorHAnsi"/>
                <w:sz w:val="24"/>
                <w:szCs w:val="24"/>
              </w:rPr>
              <w:t>2</w:t>
            </w:r>
          </w:p>
        </w:tc>
        <w:tc>
          <w:tcPr>
            <w:tcW w:w="1355" w:type="dxa"/>
            <w:vAlign w:val="bottom"/>
          </w:tcPr>
          <w:p w:rsidR="00F36B94" w:rsidRPr="00DB741E" w:rsidRDefault="00F36B94" w:rsidP="00EE3CFF">
            <w:pPr>
              <w:spacing w:line="0" w:lineRule="atLeast"/>
              <w:jc w:val="center"/>
              <w:rPr>
                <w:rFonts w:asciiTheme="majorHAnsi" w:eastAsia="Times New Roman" w:hAnsiTheme="majorHAnsi"/>
                <w:sz w:val="24"/>
                <w:szCs w:val="24"/>
              </w:rPr>
            </w:pPr>
            <w:r>
              <w:rPr>
                <w:rFonts w:asciiTheme="majorHAnsi" w:eastAsia="Times New Roman" w:hAnsiTheme="majorHAnsi"/>
                <w:sz w:val="24"/>
                <w:szCs w:val="24"/>
              </w:rPr>
              <w:t>--</w:t>
            </w:r>
          </w:p>
        </w:tc>
        <w:tc>
          <w:tcPr>
            <w:tcW w:w="636" w:type="dxa"/>
            <w:vAlign w:val="bottom"/>
          </w:tcPr>
          <w:p w:rsidR="00F36B94" w:rsidRPr="00DB741E" w:rsidRDefault="00F36B94" w:rsidP="00EE3CFF">
            <w:pPr>
              <w:spacing w:line="0" w:lineRule="atLeast"/>
              <w:rPr>
                <w:rFonts w:asciiTheme="majorHAnsi" w:eastAsia="Times New Roman" w:hAnsiTheme="majorHAnsi"/>
                <w:sz w:val="24"/>
                <w:szCs w:val="24"/>
              </w:rPr>
            </w:pPr>
            <w:r w:rsidRPr="00DB741E">
              <w:rPr>
                <w:rFonts w:asciiTheme="majorHAnsi" w:eastAsia="Times New Roman" w:hAnsiTheme="majorHAnsi"/>
                <w:sz w:val="24"/>
                <w:szCs w:val="24"/>
              </w:rPr>
              <w:t>0</w:t>
            </w:r>
          </w:p>
        </w:tc>
        <w:tc>
          <w:tcPr>
            <w:tcW w:w="615" w:type="dxa"/>
            <w:vAlign w:val="center"/>
          </w:tcPr>
          <w:p w:rsidR="00F36B94" w:rsidRPr="00DB741E" w:rsidRDefault="00F36B94" w:rsidP="00EE3CFF">
            <w:pPr>
              <w:jc w:val="center"/>
              <w:rPr>
                <w:rFonts w:asciiTheme="majorHAnsi" w:hAnsiTheme="majorHAnsi"/>
                <w:sz w:val="24"/>
                <w:szCs w:val="24"/>
              </w:rPr>
            </w:pPr>
            <w:r w:rsidRPr="00DB741E">
              <w:rPr>
                <w:rFonts w:asciiTheme="majorHAnsi" w:hAnsiTheme="majorHAnsi"/>
                <w:sz w:val="24"/>
                <w:szCs w:val="24"/>
              </w:rPr>
              <w:t>0</w:t>
            </w:r>
          </w:p>
        </w:tc>
        <w:tc>
          <w:tcPr>
            <w:tcW w:w="682" w:type="dxa"/>
            <w:vAlign w:val="center"/>
          </w:tcPr>
          <w:p w:rsidR="00F36B94" w:rsidRPr="00DB741E" w:rsidRDefault="00F36B94" w:rsidP="00EE3CFF">
            <w:pPr>
              <w:jc w:val="center"/>
              <w:rPr>
                <w:rFonts w:asciiTheme="majorHAnsi" w:hAnsiTheme="majorHAnsi"/>
                <w:sz w:val="24"/>
                <w:szCs w:val="24"/>
              </w:rPr>
            </w:pPr>
            <w:r w:rsidRPr="00DB741E">
              <w:rPr>
                <w:rFonts w:asciiTheme="majorHAnsi" w:hAnsiTheme="majorHAnsi"/>
                <w:sz w:val="24"/>
                <w:szCs w:val="24"/>
              </w:rPr>
              <w:t>25</w:t>
            </w:r>
          </w:p>
        </w:tc>
        <w:tc>
          <w:tcPr>
            <w:tcW w:w="637" w:type="dxa"/>
            <w:vAlign w:val="center"/>
          </w:tcPr>
          <w:p w:rsidR="00F36B94" w:rsidRPr="00DB741E" w:rsidRDefault="00F36B94" w:rsidP="00EE3CFF">
            <w:pPr>
              <w:jc w:val="center"/>
              <w:rPr>
                <w:rFonts w:asciiTheme="majorHAnsi" w:hAnsiTheme="majorHAnsi"/>
                <w:sz w:val="24"/>
                <w:szCs w:val="24"/>
              </w:rPr>
            </w:pPr>
            <w:r w:rsidRPr="00DB741E">
              <w:rPr>
                <w:rFonts w:asciiTheme="majorHAnsi" w:hAnsiTheme="majorHAnsi"/>
                <w:sz w:val="24"/>
                <w:szCs w:val="24"/>
              </w:rPr>
              <w:t>50</w:t>
            </w:r>
          </w:p>
        </w:tc>
        <w:tc>
          <w:tcPr>
            <w:tcW w:w="834" w:type="dxa"/>
          </w:tcPr>
          <w:p w:rsidR="00F36B94" w:rsidRPr="00DB741E" w:rsidRDefault="00F36B94" w:rsidP="00EE3CFF">
            <w:pPr>
              <w:widowControl w:val="0"/>
              <w:autoSpaceDE w:val="0"/>
              <w:autoSpaceDN w:val="0"/>
              <w:adjustRightInd w:val="0"/>
              <w:spacing w:line="360" w:lineRule="auto"/>
              <w:jc w:val="center"/>
              <w:rPr>
                <w:rFonts w:asciiTheme="majorHAnsi" w:hAnsiTheme="majorHAnsi"/>
                <w:sz w:val="24"/>
                <w:szCs w:val="24"/>
              </w:rPr>
            </w:pPr>
            <w:r w:rsidRPr="00DB741E">
              <w:rPr>
                <w:rFonts w:asciiTheme="majorHAnsi" w:hAnsiTheme="majorHAnsi"/>
                <w:sz w:val="24"/>
                <w:szCs w:val="24"/>
              </w:rPr>
              <w:t>75</w:t>
            </w:r>
          </w:p>
        </w:tc>
        <w:tc>
          <w:tcPr>
            <w:tcW w:w="1068" w:type="dxa"/>
          </w:tcPr>
          <w:p w:rsidR="00F36B94" w:rsidRPr="00DB741E" w:rsidRDefault="00F36B94" w:rsidP="00EE3CFF">
            <w:pPr>
              <w:widowControl w:val="0"/>
              <w:autoSpaceDE w:val="0"/>
              <w:autoSpaceDN w:val="0"/>
              <w:adjustRightInd w:val="0"/>
              <w:spacing w:line="360" w:lineRule="auto"/>
              <w:jc w:val="center"/>
              <w:rPr>
                <w:rFonts w:asciiTheme="majorHAnsi" w:hAnsiTheme="majorHAnsi"/>
                <w:sz w:val="24"/>
                <w:szCs w:val="24"/>
              </w:rPr>
            </w:pPr>
            <w:r w:rsidRPr="00DB741E">
              <w:rPr>
                <w:rFonts w:asciiTheme="majorHAnsi" w:hAnsiTheme="majorHAnsi"/>
                <w:sz w:val="24"/>
                <w:szCs w:val="24"/>
              </w:rPr>
              <w:t>2</w:t>
            </w:r>
          </w:p>
        </w:tc>
      </w:tr>
      <w:tr w:rsidR="00F36B94" w:rsidRPr="00DB741E" w:rsidTr="00A971C4">
        <w:trPr>
          <w:jc w:val="center"/>
        </w:trPr>
        <w:tc>
          <w:tcPr>
            <w:tcW w:w="1095" w:type="dxa"/>
            <w:vAlign w:val="bottom"/>
          </w:tcPr>
          <w:p w:rsidR="00F36B94" w:rsidRPr="00DB741E" w:rsidRDefault="00F36B94" w:rsidP="00EE3CFF">
            <w:pPr>
              <w:spacing w:line="0" w:lineRule="atLeast"/>
              <w:rPr>
                <w:rFonts w:asciiTheme="majorHAnsi" w:eastAsia="Times New Roman" w:hAnsiTheme="majorHAnsi"/>
                <w:sz w:val="24"/>
                <w:szCs w:val="24"/>
              </w:rPr>
            </w:pPr>
            <w:r>
              <w:rPr>
                <w:rFonts w:asciiTheme="majorHAnsi" w:eastAsia="Times New Roman" w:hAnsiTheme="majorHAnsi"/>
                <w:sz w:val="24"/>
                <w:szCs w:val="24"/>
              </w:rPr>
              <w:t xml:space="preserve">      **</w:t>
            </w:r>
          </w:p>
        </w:tc>
        <w:tc>
          <w:tcPr>
            <w:tcW w:w="2646" w:type="dxa"/>
            <w:vAlign w:val="bottom"/>
          </w:tcPr>
          <w:p w:rsidR="00F36B94" w:rsidRPr="00DB741E" w:rsidRDefault="00F36B94" w:rsidP="00EE3CFF">
            <w:pPr>
              <w:spacing w:line="200" w:lineRule="exact"/>
              <w:ind w:left="20"/>
              <w:rPr>
                <w:rFonts w:asciiTheme="majorHAnsi" w:hAnsiTheme="majorHAnsi"/>
                <w:sz w:val="24"/>
                <w:szCs w:val="24"/>
              </w:rPr>
            </w:pPr>
            <w:r w:rsidRPr="00DB741E">
              <w:rPr>
                <w:rFonts w:asciiTheme="majorHAnsi" w:hAnsiTheme="majorHAnsi"/>
                <w:sz w:val="24"/>
                <w:szCs w:val="24"/>
              </w:rPr>
              <w:t>Open Elective</w:t>
            </w:r>
          </w:p>
        </w:tc>
        <w:tc>
          <w:tcPr>
            <w:tcW w:w="527" w:type="dxa"/>
            <w:vAlign w:val="bottom"/>
          </w:tcPr>
          <w:p w:rsidR="00F36B94" w:rsidRPr="00DB741E" w:rsidRDefault="00F36B94" w:rsidP="00EE3CFF">
            <w:pPr>
              <w:spacing w:line="0" w:lineRule="atLeast"/>
              <w:rPr>
                <w:rFonts w:asciiTheme="majorHAnsi" w:eastAsia="Times New Roman" w:hAnsiTheme="majorHAnsi"/>
                <w:sz w:val="24"/>
                <w:szCs w:val="24"/>
              </w:rPr>
            </w:pPr>
            <w:r w:rsidRPr="00DB741E">
              <w:rPr>
                <w:rFonts w:asciiTheme="majorHAnsi" w:eastAsia="Times New Roman" w:hAnsiTheme="majorHAnsi"/>
                <w:sz w:val="24"/>
                <w:szCs w:val="24"/>
              </w:rPr>
              <w:t>3</w:t>
            </w:r>
          </w:p>
        </w:tc>
        <w:tc>
          <w:tcPr>
            <w:tcW w:w="476" w:type="dxa"/>
            <w:vAlign w:val="bottom"/>
          </w:tcPr>
          <w:p w:rsidR="00F36B94" w:rsidRPr="00DB741E" w:rsidRDefault="00F36B94" w:rsidP="00EE3CFF">
            <w:pPr>
              <w:spacing w:line="0" w:lineRule="atLeast"/>
              <w:rPr>
                <w:rFonts w:asciiTheme="majorHAnsi" w:eastAsia="Times New Roman" w:hAnsiTheme="majorHAnsi"/>
                <w:sz w:val="24"/>
                <w:szCs w:val="24"/>
              </w:rPr>
            </w:pPr>
            <w:r w:rsidRPr="00DB741E">
              <w:rPr>
                <w:rFonts w:asciiTheme="majorHAnsi" w:eastAsia="Times New Roman" w:hAnsiTheme="majorHAnsi"/>
                <w:sz w:val="24"/>
                <w:szCs w:val="24"/>
              </w:rPr>
              <w:t>0</w:t>
            </w:r>
          </w:p>
        </w:tc>
        <w:tc>
          <w:tcPr>
            <w:tcW w:w="512" w:type="dxa"/>
            <w:vAlign w:val="bottom"/>
          </w:tcPr>
          <w:p w:rsidR="00F36B94" w:rsidRPr="00DB741E" w:rsidRDefault="00F36B94" w:rsidP="00EE3CFF">
            <w:pPr>
              <w:spacing w:line="0" w:lineRule="atLeast"/>
              <w:rPr>
                <w:rFonts w:asciiTheme="majorHAnsi" w:eastAsia="Times New Roman" w:hAnsiTheme="majorHAnsi"/>
                <w:sz w:val="24"/>
                <w:szCs w:val="24"/>
              </w:rPr>
            </w:pPr>
            <w:r w:rsidRPr="00DB741E">
              <w:rPr>
                <w:rFonts w:asciiTheme="majorHAnsi" w:eastAsia="Times New Roman" w:hAnsiTheme="majorHAnsi"/>
                <w:sz w:val="24"/>
                <w:szCs w:val="24"/>
              </w:rPr>
              <w:t>0</w:t>
            </w:r>
          </w:p>
        </w:tc>
        <w:tc>
          <w:tcPr>
            <w:tcW w:w="1355" w:type="dxa"/>
            <w:vAlign w:val="bottom"/>
          </w:tcPr>
          <w:p w:rsidR="00F36B94" w:rsidRPr="00DB741E" w:rsidRDefault="00F36B94" w:rsidP="00EE3CFF">
            <w:pPr>
              <w:spacing w:line="0" w:lineRule="atLeast"/>
              <w:jc w:val="center"/>
              <w:rPr>
                <w:rFonts w:asciiTheme="majorHAnsi" w:eastAsia="Times New Roman" w:hAnsiTheme="majorHAnsi"/>
                <w:sz w:val="24"/>
                <w:szCs w:val="24"/>
              </w:rPr>
            </w:pPr>
            <w:r w:rsidRPr="00DB741E">
              <w:rPr>
                <w:rFonts w:asciiTheme="majorHAnsi" w:eastAsia="Times New Roman" w:hAnsiTheme="majorHAnsi"/>
                <w:sz w:val="24"/>
                <w:szCs w:val="24"/>
              </w:rPr>
              <w:t>3</w:t>
            </w:r>
          </w:p>
        </w:tc>
        <w:tc>
          <w:tcPr>
            <w:tcW w:w="636" w:type="dxa"/>
            <w:vAlign w:val="bottom"/>
          </w:tcPr>
          <w:p w:rsidR="00F36B94" w:rsidRPr="00DB741E" w:rsidRDefault="00F36B94" w:rsidP="00EE3CFF">
            <w:pPr>
              <w:spacing w:line="0" w:lineRule="atLeast"/>
              <w:rPr>
                <w:rFonts w:asciiTheme="majorHAnsi" w:eastAsia="Times New Roman" w:hAnsiTheme="majorHAnsi"/>
                <w:sz w:val="24"/>
                <w:szCs w:val="24"/>
              </w:rPr>
            </w:pPr>
            <w:r w:rsidRPr="00DB741E">
              <w:rPr>
                <w:rFonts w:asciiTheme="majorHAnsi" w:eastAsia="Times New Roman" w:hAnsiTheme="majorHAnsi"/>
                <w:sz w:val="24"/>
                <w:szCs w:val="24"/>
              </w:rPr>
              <w:t>100</w:t>
            </w:r>
          </w:p>
        </w:tc>
        <w:tc>
          <w:tcPr>
            <w:tcW w:w="615" w:type="dxa"/>
            <w:vAlign w:val="center"/>
          </w:tcPr>
          <w:p w:rsidR="00F36B94" w:rsidRPr="00DB741E" w:rsidRDefault="00F36B94" w:rsidP="00EE3CFF">
            <w:pPr>
              <w:jc w:val="center"/>
              <w:rPr>
                <w:rFonts w:asciiTheme="majorHAnsi" w:hAnsiTheme="majorHAnsi"/>
                <w:sz w:val="24"/>
                <w:szCs w:val="24"/>
              </w:rPr>
            </w:pPr>
            <w:r w:rsidRPr="00DB741E">
              <w:rPr>
                <w:rFonts w:asciiTheme="majorHAnsi" w:hAnsiTheme="majorHAnsi"/>
                <w:sz w:val="24"/>
                <w:szCs w:val="24"/>
              </w:rPr>
              <w:t>25</w:t>
            </w:r>
          </w:p>
        </w:tc>
        <w:tc>
          <w:tcPr>
            <w:tcW w:w="682" w:type="dxa"/>
            <w:vAlign w:val="center"/>
          </w:tcPr>
          <w:p w:rsidR="00F36B94" w:rsidRPr="00DB741E" w:rsidRDefault="00F36B94" w:rsidP="00EE3CFF">
            <w:pPr>
              <w:jc w:val="center"/>
              <w:rPr>
                <w:rFonts w:asciiTheme="majorHAnsi" w:hAnsiTheme="majorHAnsi"/>
                <w:sz w:val="24"/>
                <w:szCs w:val="24"/>
              </w:rPr>
            </w:pPr>
            <w:r w:rsidRPr="00DB741E">
              <w:rPr>
                <w:rFonts w:asciiTheme="majorHAnsi" w:hAnsiTheme="majorHAnsi"/>
                <w:sz w:val="24"/>
                <w:szCs w:val="24"/>
              </w:rPr>
              <w:t>0</w:t>
            </w:r>
          </w:p>
        </w:tc>
        <w:tc>
          <w:tcPr>
            <w:tcW w:w="637" w:type="dxa"/>
            <w:vAlign w:val="center"/>
          </w:tcPr>
          <w:p w:rsidR="00F36B94" w:rsidRPr="00DB741E" w:rsidRDefault="00F36B94" w:rsidP="00EE3CFF">
            <w:pPr>
              <w:jc w:val="center"/>
              <w:rPr>
                <w:rFonts w:asciiTheme="majorHAnsi" w:hAnsiTheme="majorHAnsi"/>
                <w:sz w:val="24"/>
                <w:szCs w:val="24"/>
              </w:rPr>
            </w:pPr>
            <w:r w:rsidRPr="00DB741E">
              <w:rPr>
                <w:rFonts w:asciiTheme="majorHAnsi" w:hAnsiTheme="majorHAnsi"/>
                <w:sz w:val="24"/>
                <w:szCs w:val="24"/>
              </w:rPr>
              <w:t>0</w:t>
            </w:r>
          </w:p>
        </w:tc>
        <w:tc>
          <w:tcPr>
            <w:tcW w:w="834" w:type="dxa"/>
          </w:tcPr>
          <w:p w:rsidR="00F36B94" w:rsidRPr="00DB741E" w:rsidRDefault="00F36B94" w:rsidP="00EE3CFF">
            <w:pPr>
              <w:widowControl w:val="0"/>
              <w:autoSpaceDE w:val="0"/>
              <w:autoSpaceDN w:val="0"/>
              <w:adjustRightInd w:val="0"/>
              <w:spacing w:line="360" w:lineRule="auto"/>
              <w:jc w:val="center"/>
              <w:rPr>
                <w:rFonts w:asciiTheme="majorHAnsi" w:hAnsiTheme="majorHAnsi"/>
                <w:sz w:val="24"/>
                <w:szCs w:val="24"/>
              </w:rPr>
            </w:pPr>
            <w:r w:rsidRPr="00DB741E">
              <w:rPr>
                <w:rFonts w:asciiTheme="majorHAnsi" w:hAnsiTheme="majorHAnsi"/>
                <w:sz w:val="24"/>
                <w:szCs w:val="24"/>
              </w:rPr>
              <w:t>125</w:t>
            </w:r>
          </w:p>
        </w:tc>
        <w:tc>
          <w:tcPr>
            <w:tcW w:w="1068" w:type="dxa"/>
          </w:tcPr>
          <w:p w:rsidR="00F36B94" w:rsidRPr="00DB741E" w:rsidRDefault="00F36B94" w:rsidP="00EE3CFF">
            <w:pPr>
              <w:widowControl w:val="0"/>
              <w:autoSpaceDE w:val="0"/>
              <w:autoSpaceDN w:val="0"/>
              <w:adjustRightInd w:val="0"/>
              <w:spacing w:line="360" w:lineRule="auto"/>
              <w:jc w:val="center"/>
              <w:rPr>
                <w:rFonts w:asciiTheme="majorHAnsi" w:hAnsiTheme="majorHAnsi"/>
                <w:sz w:val="24"/>
                <w:szCs w:val="24"/>
              </w:rPr>
            </w:pPr>
            <w:r w:rsidRPr="00DB741E">
              <w:rPr>
                <w:rFonts w:asciiTheme="majorHAnsi" w:hAnsiTheme="majorHAnsi"/>
                <w:sz w:val="24"/>
                <w:szCs w:val="24"/>
              </w:rPr>
              <w:t>3</w:t>
            </w:r>
          </w:p>
        </w:tc>
      </w:tr>
      <w:tr w:rsidR="00F36B94" w:rsidRPr="00DB741E" w:rsidTr="00A971C4">
        <w:trPr>
          <w:jc w:val="center"/>
        </w:trPr>
        <w:tc>
          <w:tcPr>
            <w:tcW w:w="1095" w:type="dxa"/>
            <w:vAlign w:val="bottom"/>
          </w:tcPr>
          <w:p w:rsidR="00F36B94" w:rsidRPr="00DB741E" w:rsidRDefault="00F36B94" w:rsidP="00EE3CFF">
            <w:pPr>
              <w:spacing w:line="201" w:lineRule="exact"/>
              <w:jc w:val="center"/>
              <w:rPr>
                <w:rFonts w:asciiTheme="majorHAnsi" w:hAnsiTheme="majorHAnsi"/>
                <w:sz w:val="24"/>
                <w:szCs w:val="24"/>
              </w:rPr>
            </w:pPr>
            <w:r w:rsidRPr="00DB741E">
              <w:rPr>
                <w:rFonts w:asciiTheme="majorHAnsi" w:hAnsiTheme="majorHAnsi"/>
                <w:sz w:val="24"/>
                <w:szCs w:val="24"/>
              </w:rPr>
              <w:t>HM200</w:t>
            </w:r>
          </w:p>
        </w:tc>
        <w:tc>
          <w:tcPr>
            <w:tcW w:w="2646" w:type="dxa"/>
            <w:vAlign w:val="bottom"/>
          </w:tcPr>
          <w:p w:rsidR="00F36B94" w:rsidRPr="00DB741E" w:rsidRDefault="00F36B94" w:rsidP="00EE3CFF">
            <w:pPr>
              <w:spacing w:line="201" w:lineRule="exact"/>
              <w:ind w:left="20"/>
              <w:rPr>
                <w:rFonts w:asciiTheme="majorHAnsi" w:hAnsiTheme="majorHAnsi"/>
                <w:sz w:val="24"/>
                <w:szCs w:val="24"/>
              </w:rPr>
            </w:pPr>
            <w:r w:rsidRPr="00DB741E">
              <w:rPr>
                <w:rFonts w:asciiTheme="majorHAnsi" w:hAnsiTheme="majorHAnsi"/>
                <w:sz w:val="24"/>
                <w:szCs w:val="24"/>
              </w:rPr>
              <w:t>Technical Writing &amp; Professional Ethics</w:t>
            </w:r>
          </w:p>
        </w:tc>
        <w:tc>
          <w:tcPr>
            <w:tcW w:w="527" w:type="dxa"/>
            <w:vAlign w:val="bottom"/>
          </w:tcPr>
          <w:p w:rsidR="00F36B94" w:rsidRPr="00DB741E" w:rsidRDefault="00F36B94" w:rsidP="00EE3CFF">
            <w:pPr>
              <w:spacing w:line="0" w:lineRule="atLeast"/>
              <w:rPr>
                <w:rFonts w:asciiTheme="majorHAnsi" w:hAnsiTheme="majorHAnsi"/>
                <w:w w:val="92"/>
                <w:sz w:val="24"/>
                <w:szCs w:val="24"/>
              </w:rPr>
            </w:pPr>
            <w:r w:rsidRPr="00DB741E">
              <w:rPr>
                <w:rFonts w:asciiTheme="majorHAnsi" w:hAnsiTheme="majorHAnsi"/>
                <w:w w:val="92"/>
                <w:sz w:val="24"/>
                <w:szCs w:val="24"/>
              </w:rPr>
              <w:t>3</w:t>
            </w:r>
          </w:p>
        </w:tc>
        <w:tc>
          <w:tcPr>
            <w:tcW w:w="476" w:type="dxa"/>
            <w:vAlign w:val="bottom"/>
          </w:tcPr>
          <w:p w:rsidR="00F36B94" w:rsidRPr="00DB741E" w:rsidRDefault="00F36B94" w:rsidP="00EE3CFF">
            <w:pPr>
              <w:spacing w:line="0" w:lineRule="atLeast"/>
              <w:jc w:val="center"/>
              <w:rPr>
                <w:rFonts w:asciiTheme="majorHAnsi" w:hAnsiTheme="majorHAnsi"/>
                <w:sz w:val="24"/>
                <w:szCs w:val="24"/>
              </w:rPr>
            </w:pPr>
            <w:r w:rsidRPr="00DB741E">
              <w:rPr>
                <w:rFonts w:asciiTheme="majorHAnsi" w:hAnsiTheme="majorHAnsi"/>
                <w:sz w:val="24"/>
                <w:szCs w:val="24"/>
              </w:rPr>
              <w:t>0</w:t>
            </w:r>
          </w:p>
        </w:tc>
        <w:tc>
          <w:tcPr>
            <w:tcW w:w="512" w:type="dxa"/>
            <w:vAlign w:val="bottom"/>
          </w:tcPr>
          <w:p w:rsidR="00F36B94" w:rsidRPr="00DB741E" w:rsidRDefault="00F36B94" w:rsidP="00EE3CFF">
            <w:pPr>
              <w:spacing w:line="0" w:lineRule="atLeast"/>
              <w:ind w:right="36"/>
              <w:rPr>
                <w:rFonts w:asciiTheme="majorHAnsi" w:hAnsiTheme="majorHAnsi"/>
                <w:sz w:val="24"/>
                <w:szCs w:val="24"/>
              </w:rPr>
            </w:pPr>
            <w:r w:rsidRPr="00DB741E">
              <w:rPr>
                <w:rFonts w:asciiTheme="majorHAnsi" w:hAnsiTheme="majorHAnsi"/>
                <w:sz w:val="24"/>
                <w:szCs w:val="24"/>
              </w:rPr>
              <w:t>0</w:t>
            </w:r>
          </w:p>
        </w:tc>
        <w:tc>
          <w:tcPr>
            <w:tcW w:w="1355" w:type="dxa"/>
            <w:vAlign w:val="bottom"/>
          </w:tcPr>
          <w:p w:rsidR="00F36B94" w:rsidRPr="00DB741E" w:rsidRDefault="00F36B94" w:rsidP="00EE3CFF">
            <w:pPr>
              <w:spacing w:line="0" w:lineRule="atLeast"/>
              <w:jc w:val="center"/>
              <w:rPr>
                <w:rFonts w:asciiTheme="majorHAnsi" w:hAnsiTheme="majorHAnsi"/>
                <w:b/>
                <w:sz w:val="24"/>
                <w:szCs w:val="24"/>
              </w:rPr>
            </w:pPr>
            <w:r w:rsidRPr="00DB741E">
              <w:rPr>
                <w:rFonts w:asciiTheme="majorHAnsi" w:hAnsiTheme="majorHAnsi"/>
                <w:b/>
                <w:sz w:val="24"/>
                <w:szCs w:val="24"/>
              </w:rPr>
              <w:t>3</w:t>
            </w:r>
          </w:p>
        </w:tc>
        <w:tc>
          <w:tcPr>
            <w:tcW w:w="636" w:type="dxa"/>
            <w:vAlign w:val="bottom"/>
          </w:tcPr>
          <w:p w:rsidR="00F36B94" w:rsidRPr="00DB741E" w:rsidRDefault="00F36B94" w:rsidP="00EE3CFF">
            <w:pPr>
              <w:spacing w:line="0" w:lineRule="atLeast"/>
              <w:jc w:val="center"/>
              <w:rPr>
                <w:rFonts w:asciiTheme="majorHAnsi" w:hAnsiTheme="majorHAnsi"/>
                <w:sz w:val="24"/>
                <w:szCs w:val="24"/>
              </w:rPr>
            </w:pPr>
            <w:r w:rsidRPr="00DB741E">
              <w:rPr>
                <w:rFonts w:asciiTheme="majorHAnsi" w:hAnsiTheme="majorHAnsi"/>
                <w:sz w:val="24"/>
                <w:szCs w:val="24"/>
              </w:rPr>
              <w:t>100</w:t>
            </w:r>
          </w:p>
        </w:tc>
        <w:tc>
          <w:tcPr>
            <w:tcW w:w="615" w:type="dxa"/>
            <w:vAlign w:val="center"/>
          </w:tcPr>
          <w:p w:rsidR="00F36B94" w:rsidRPr="00DB741E" w:rsidRDefault="00F36B94" w:rsidP="00EE3CFF">
            <w:pPr>
              <w:jc w:val="center"/>
              <w:rPr>
                <w:rFonts w:asciiTheme="majorHAnsi" w:hAnsiTheme="majorHAnsi"/>
                <w:sz w:val="24"/>
                <w:szCs w:val="24"/>
              </w:rPr>
            </w:pPr>
            <w:r w:rsidRPr="00DB741E">
              <w:rPr>
                <w:rFonts w:asciiTheme="majorHAnsi" w:hAnsiTheme="majorHAnsi"/>
                <w:sz w:val="24"/>
                <w:szCs w:val="24"/>
              </w:rPr>
              <w:t>25</w:t>
            </w:r>
          </w:p>
        </w:tc>
        <w:tc>
          <w:tcPr>
            <w:tcW w:w="682" w:type="dxa"/>
            <w:vAlign w:val="center"/>
          </w:tcPr>
          <w:p w:rsidR="00F36B94" w:rsidRPr="00DB741E" w:rsidRDefault="00F36B94" w:rsidP="00EE3CFF">
            <w:pPr>
              <w:jc w:val="center"/>
              <w:rPr>
                <w:rFonts w:asciiTheme="majorHAnsi" w:hAnsiTheme="majorHAnsi"/>
                <w:sz w:val="24"/>
                <w:szCs w:val="24"/>
              </w:rPr>
            </w:pPr>
            <w:r w:rsidRPr="00DB741E">
              <w:rPr>
                <w:rFonts w:asciiTheme="majorHAnsi" w:hAnsiTheme="majorHAnsi"/>
                <w:sz w:val="24"/>
                <w:szCs w:val="24"/>
              </w:rPr>
              <w:t>0</w:t>
            </w:r>
          </w:p>
        </w:tc>
        <w:tc>
          <w:tcPr>
            <w:tcW w:w="637" w:type="dxa"/>
            <w:vAlign w:val="center"/>
          </w:tcPr>
          <w:p w:rsidR="00F36B94" w:rsidRPr="00DB741E" w:rsidRDefault="00F36B94" w:rsidP="00EE3CFF">
            <w:pPr>
              <w:jc w:val="center"/>
              <w:rPr>
                <w:rFonts w:asciiTheme="majorHAnsi" w:hAnsiTheme="majorHAnsi"/>
                <w:sz w:val="24"/>
                <w:szCs w:val="24"/>
              </w:rPr>
            </w:pPr>
            <w:r w:rsidRPr="00DB741E">
              <w:rPr>
                <w:rFonts w:asciiTheme="majorHAnsi" w:hAnsiTheme="majorHAnsi"/>
                <w:sz w:val="24"/>
                <w:szCs w:val="24"/>
              </w:rPr>
              <w:t>0</w:t>
            </w:r>
          </w:p>
        </w:tc>
        <w:tc>
          <w:tcPr>
            <w:tcW w:w="834" w:type="dxa"/>
          </w:tcPr>
          <w:p w:rsidR="00F36B94" w:rsidRPr="00DB741E" w:rsidRDefault="00F36B94" w:rsidP="00EE3CFF">
            <w:pPr>
              <w:widowControl w:val="0"/>
              <w:autoSpaceDE w:val="0"/>
              <w:autoSpaceDN w:val="0"/>
              <w:adjustRightInd w:val="0"/>
              <w:spacing w:line="360" w:lineRule="auto"/>
              <w:jc w:val="center"/>
              <w:rPr>
                <w:rFonts w:asciiTheme="majorHAnsi" w:hAnsiTheme="majorHAnsi"/>
                <w:sz w:val="24"/>
                <w:szCs w:val="24"/>
              </w:rPr>
            </w:pPr>
            <w:r w:rsidRPr="00DB741E">
              <w:rPr>
                <w:rFonts w:asciiTheme="majorHAnsi" w:hAnsiTheme="majorHAnsi"/>
                <w:sz w:val="24"/>
                <w:szCs w:val="24"/>
              </w:rPr>
              <w:t>125</w:t>
            </w:r>
          </w:p>
        </w:tc>
        <w:tc>
          <w:tcPr>
            <w:tcW w:w="1068" w:type="dxa"/>
          </w:tcPr>
          <w:p w:rsidR="00F36B94" w:rsidRPr="00DB741E" w:rsidRDefault="00F36B94" w:rsidP="00EE3CFF">
            <w:pPr>
              <w:widowControl w:val="0"/>
              <w:autoSpaceDE w:val="0"/>
              <w:autoSpaceDN w:val="0"/>
              <w:adjustRightInd w:val="0"/>
              <w:spacing w:line="360" w:lineRule="auto"/>
              <w:jc w:val="center"/>
              <w:rPr>
                <w:rFonts w:asciiTheme="majorHAnsi" w:hAnsiTheme="majorHAnsi"/>
                <w:sz w:val="24"/>
                <w:szCs w:val="24"/>
              </w:rPr>
            </w:pPr>
            <w:r w:rsidRPr="00DB741E">
              <w:rPr>
                <w:rFonts w:asciiTheme="majorHAnsi" w:hAnsiTheme="majorHAnsi"/>
                <w:sz w:val="24"/>
                <w:szCs w:val="24"/>
              </w:rPr>
              <w:t>3</w:t>
            </w:r>
          </w:p>
        </w:tc>
      </w:tr>
      <w:tr w:rsidR="00F36B94" w:rsidRPr="00DB741E" w:rsidTr="00A971C4">
        <w:trPr>
          <w:jc w:val="center"/>
        </w:trPr>
        <w:tc>
          <w:tcPr>
            <w:tcW w:w="1095" w:type="dxa"/>
          </w:tcPr>
          <w:p w:rsidR="00F36B94" w:rsidRPr="00DB741E" w:rsidRDefault="00F36B94" w:rsidP="00EE3CFF">
            <w:pPr>
              <w:widowControl w:val="0"/>
              <w:autoSpaceDE w:val="0"/>
              <w:autoSpaceDN w:val="0"/>
              <w:adjustRightInd w:val="0"/>
              <w:spacing w:line="360" w:lineRule="auto"/>
              <w:jc w:val="center"/>
              <w:rPr>
                <w:rFonts w:asciiTheme="majorHAnsi" w:hAnsiTheme="majorHAnsi" w:cs="Times New Roman"/>
                <w:sz w:val="24"/>
                <w:szCs w:val="24"/>
                <w:u w:val="single"/>
              </w:rPr>
            </w:pPr>
          </w:p>
        </w:tc>
        <w:tc>
          <w:tcPr>
            <w:tcW w:w="2646" w:type="dxa"/>
          </w:tcPr>
          <w:p w:rsidR="00F36B94" w:rsidRPr="00DB741E" w:rsidRDefault="00F36B94" w:rsidP="00EE3CFF">
            <w:pPr>
              <w:widowControl w:val="0"/>
              <w:autoSpaceDE w:val="0"/>
              <w:autoSpaceDN w:val="0"/>
              <w:adjustRightInd w:val="0"/>
              <w:spacing w:line="360" w:lineRule="auto"/>
              <w:jc w:val="center"/>
              <w:rPr>
                <w:rFonts w:asciiTheme="majorHAnsi" w:hAnsiTheme="majorHAnsi" w:cs="Times New Roman"/>
                <w:sz w:val="24"/>
                <w:szCs w:val="24"/>
                <w:u w:val="single"/>
              </w:rPr>
            </w:pPr>
            <w:r w:rsidRPr="00DB741E">
              <w:rPr>
                <w:rFonts w:asciiTheme="majorHAnsi" w:hAnsiTheme="majorHAnsi" w:cs="Times New Roman"/>
                <w:sz w:val="24"/>
                <w:szCs w:val="24"/>
                <w:u w:val="single"/>
              </w:rPr>
              <w:t>TOTAL</w:t>
            </w:r>
          </w:p>
        </w:tc>
        <w:tc>
          <w:tcPr>
            <w:tcW w:w="527" w:type="dxa"/>
            <w:vAlign w:val="bottom"/>
          </w:tcPr>
          <w:p w:rsidR="00F36B94" w:rsidRPr="00DB741E" w:rsidRDefault="00F36B94" w:rsidP="00EE3CFF">
            <w:pPr>
              <w:spacing w:line="201" w:lineRule="exact"/>
              <w:jc w:val="center"/>
              <w:rPr>
                <w:rFonts w:asciiTheme="majorHAnsi" w:hAnsiTheme="majorHAnsi"/>
                <w:w w:val="92"/>
                <w:sz w:val="24"/>
                <w:szCs w:val="24"/>
              </w:rPr>
            </w:pPr>
            <w:r w:rsidRPr="00DB741E">
              <w:rPr>
                <w:rFonts w:asciiTheme="majorHAnsi" w:hAnsiTheme="majorHAnsi"/>
                <w:w w:val="92"/>
                <w:sz w:val="24"/>
                <w:szCs w:val="24"/>
              </w:rPr>
              <w:t>18</w:t>
            </w:r>
          </w:p>
        </w:tc>
        <w:tc>
          <w:tcPr>
            <w:tcW w:w="476" w:type="dxa"/>
            <w:vAlign w:val="bottom"/>
          </w:tcPr>
          <w:p w:rsidR="00F36B94" w:rsidRPr="00DB741E" w:rsidRDefault="00F36B94" w:rsidP="00EE3CFF">
            <w:pPr>
              <w:spacing w:line="201" w:lineRule="exact"/>
              <w:jc w:val="center"/>
              <w:rPr>
                <w:rFonts w:asciiTheme="majorHAnsi" w:hAnsiTheme="majorHAnsi"/>
                <w:sz w:val="24"/>
                <w:szCs w:val="24"/>
              </w:rPr>
            </w:pPr>
            <w:r w:rsidRPr="00DB741E">
              <w:rPr>
                <w:rFonts w:asciiTheme="majorHAnsi" w:hAnsiTheme="majorHAnsi"/>
                <w:sz w:val="24"/>
                <w:szCs w:val="24"/>
              </w:rPr>
              <w:t>0</w:t>
            </w:r>
          </w:p>
        </w:tc>
        <w:tc>
          <w:tcPr>
            <w:tcW w:w="512" w:type="dxa"/>
            <w:vAlign w:val="bottom"/>
          </w:tcPr>
          <w:p w:rsidR="00F36B94" w:rsidRPr="00DB741E" w:rsidRDefault="00F36B94" w:rsidP="00EE3CFF">
            <w:pPr>
              <w:spacing w:line="201" w:lineRule="exact"/>
              <w:ind w:right="36"/>
              <w:jc w:val="right"/>
              <w:rPr>
                <w:rFonts w:asciiTheme="majorHAnsi" w:hAnsiTheme="majorHAnsi"/>
                <w:sz w:val="24"/>
                <w:szCs w:val="24"/>
              </w:rPr>
            </w:pPr>
            <w:r w:rsidRPr="00DB741E">
              <w:rPr>
                <w:rFonts w:asciiTheme="majorHAnsi" w:hAnsiTheme="majorHAnsi"/>
                <w:sz w:val="24"/>
                <w:szCs w:val="24"/>
              </w:rPr>
              <w:t>4</w:t>
            </w:r>
          </w:p>
        </w:tc>
        <w:tc>
          <w:tcPr>
            <w:tcW w:w="1355" w:type="dxa"/>
            <w:vAlign w:val="bottom"/>
          </w:tcPr>
          <w:p w:rsidR="00F36B94" w:rsidRPr="00DB741E" w:rsidRDefault="00F36B94" w:rsidP="00EE3CFF">
            <w:pPr>
              <w:spacing w:line="201" w:lineRule="exact"/>
              <w:jc w:val="center"/>
              <w:rPr>
                <w:rFonts w:asciiTheme="majorHAnsi" w:hAnsiTheme="majorHAnsi"/>
                <w:b/>
                <w:sz w:val="24"/>
                <w:szCs w:val="24"/>
              </w:rPr>
            </w:pPr>
            <w:r>
              <w:rPr>
                <w:rFonts w:asciiTheme="majorHAnsi" w:hAnsiTheme="majorHAnsi"/>
                <w:b/>
                <w:sz w:val="24"/>
                <w:szCs w:val="24"/>
              </w:rPr>
              <w:t>--</w:t>
            </w:r>
          </w:p>
        </w:tc>
        <w:tc>
          <w:tcPr>
            <w:tcW w:w="636" w:type="dxa"/>
            <w:vAlign w:val="bottom"/>
          </w:tcPr>
          <w:p w:rsidR="00F36B94" w:rsidRPr="00DB741E" w:rsidRDefault="00F36B94" w:rsidP="00EE3CFF">
            <w:pPr>
              <w:spacing w:line="201" w:lineRule="exact"/>
              <w:jc w:val="center"/>
              <w:rPr>
                <w:rFonts w:asciiTheme="majorHAnsi" w:hAnsiTheme="majorHAnsi"/>
                <w:sz w:val="24"/>
                <w:szCs w:val="24"/>
              </w:rPr>
            </w:pPr>
            <w:r w:rsidRPr="00DB741E">
              <w:rPr>
                <w:rFonts w:asciiTheme="majorHAnsi" w:hAnsiTheme="majorHAnsi"/>
                <w:sz w:val="24"/>
                <w:szCs w:val="24"/>
              </w:rPr>
              <w:t>600</w:t>
            </w:r>
          </w:p>
        </w:tc>
        <w:tc>
          <w:tcPr>
            <w:tcW w:w="615" w:type="dxa"/>
          </w:tcPr>
          <w:p w:rsidR="00F36B94" w:rsidRPr="00DB741E" w:rsidRDefault="00F36B94" w:rsidP="00EE3CFF">
            <w:pPr>
              <w:jc w:val="center"/>
              <w:rPr>
                <w:rFonts w:asciiTheme="majorHAnsi" w:hAnsiTheme="majorHAnsi"/>
                <w:sz w:val="24"/>
                <w:szCs w:val="24"/>
              </w:rPr>
            </w:pPr>
            <w:r w:rsidRPr="00DB741E">
              <w:rPr>
                <w:rFonts w:asciiTheme="majorHAnsi" w:hAnsiTheme="majorHAnsi"/>
                <w:sz w:val="24"/>
                <w:szCs w:val="24"/>
              </w:rPr>
              <w:t>150</w:t>
            </w:r>
          </w:p>
        </w:tc>
        <w:tc>
          <w:tcPr>
            <w:tcW w:w="682" w:type="dxa"/>
          </w:tcPr>
          <w:p w:rsidR="00F36B94" w:rsidRPr="00DB741E" w:rsidRDefault="00F36B94" w:rsidP="00EE3CFF">
            <w:pPr>
              <w:jc w:val="center"/>
              <w:rPr>
                <w:rFonts w:asciiTheme="majorHAnsi" w:hAnsiTheme="majorHAnsi"/>
                <w:sz w:val="24"/>
                <w:szCs w:val="24"/>
              </w:rPr>
            </w:pPr>
            <w:r w:rsidRPr="00DB741E">
              <w:rPr>
                <w:rFonts w:asciiTheme="majorHAnsi" w:hAnsiTheme="majorHAnsi"/>
                <w:sz w:val="24"/>
                <w:szCs w:val="24"/>
              </w:rPr>
              <w:t>50</w:t>
            </w:r>
          </w:p>
        </w:tc>
        <w:tc>
          <w:tcPr>
            <w:tcW w:w="637" w:type="dxa"/>
          </w:tcPr>
          <w:p w:rsidR="00F36B94" w:rsidRPr="00DB741E" w:rsidRDefault="00F36B94" w:rsidP="00EE3CFF">
            <w:pPr>
              <w:jc w:val="center"/>
              <w:rPr>
                <w:rFonts w:asciiTheme="majorHAnsi" w:hAnsiTheme="majorHAnsi"/>
                <w:sz w:val="24"/>
                <w:szCs w:val="24"/>
              </w:rPr>
            </w:pPr>
            <w:r w:rsidRPr="00DB741E">
              <w:rPr>
                <w:rFonts w:asciiTheme="majorHAnsi" w:hAnsiTheme="majorHAnsi"/>
                <w:sz w:val="24"/>
                <w:szCs w:val="24"/>
              </w:rPr>
              <w:t>100</w:t>
            </w:r>
          </w:p>
        </w:tc>
        <w:tc>
          <w:tcPr>
            <w:tcW w:w="834" w:type="dxa"/>
          </w:tcPr>
          <w:p w:rsidR="00F36B94" w:rsidRPr="00DB741E" w:rsidRDefault="00F36B94" w:rsidP="00EE3CFF">
            <w:pPr>
              <w:jc w:val="center"/>
              <w:rPr>
                <w:rFonts w:asciiTheme="majorHAnsi" w:hAnsiTheme="majorHAnsi"/>
                <w:sz w:val="24"/>
                <w:szCs w:val="24"/>
              </w:rPr>
            </w:pPr>
            <w:r w:rsidRPr="00DB741E">
              <w:rPr>
                <w:rFonts w:asciiTheme="majorHAnsi" w:hAnsiTheme="majorHAnsi"/>
                <w:sz w:val="24"/>
                <w:szCs w:val="24"/>
              </w:rPr>
              <w:t>900</w:t>
            </w:r>
          </w:p>
        </w:tc>
        <w:tc>
          <w:tcPr>
            <w:tcW w:w="1068" w:type="dxa"/>
          </w:tcPr>
          <w:p w:rsidR="00F36B94" w:rsidRPr="00DB741E" w:rsidRDefault="00F36B94" w:rsidP="00EE3CFF">
            <w:pPr>
              <w:jc w:val="center"/>
              <w:rPr>
                <w:rFonts w:asciiTheme="majorHAnsi" w:hAnsiTheme="majorHAnsi"/>
                <w:sz w:val="24"/>
                <w:szCs w:val="24"/>
              </w:rPr>
            </w:pPr>
            <w:r w:rsidRPr="00DB741E">
              <w:rPr>
                <w:rFonts w:asciiTheme="majorHAnsi" w:hAnsiTheme="majorHAnsi"/>
                <w:sz w:val="24"/>
                <w:szCs w:val="24"/>
              </w:rPr>
              <w:t>22</w:t>
            </w:r>
          </w:p>
        </w:tc>
      </w:tr>
    </w:tbl>
    <w:p w:rsidR="00A971C4" w:rsidRDefault="00A971C4" w:rsidP="00A971C4">
      <w:pPr>
        <w:rPr>
          <w:bCs/>
          <w:sz w:val="24"/>
          <w:szCs w:val="24"/>
        </w:rPr>
      </w:pPr>
    </w:p>
    <w:p w:rsidR="00A971C4" w:rsidRDefault="00A971C4" w:rsidP="00A971C4">
      <w:pPr>
        <w:rPr>
          <w:bCs/>
          <w:sz w:val="24"/>
          <w:szCs w:val="24"/>
        </w:rPr>
      </w:pPr>
    </w:p>
    <w:p w:rsidR="00A971C4" w:rsidRDefault="00A971C4" w:rsidP="00A971C4">
      <w:pPr>
        <w:rPr>
          <w:bCs/>
          <w:sz w:val="24"/>
          <w:szCs w:val="24"/>
        </w:rPr>
      </w:pPr>
    </w:p>
    <w:p w:rsidR="00A971C4" w:rsidRDefault="00A971C4" w:rsidP="00A971C4">
      <w:pPr>
        <w:rPr>
          <w:bCs/>
          <w:sz w:val="24"/>
          <w:szCs w:val="24"/>
        </w:rPr>
      </w:pPr>
      <w:r>
        <w:rPr>
          <w:bCs/>
          <w:sz w:val="24"/>
          <w:szCs w:val="24"/>
        </w:rPr>
        <w:lastRenderedPageBreak/>
        <w:t xml:space="preserve">              *Term Work  marks are to be awarded through continuous evaluation</w:t>
      </w:r>
    </w:p>
    <w:p w:rsidR="00F36B94" w:rsidRDefault="00F36B94" w:rsidP="00EE3CFF">
      <w:pPr>
        <w:widowControl w:val="0"/>
        <w:autoSpaceDE w:val="0"/>
        <w:autoSpaceDN w:val="0"/>
        <w:adjustRightInd w:val="0"/>
        <w:spacing w:line="360" w:lineRule="auto"/>
        <w:ind w:firstLine="720"/>
        <w:rPr>
          <w:rFonts w:asciiTheme="majorHAnsi" w:hAnsiTheme="majorHAnsi"/>
          <w:bCs/>
          <w:sz w:val="24"/>
          <w:szCs w:val="28"/>
        </w:rPr>
      </w:pPr>
    </w:p>
    <w:p w:rsidR="00F36B94" w:rsidRPr="005F75AC" w:rsidRDefault="00F36B94" w:rsidP="00EE3CFF">
      <w:pPr>
        <w:widowControl w:val="0"/>
        <w:autoSpaceDE w:val="0"/>
        <w:autoSpaceDN w:val="0"/>
        <w:adjustRightInd w:val="0"/>
        <w:spacing w:line="360" w:lineRule="auto"/>
        <w:ind w:firstLine="720"/>
        <w:rPr>
          <w:rFonts w:asciiTheme="majorHAnsi" w:hAnsiTheme="majorHAnsi"/>
          <w:b/>
          <w:bCs/>
          <w:sz w:val="28"/>
          <w:szCs w:val="28"/>
        </w:rPr>
      </w:pPr>
      <w:r w:rsidRPr="00F24AE8">
        <w:rPr>
          <w:rFonts w:asciiTheme="majorHAnsi" w:hAnsiTheme="majorHAnsi"/>
          <w:bCs/>
          <w:sz w:val="24"/>
          <w:szCs w:val="28"/>
        </w:rPr>
        <w:t xml:space="preserve">** Students </w:t>
      </w:r>
      <w:r>
        <w:rPr>
          <w:rFonts w:asciiTheme="majorHAnsi" w:hAnsiTheme="majorHAnsi"/>
          <w:bCs/>
          <w:sz w:val="24"/>
          <w:szCs w:val="28"/>
        </w:rPr>
        <w:t>may enter the subject code of the open elective selected from the courses of other branch of Engineering.</w:t>
      </w:r>
    </w:p>
    <w:p w:rsidR="00F36B94" w:rsidRPr="00957C58" w:rsidRDefault="00F36B94" w:rsidP="00EE3CFF">
      <w:pPr>
        <w:pStyle w:val="BodyText"/>
        <w:spacing w:before="3"/>
        <w:rPr>
          <w:sz w:val="31"/>
        </w:rPr>
      </w:pPr>
    </w:p>
    <w:p w:rsidR="00F36B94" w:rsidRPr="00957C58" w:rsidRDefault="00F36B94" w:rsidP="00EE3CFF">
      <w:pPr>
        <w:pStyle w:val="Heading1"/>
        <w:spacing w:before="194"/>
        <w:ind w:left="2831" w:right="2831"/>
        <w:jc w:val="center"/>
      </w:pPr>
      <w:r w:rsidRPr="00957C58">
        <w:rPr>
          <w:u w:val="thick"/>
        </w:rPr>
        <w:t>LEGEND</w:t>
      </w:r>
    </w:p>
    <w:p w:rsidR="00F36B94" w:rsidRPr="00957C58" w:rsidRDefault="00F36B94" w:rsidP="00EE3CFF">
      <w:pPr>
        <w:pStyle w:val="BodyText"/>
        <w:spacing w:before="6"/>
        <w:rPr>
          <w:b/>
          <w:sz w:val="21"/>
        </w:rPr>
      </w:pPr>
    </w:p>
    <w:tbl>
      <w:tblPr>
        <w:tblW w:w="0" w:type="auto"/>
        <w:tblInd w:w="2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6"/>
        <w:gridCol w:w="3969"/>
      </w:tblGrid>
      <w:tr w:rsidR="00F36B94" w:rsidRPr="00957C58" w:rsidTr="00EE3CFF">
        <w:trPr>
          <w:trHeight w:val="280"/>
        </w:trPr>
        <w:tc>
          <w:tcPr>
            <w:tcW w:w="1846" w:type="dxa"/>
          </w:tcPr>
          <w:p w:rsidR="00F36B94" w:rsidRPr="00957C58" w:rsidRDefault="00F36B94" w:rsidP="00EE3CFF">
            <w:pPr>
              <w:pStyle w:val="TableParagraph"/>
              <w:spacing w:line="261" w:lineRule="exact"/>
              <w:ind w:left="447" w:right="441"/>
              <w:rPr>
                <w:b/>
                <w:sz w:val="24"/>
              </w:rPr>
            </w:pPr>
            <w:r w:rsidRPr="00957C58">
              <w:rPr>
                <w:b/>
                <w:sz w:val="24"/>
              </w:rPr>
              <w:t>Abbreviation</w:t>
            </w:r>
          </w:p>
        </w:tc>
        <w:tc>
          <w:tcPr>
            <w:tcW w:w="3969" w:type="dxa"/>
          </w:tcPr>
          <w:p w:rsidR="00F36B94" w:rsidRPr="00957C58" w:rsidRDefault="00F36B94" w:rsidP="00EE3CFF">
            <w:pPr>
              <w:pStyle w:val="TableParagraph"/>
              <w:spacing w:line="261" w:lineRule="exact"/>
              <w:ind w:left="528" w:right="522"/>
              <w:rPr>
                <w:b/>
                <w:sz w:val="24"/>
              </w:rPr>
            </w:pPr>
            <w:r w:rsidRPr="00957C58">
              <w:rPr>
                <w:b/>
                <w:sz w:val="24"/>
              </w:rPr>
              <w:t>Description</w:t>
            </w:r>
          </w:p>
        </w:tc>
      </w:tr>
      <w:tr w:rsidR="00F36B94" w:rsidRPr="00957C58" w:rsidTr="00EE3CFF">
        <w:trPr>
          <w:trHeight w:val="282"/>
        </w:trPr>
        <w:tc>
          <w:tcPr>
            <w:tcW w:w="1846" w:type="dxa"/>
          </w:tcPr>
          <w:p w:rsidR="00F36B94" w:rsidRPr="00957C58" w:rsidRDefault="00F36B94" w:rsidP="00EE3CFF">
            <w:pPr>
              <w:pStyle w:val="TableParagraph"/>
              <w:spacing w:line="263" w:lineRule="exact"/>
              <w:ind w:left="7"/>
              <w:rPr>
                <w:sz w:val="24"/>
              </w:rPr>
            </w:pPr>
            <w:r w:rsidRPr="00957C58">
              <w:rPr>
                <w:sz w:val="24"/>
              </w:rPr>
              <w:t>L</w:t>
            </w:r>
          </w:p>
        </w:tc>
        <w:tc>
          <w:tcPr>
            <w:tcW w:w="3969" w:type="dxa"/>
          </w:tcPr>
          <w:p w:rsidR="00F36B94" w:rsidRPr="00957C58" w:rsidRDefault="00F36B94" w:rsidP="00EE3CFF">
            <w:pPr>
              <w:pStyle w:val="TableParagraph"/>
              <w:spacing w:line="263" w:lineRule="exact"/>
              <w:ind w:left="527" w:right="522"/>
              <w:rPr>
                <w:sz w:val="24"/>
              </w:rPr>
            </w:pPr>
            <w:r w:rsidRPr="00957C58">
              <w:rPr>
                <w:sz w:val="24"/>
              </w:rPr>
              <w:t>Lecture</w:t>
            </w:r>
          </w:p>
        </w:tc>
      </w:tr>
      <w:tr w:rsidR="00F36B94" w:rsidRPr="00957C58" w:rsidTr="00EE3CFF">
        <w:trPr>
          <w:trHeight w:val="280"/>
        </w:trPr>
        <w:tc>
          <w:tcPr>
            <w:tcW w:w="1846" w:type="dxa"/>
          </w:tcPr>
          <w:p w:rsidR="00F36B94" w:rsidRPr="00957C58" w:rsidRDefault="00F36B94" w:rsidP="00EE3CFF">
            <w:pPr>
              <w:pStyle w:val="TableParagraph"/>
              <w:spacing w:line="260" w:lineRule="exact"/>
              <w:ind w:left="11"/>
              <w:rPr>
                <w:sz w:val="24"/>
              </w:rPr>
            </w:pPr>
            <w:r w:rsidRPr="00957C58">
              <w:rPr>
                <w:sz w:val="24"/>
              </w:rPr>
              <w:t>T</w:t>
            </w:r>
          </w:p>
        </w:tc>
        <w:tc>
          <w:tcPr>
            <w:tcW w:w="3969" w:type="dxa"/>
          </w:tcPr>
          <w:p w:rsidR="00F36B94" w:rsidRPr="00957C58" w:rsidRDefault="00F36B94" w:rsidP="00EE3CFF">
            <w:pPr>
              <w:pStyle w:val="TableParagraph"/>
              <w:spacing w:line="260" w:lineRule="exact"/>
              <w:ind w:left="528" w:right="522"/>
              <w:rPr>
                <w:sz w:val="24"/>
              </w:rPr>
            </w:pPr>
            <w:r w:rsidRPr="00957C58">
              <w:rPr>
                <w:sz w:val="24"/>
              </w:rPr>
              <w:t>Tutorial</w:t>
            </w:r>
          </w:p>
        </w:tc>
      </w:tr>
      <w:tr w:rsidR="00F36B94" w:rsidRPr="00957C58" w:rsidTr="00EE3CFF">
        <w:trPr>
          <w:trHeight w:val="280"/>
        </w:trPr>
        <w:tc>
          <w:tcPr>
            <w:tcW w:w="1846" w:type="dxa"/>
          </w:tcPr>
          <w:p w:rsidR="00F36B94" w:rsidRPr="00957C58" w:rsidRDefault="00F36B94" w:rsidP="00EE3CFF">
            <w:pPr>
              <w:pStyle w:val="TableParagraph"/>
              <w:spacing w:line="260" w:lineRule="exact"/>
              <w:ind w:left="10"/>
              <w:rPr>
                <w:sz w:val="24"/>
              </w:rPr>
            </w:pPr>
            <w:r w:rsidRPr="00957C58">
              <w:rPr>
                <w:sz w:val="24"/>
              </w:rPr>
              <w:t>P</w:t>
            </w:r>
          </w:p>
        </w:tc>
        <w:tc>
          <w:tcPr>
            <w:tcW w:w="3969" w:type="dxa"/>
          </w:tcPr>
          <w:p w:rsidR="00F36B94" w:rsidRPr="00957C58" w:rsidRDefault="00F36B94" w:rsidP="00EE3CFF">
            <w:pPr>
              <w:pStyle w:val="TableParagraph"/>
              <w:spacing w:line="260" w:lineRule="exact"/>
              <w:ind w:left="528" w:right="519"/>
              <w:rPr>
                <w:sz w:val="24"/>
              </w:rPr>
            </w:pPr>
            <w:r w:rsidRPr="00957C58">
              <w:rPr>
                <w:sz w:val="24"/>
              </w:rPr>
              <w:t>Practical</w:t>
            </w:r>
          </w:p>
        </w:tc>
      </w:tr>
      <w:tr w:rsidR="00F36B94" w:rsidRPr="00957C58" w:rsidTr="00EE3CFF">
        <w:trPr>
          <w:trHeight w:val="280"/>
        </w:trPr>
        <w:tc>
          <w:tcPr>
            <w:tcW w:w="1846" w:type="dxa"/>
          </w:tcPr>
          <w:p w:rsidR="00F36B94" w:rsidRPr="00957C58" w:rsidRDefault="00F36B94" w:rsidP="00EE3CFF">
            <w:pPr>
              <w:pStyle w:val="TableParagraph"/>
              <w:spacing w:line="260" w:lineRule="exact"/>
              <w:ind w:left="11"/>
              <w:rPr>
                <w:sz w:val="24"/>
              </w:rPr>
            </w:pPr>
            <w:r w:rsidRPr="00957C58">
              <w:rPr>
                <w:sz w:val="24"/>
              </w:rPr>
              <w:t>O</w:t>
            </w:r>
          </w:p>
        </w:tc>
        <w:tc>
          <w:tcPr>
            <w:tcW w:w="3969" w:type="dxa"/>
          </w:tcPr>
          <w:p w:rsidR="00F36B94" w:rsidRPr="00957C58" w:rsidRDefault="00F36B94" w:rsidP="00EE3CFF">
            <w:pPr>
              <w:pStyle w:val="TableParagraph"/>
              <w:spacing w:line="260" w:lineRule="exact"/>
              <w:ind w:left="528" w:right="522"/>
              <w:rPr>
                <w:sz w:val="24"/>
              </w:rPr>
            </w:pPr>
            <w:r w:rsidRPr="00957C58">
              <w:rPr>
                <w:sz w:val="24"/>
              </w:rPr>
              <w:t>Oral</w:t>
            </w:r>
          </w:p>
        </w:tc>
      </w:tr>
      <w:tr w:rsidR="00F36B94" w:rsidRPr="00957C58" w:rsidTr="00EE3CFF">
        <w:trPr>
          <w:trHeight w:val="280"/>
        </w:trPr>
        <w:tc>
          <w:tcPr>
            <w:tcW w:w="1846" w:type="dxa"/>
          </w:tcPr>
          <w:p w:rsidR="00F36B94" w:rsidRPr="00957C58" w:rsidRDefault="00F36B94" w:rsidP="00EE3CFF">
            <w:pPr>
              <w:pStyle w:val="TableParagraph"/>
              <w:spacing w:before="2" w:line="261" w:lineRule="exact"/>
              <w:ind w:left="447" w:right="440"/>
              <w:rPr>
                <w:sz w:val="24"/>
              </w:rPr>
            </w:pPr>
            <w:r w:rsidRPr="00957C58">
              <w:rPr>
                <w:sz w:val="24"/>
              </w:rPr>
              <w:t>Th</w:t>
            </w:r>
          </w:p>
        </w:tc>
        <w:tc>
          <w:tcPr>
            <w:tcW w:w="3969" w:type="dxa"/>
          </w:tcPr>
          <w:p w:rsidR="00F36B94" w:rsidRPr="00957C58" w:rsidRDefault="00F36B94" w:rsidP="00EE3CFF">
            <w:pPr>
              <w:pStyle w:val="TableParagraph"/>
              <w:spacing w:before="2" w:line="261" w:lineRule="exact"/>
              <w:ind w:left="527" w:right="522"/>
              <w:rPr>
                <w:sz w:val="24"/>
              </w:rPr>
            </w:pPr>
            <w:r w:rsidRPr="00957C58">
              <w:rPr>
                <w:sz w:val="24"/>
              </w:rPr>
              <w:t>Theory</w:t>
            </w:r>
          </w:p>
        </w:tc>
      </w:tr>
      <w:tr w:rsidR="00F36B94" w:rsidRPr="00957C58" w:rsidTr="00EE3CFF">
        <w:trPr>
          <w:trHeight w:val="282"/>
        </w:trPr>
        <w:tc>
          <w:tcPr>
            <w:tcW w:w="1846" w:type="dxa"/>
          </w:tcPr>
          <w:p w:rsidR="00F36B94" w:rsidRPr="00957C58" w:rsidRDefault="00F36B94" w:rsidP="00EE3CFF">
            <w:pPr>
              <w:pStyle w:val="TableParagraph"/>
              <w:spacing w:before="2" w:line="261" w:lineRule="exact"/>
              <w:ind w:left="447" w:right="440"/>
              <w:rPr>
                <w:sz w:val="24"/>
              </w:rPr>
            </w:pPr>
            <w:r w:rsidRPr="00957C58">
              <w:rPr>
                <w:sz w:val="24"/>
              </w:rPr>
              <w:t>TW</w:t>
            </w:r>
          </w:p>
        </w:tc>
        <w:tc>
          <w:tcPr>
            <w:tcW w:w="3969" w:type="dxa"/>
          </w:tcPr>
          <w:p w:rsidR="00F36B94" w:rsidRPr="00957C58" w:rsidRDefault="00F36B94" w:rsidP="00EE3CFF">
            <w:pPr>
              <w:pStyle w:val="TableParagraph"/>
              <w:spacing w:before="2" w:line="261" w:lineRule="exact"/>
              <w:ind w:left="527" w:right="522"/>
              <w:rPr>
                <w:sz w:val="24"/>
              </w:rPr>
            </w:pPr>
            <w:r w:rsidRPr="00957C58">
              <w:rPr>
                <w:sz w:val="24"/>
              </w:rPr>
              <w:t>Term Work</w:t>
            </w:r>
          </w:p>
        </w:tc>
      </w:tr>
      <w:tr w:rsidR="00F36B94" w:rsidRPr="00957C58" w:rsidTr="00EE3CFF">
        <w:trPr>
          <w:trHeight w:val="280"/>
        </w:trPr>
        <w:tc>
          <w:tcPr>
            <w:tcW w:w="1846" w:type="dxa"/>
          </w:tcPr>
          <w:p w:rsidR="00F36B94" w:rsidRPr="00957C58" w:rsidRDefault="00F36B94" w:rsidP="00EE3CFF">
            <w:pPr>
              <w:pStyle w:val="TableParagraph"/>
              <w:spacing w:line="260" w:lineRule="exact"/>
              <w:ind w:left="7"/>
              <w:rPr>
                <w:sz w:val="24"/>
              </w:rPr>
            </w:pPr>
            <w:r w:rsidRPr="00957C58">
              <w:rPr>
                <w:sz w:val="24"/>
              </w:rPr>
              <w:t>IA</w:t>
            </w:r>
          </w:p>
        </w:tc>
        <w:tc>
          <w:tcPr>
            <w:tcW w:w="3969" w:type="dxa"/>
          </w:tcPr>
          <w:p w:rsidR="00F36B94" w:rsidRPr="00957C58" w:rsidRDefault="00F36B94" w:rsidP="00EE3CFF">
            <w:pPr>
              <w:pStyle w:val="TableParagraph"/>
              <w:spacing w:line="260" w:lineRule="exact"/>
              <w:ind w:left="528" w:right="517"/>
              <w:rPr>
                <w:sz w:val="24"/>
              </w:rPr>
            </w:pPr>
            <w:r w:rsidRPr="00957C58">
              <w:rPr>
                <w:sz w:val="24"/>
              </w:rPr>
              <w:t>Internal Assessment</w:t>
            </w:r>
          </w:p>
        </w:tc>
      </w:tr>
    </w:tbl>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rsidP="00EE3CFF">
      <w:pPr>
        <w:rPr>
          <w:b/>
          <w:sz w:val="22"/>
        </w:rPr>
      </w:pPr>
    </w:p>
    <w:p w:rsidR="00F36B94" w:rsidRPr="00D93217" w:rsidRDefault="00F36B94" w:rsidP="00EE3CFF">
      <w:pPr>
        <w:spacing w:line="0" w:lineRule="atLeast"/>
        <w:ind w:right="-1"/>
        <w:jc w:val="center"/>
        <w:rPr>
          <w:sz w:val="22"/>
        </w:rPr>
      </w:pPr>
      <w:r w:rsidRPr="00D93217">
        <w:rPr>
          <w:sz w:val="22"/>
        </w:rPr>
        <w:t xml:space="preserve">GOA UNIVERSITY – </w:t>
      </w:r>
      <w:r>
        <w:rPr>
          <w:sz w:val="21"/>
        </w:rPr>
        <w:t xml:space="preserve">COMPUTER </w:t>
      </w:r>
      <w:r w:rsidRPr="00D93217">
        <w:rPr>
          <w:sz w:val="22"/>
        </w:rPr>
        <w:t>ENGINEERING CURRICULUM – SCHEME 2019-20</w:t>
      </w:r>
    </w:p>
    <w:p w:rsidR="00F36B94" w:rsidRPr="00D93217" w:rsidRDefault="00F36B94" w:rsidP="00EE3CFF">
      <w:pPr>
        <w:spacing w:line="20" w:lineRule="exact"/>
      </w:pPr>
    </w:p>
    <w:p w:rsidR="00F36B94" w:rsidRPr="00D93217" w:rsidRDefault="00F36B94" w:rsidP="00EE3CFF">
      <w:pPr>
        <w:spacing w:line="200" w:lineRule="exact"/>
      </w:pPr>
    </w:p>
    <w:p w:rsidR="00F36B94" w:rsidRPr="00D93217" w:rsidRDefault="00F36B94" w:rsidP="00EE3CFF">
      <w:pPr>
        <w:spacing w:line="200" w:lineRule="exact"/>
      </w:pPr>
    </w:p>
    <w:p w:rsidR="00F36B94" w:rsidRPr="003D2928" w:rsidRDefault="00F36B94" w:rsidP="00EE3CFF">
      <w:pPr>
        <w:widowControl w:val="0"/>
        <w:autoSpaceDE w:val="0"/>
        <w:autoSpaceDN w:val="0"/>
        <w:adjustRightInd w:val="0"/>
        <w:spacing w:line="360" w:lineRule="auto"/>
        <w:jc w:val="center"/>
        <w:rPr>
          <w:rFonts w:asciiTheme="majorHAnsi" w:hAnsiTheme="majorHAnsi"/>
          <w:b/>
          <w:bCs/>
          <w:sz w:val="24"/>
          <w:szCs w:val="24"/>
        </w:rPr>
      </w:pPr>
      <w:r w:rsidRPr="003D2928">
        <w:rPr>
          <w:rFonts w:asciiTheme="majorHAnsi" w:hAnsiTheme="majorHAnsi"/>
          <w:b/>
          <w:bCs/>
          <w:sz w:val="24"/>
          <w:szCs w:val="24"/>
        </w:rPr>
        <w:t xml:space="preserve">COMPUTER ENGINEERING COURSE </w:t>
      </w:r>
    </w:p>
    <w:p w:rsidR="00F36B94" w:rsidRPr="003D2928" w:rsidRDefault="00F36B94" w:rsidP="00EE3CFF">
      <w:pPr>
        <w:widowControl w:val="0"/>
        <w:autoSpaceDE w:val="0"/>
        <w:autoSpaceDN w:val="0"/>
        <w:adjustRightInd w:val="0"/>
        <w:spacing w:line="360" w:lineRule="auto"/>
        <w:jc w:val="center"/>
        <w:rPr>
          <w:rFonts w:asciiTheme="majorHAnsi" w:hAnsiTheme="majorHAnsi"/>
          <w:b/>
          <w:bCs/>
          <w:sz w:val="24"/>
          <w:szCs w:val="24"/>
        </w:rPr>
      </w:pPr>
      <w:r w:rsidRPr="003D2928">
        <w:rPr>
          <w:rFonts w:asciiTheme="majorHAnsi" w:hAnsiTheme="majorHAnsi"/>
          <w:b/>
          <w:bCs/>
          <w:sz w:val="24"/>
          <w:szCs w:val="24"/>
        </w:rPr>
        <w:t>SCHEME OF INSTRUCTION AND EXAMINATION REVISED COURSE 2019-2020</w:t>
      </w:r>
    </w:p>
    <w:p w:rsidR="00F36B94" w:rsidRPr="003D2928" w:rsidRDefault="00F36B94" w:rsidP="00EE3CFF">
      <w:pPr>
        <w:widowControl w:val="0"/>
        <w:autoSpaceDE w:val="0"/>
        <w:autoSpaceDN w:val="0"/>
        <w:adjustRightInd w:val="0"/>
        <w:spacing w:line="360" w:lineRule="auto"/>
        <w:jc w:val="center"/>
        <w:rPr>
          <w:rFonts w:asciiTheme="majorHAnsi" w:hAnsiTheme="majorHAnsi"/>
          <w:b/>
          <w:bCs/>
          <w:sz w:val="24"/>
          <w:szCs w:val="24"/>
          <w:u w:val="single"/>
        </w:rPr>
      </w:pPr>
      <w:r w:rsidRPr="003D2928">
        <w:rPr>
          <w:rFonts w:asciiTheme="majorHAnsi" w:hAnsiTheme="majorHAnsi"/>
          <w:b/>
          <w:bCs/>
          <w:sz w:val="24"/>
          <w:szCs w:val="24"/>
          <w:u w:val="single"/>
        </w:rPr>
        <w:t>SEMESTER – VI</w:t>
      </w:r>
    </w:p>
    <w:tbl>
      <w:tblPr>
        <w:tblStyle w:val="TableGrid"/>
        <w:tblW w:w="0" w:type="auto"/>
        <w:jc w:val="center"/>
        <w:tblLook w:val="04A0"/>
      </w:tblPr>
      <w:tblGrid>
        <w:gridCol w:w="1095"/>
        <w:gridCol w:w="2646"/>
        <w:gridCol w:w="527"/>
        <w:gridCol w:w="476"/>
        <w:gridCol w:w="512"/>
        <w:gridCol w:w="1355"/>
        <w:gridCol w:w="636"/>
        <w:gridCol w:w="615"/>
        <w:gridCol w:w="682"/>
        <w:gridCol w:w="637"/>
        <w:gridCol w:w="834"/>
        <w:gridCol w:w="1068"/>
      </w:tblGrid>
      <w:tr w:rsidR="00F36B94" w:rsidRPr="009A67F4" w:rsidTr="00A971C4">
        <w:trPr>
          <w:trHeight w:val="282"/>
          <w:jc w:val="center"/>
        </w:trPr>
        <w:tc>
          <w:tcPr>
            <w:tcW w:w="1095" w:type="dxa"/>
            <w:vMerge w:val="restart"/>
            <w:vAlign w:val="center"/>
          </w:tcPr>
          <w:p w:rsidR="00F36B94" w:rsidRPr="009A67F4" w:rsidRDefault="00F36B94" w:rsidP="00EE3CFF">
            <w:pPr>
              <w:widowControl w:val="0"/>
              <w:autoSpaceDE w:val="0"/>
              <w:autoSpaceDN w:val="0"/>
              <w:adjustRightInd w:val="0"/>
              <w:spacing w:line="229" w:lineRule="exact"/>
              <w:jc w:val="center"/>
              <w:rPr>
                <w:rFonts w:asciiTheme="majorHAnsi" w:hAnsiTheme="majorHAnsi" w:cs="Times New Roman"/>
                <w:b/>
                <w:sz w:val="24"/>
                <w:szCs w:val="24"/>
              </w:rPr>
            </w:pPr>
            <w:r w:rsidRPr="009A67F4">
              <w:rPr>
                <w:rFonts w:asciiTheme="majorHAnsi" w:hAnsiTheme="majorHAnsi" w:cs="Times New Roman"/>
                <w:b/>
                <w:bCs/>
                <w:sz w:val="24"/>
                <w:szCs w:val="24"/>
              </w:rPr>
              <w:t>Course</w:t>
            </w:r>
          </w:p>
          <w:p w:rsidR="00F36B94" w:rsidRPr="009A67F4" w:rsidRDefault="00F36B94" w:rsidP="00EE3CFF">
            <w:pPr>
              <w:widowControl w:val="0"/>
              <w:autoSpaceDE w:val="0"/>
              <w:autoSpaceDN w:val="0"/>
              <w:adjustRightInd w:val="0"/>
              <w:spacing w:line="229" w:lineRule="exact"/>
              <w:jc w:val="center"/>
              <w:rPr>
                <w:rFonts w:asciiTheme="majorHAnsi" w:hAnsiTheme="majorHAnsi" w:cs="Times New Roman"/>
                <w:b/>
                <w:sz w:val="24"/>
                <w:szCs w:val="24"/>
              </w:rPr>
            </w:pPr>
            <w:r w:rsidRPr="009A67F4">
              <w:rPr>
                <w:rFonts w:asciiTheme="majorHAnsi" w:hAnsiTheme="majorHAnsi" w:cs="Times New Roman"/>
                <w:b/>
                <w:bCs/>
                <w:sz w:val="24"/>
                <w:szCs w:val="24"/>
              </w:rPr>
              <w:t>Code</w:t>
            </w:r>
          </w:p>
        </w:tc>
        <w:tc>
          <w:tcPr>
            <w:tcW w:w="2646" w:type="dxa"/>
            <w:vMerge w:val="restart"/>
            <w:vAlign w:val="center"/>
          </w:tcPr>
          <w:p w:rsidR="00F36B94" w:rsidRPr="009A67F4" w:rsidRDefault="00F36B94" w:rsidP="00EE3CFF">
            <w:pPr>
              <w:jc w:val="center"/>
              <w:rPr>
                <w:rFonts w:asciiTheme="majorHAnsi" w:hAnsiTheme="majorHAnsi"/>
                <w:b/>
                <w:sz w:val="24"/>
                <w:szCs w:val="24"/>
              </w:rPr>
            </w:pPr>
            <w:r w:rsidRPr="009A67F4">
              <w:rPr>
                <w:rFonts w:asciiTheme="majorHAnsi" w:hAnsiTheme="majorHAnsi" w:cs="Times New Roman"/>
                <w:b/>
                <w:bCs/>
                <w:sz w:val="24"/>
                <w:szCs w:val="24"/>
              </w:rPr>
              <w:t>Nomenclature of the Course</w:t>
            </w:r>
          </w:p>
        </w:tc>
        <w:tc>
          <w:tcPr>
            <w:tcW w:w="1515" w:type="dxa"/>
            <w:gridSpan w:val="3"/>
            <w:vAlign w:val="center"/>
          </w:tcPr>
          <w:p w:rsidR="00F36B94" w:rsidRPr="009A67F4" w:rsidRDefault="00F36B94" w:rsidP="00EE3CFF">
            <w:pPr>
              <w:widowControl w:val="0"/>
              <w:autoSpaceDE w:val="0"/>
              <w:autoSpaceDN w:val="0"/>
              <w:adjustRightInd w:val="0"/>
              <w:spacing w:line="229" w:lineRule="exact"/>
              <w:jc w:val="center"/>
              <w:rPr>
                <w:rFonts w:asciiTheme="majorHAnsi" w:hAnsiTheme="majorHAnsi" w:cs="Times New Roman"/>
                <w:b/>
                <w:bCs/>
                <w:w w:val="98"/>
                <w:sz w:val="24"/>
                <w:szCs w:val="24"/>
              </w:rPr>
            </w:pPr>
            <w:r w:rsidRPr="009A67F4">
              <w:rPr>
                <w:rFonts w:asciiTheme="majorHAnsi" w:hAnsiTheme="majorHAnsi" w:cs="Times New Roman"/>
                <w:b/>
                <w:bCs/>
                <w:sz w:val="24"/>
                <w:szCs w:val="24"/>
              </w:rPr>
              <w:t xml:space="preserve">Scheme of </w:t>
            </w:r>
            <w:r w:rsidRPr="009A67F4">
              <w:rPr>
                <w:rFonts w:asciiTheme="majorHAnsi" w:hAnsiTheme="majorHAnsi" w:cs="Times New Roman"/>
                <w:b/>
                <w:bCs/>
                <w:w w:val="98"/>
                <w:sz w:val="24"/>
                <w:szCs w:val="24"/>
              </w:rPr>
              <w:t>Instruction</w:t>
            </w:r>
          </w:p>
          <w:p w:rsidR="00F36B94" w:rsidRPr="009A67F4" w:rsidRDefault="00F36B94" w:rsidP="00EE3CFF">
            <w:pPr>
              <w:widowControl w:val="0"/>
              <w:autoSpaceDE w:val="0"/>
              <w:autoSpaceDN w:val="0"/>
              <w:adjustRightInd w:val="0"/>
              <w:spacing w:line="229" w:lineRule="exact"/>
              <w:jc w:val="center"/>
              <w:rPr>
                <w:rFonts w:asciiTheme="majorHAnsi" w:hAnsiTheme="majorHAnsi" w:cs="Times New Roman"/>
                <w:b/>
                <w:sz w:val="24"/>
                <w:szCs w:val="24"/>
              </w:rPr>
            </w:pPr>
            <w:r w:rsidRPr="009A67F4">
              <w:rPr>
                <w:rFonts w:asciiTheme="majorHAnsi" w:hAnsiTheme="majorHAnsi" w:cs="Times New Roman"/>
                <w:b/>
                <w:bCs/>
                <w:sz w:val="24"/>
                <w:szCs w:val="24"/>
              </w:rPr>
              <w:t>Hrs/Week</w:t>
            </w:r>
          </w:p>
        </w:tc>
        <w:tc>
          <w:tcPr>
            <w:tcW w:w="5827" w:type="dxa"/>
            <w:gridSpan w:val="7"/>
          </w:tcPr>
          <w:p w:rsidR="00F36B94" w:rsidRPr="009A67F4" w:rsidRDefault="00F36B94" w:rsidP="00EE3CFF">
            <w:pPr>
              <w:widowControl w:val="0"/>
              <w:autoSpaceDE w:val="0"/>
              <w:autoSpaceDN w:val="0"/>
              <w:adjustRightInd w:val="0"/>
              <w:spacing w:line="360" w:lineRule="auto"/>
              <w:jc w:val="center"/>
              <w:rPr>
                <w:rFonts w:asciiTheme="majorHAnsi" w:hAnsiTheme="majorHAnsi" w:cs="Times New Roman"/>
                <w:sz w:val="24"/>
                <w:szCs w:val="24"/>
                <w:u w:val="single"/>
              </w:rPr>
            </w:pPr>
            <w:r w:rsidRPr="009A67F4">
              <w:rPr>
                <w:rFonts w:asciiTheme="majorHAnsi" w:hAnsiTheme="majorHAnsi" w:cs="Times New Roman"/>
                <w:b/>
                <w:bCs/>
                <w:sz w:val="24"/>
                <w:szCs w:val="24"/>
              </w:rPr>
              <w:t>Scheme of Examination</w:t>
            </w:r>
          </w:p>
        </w:tc>
      </w:tr>
      <w:tr w:rsidR="00F36B94" w:rsidRPr="009A67F4" w:rsidTr="00A971C4">
        <w:trPr>
          <w:trHeight w:val="246"/>
          <w:jc w:val="center"/>
        </w:trPr>
        <w:tc>
          <w:tcPr>
            <w:tcW w:w="1095" w:type="dxa"/>
            <w:vMerge/>
            <w:vAlign w:val="center"/>
          </w:tcPr>
          <w:p w:rsidR="00F36B94" w:rsidRPr="009A67F4" w:rsidRDefault="00F36B94" w:rsidP="00EE3CFF">
            <w:pPr>
              <w:widowControl w:val="0"/>
              <w:autoSpaceDE w:val="0"/>
              <w:autoSpaceDN w:val="0"/>
              <w:adjustRightInd w:val="0"/>
              <w:spacing w:line="229" w:lineRule="exact"/>
              <w:jc w:val="center"/>
              <w:rPr>
                <w:rFonts w:asciiTheme="majorHAnsi" w:hAnsiTheme="majorHAnsi" w:cs="Times New Roman"/>
                <w:b/>
                <w:bCs/>
                <w:sz w:val="24"/>
                <w:szCs w:val="24"/>
              </w:rPr>
            </w:pPr>
          </w:p>
        </w:tc>
        <w:tc>
          <w:tcPr>
            <w:tcW w:w="2646" w:type="dxa"/>
            <w:vMerge/>
            <w:vAlign w:val="center"/>
          </w:tcPr>
          <w:p w:rsidR="00F36B94" w:rsidRPr="009A67F4" w:rsidRDefault="00F36B94" w:rsidP="00EE3CFF">
            <w:pPr>
              <w:jc w:val="center"/>
              <w:rPr>
                <w:rFonts w:asciiTheme="majorHAnsi" w:hAnsiTheme="majorHAnsi" w:cs="Times New Roman"/>
                <w:b/>
                <w:bCs/>
                <w:sz w:val="24"/>
                <w:szCs w:val="24"/>
              </w:rPr>
            </w:pPr>
          </w:p>
        </w:tc>
        <w:tc>
          <w:tcPr>
            <w:tcW w:w="527" w:type="dxa"/>
            <w:vMerge w:val="restart"/>
            <w:vAlign w:val="center"/>
          </w:tcPr>
          <w:p w:rsidR="00F36B94" w:rsidRPr="009A67F4" w:rsidRDefault="00F36B94" w:rsidP="00EE3CFF">
            <w:pPr>
              <w:widowControl w:val="0"/>
              <w:autoSpaceDE w:val="0"/>
              <w:autoSpaceDN w:val="0"/>
              <w:adjustRightInd w:val="0"/>
              <w:spacing w:line="229" w:lineRule="exact"/>
              <w:jc w:val="center"/>
              <w:rPr>
                <w:rFonts w:asciiTheme="majorHAnsi" w:hAnsiTheme="majorHAnsi" w:cs="Times New Roman"/>
                <w:b/>
                <w:sz w:val="24"/>
                <w:szCs w:val="24"/>
              </w:rPr>
            </w:pPr>
            <w:r w:rsidRPr="009A67F4">
              <w:rPr>
                <w:rFonts w:asciiTheme="majorHAnsi" w:hAnsiTheme="majorHAnsi" w:cs="Times New Roman"/>
                <w:b/>
                <w:sz w:val="24"/>
                <w:szCs w:val="24"/>
              </w:rPr>
              <w:t>L</w:t>
            </w:r>
          </w:p>
        </w:tc>
        <w:tc>
          <w:tcPr>
            <w:tcW w:w="476" w:type="dxa"/>
            <w:vMerge w:val="restart"/>
            <w:vAlign w:val="center"/>
          </w:tcPr>
          <w:p w:rsidR="00F36B94" w:rsidRPr="009A67F4" w:rsidRDefault="00F36B94" w:rsidP="00EE3CFF">
            <w:pPr>
              <w:jc w:val="center"/>
              <w:rPr>
                <w:rFonts w:asciiTheme="majorHAnsi" w:hAnsiTheme="majorHAnsi"/>
                <w:b/>
                <w:sz w:val="24"/>
                <w:szCs w:val="24"/>
              </w:rPr>
            </w:pPr>
            <w:r w:rsidRPr="009A67F4">
              <w:rPr>
                <w:rFonts w:asciiTheme="majorHAnsi" w:hAnsiTheme="majorHAnsi"/>
                <w:b/>
                <w:sz w:val="24"/>
                <w:szCs w:val="24"/>
              </w:rPr>
              <w:t>T</w:t>
            </w:r>
          </w:p>
        </w:tc>
        <w:tc>
          <w:tcPr>
            <w:tcW w:w="512" w:type="dxa"/>
            <w:vMerge w:val="restart"/>
            <w:vAlign w:val="center"/>
          </w:tcPr>
          <w:p w:rsidR="00F36B94" w:rsidRPr="009A67F4" w:rsidRDefault="00F36B94" w:rsidP="00EE3CFF">
            <w:pPr>
              <w:jc w:val="center"/>
              <w:rPr>
                <w:rFonts w:asciiTheme="majorHAnsi" w:hAnsiTheme="majorHAnsi"/>
                <w:b/>
                <w:sz w:val="24"/>
                <w:szCs w:val="24"/>
              </w:rPr>
            </w:pPr>
            <w:r>
              <w:rPr>
                <w:rFonts w:asciiTheme="majorHAnsi" w:hAnsiTheme="majorHAnsi"/>
                <w:b/>
                <w:sz w:val="24"/>
                <w:szCs w:val="24"/>
              </w:rPr>
              <w:t>P</w:t>
            </w:r>
          </w:p>
        </w:tc>
        <w:tc>
          <w:tcPr>
            <w:tcW w:w="1355" w:type="dxa"/>
            <w:vMerge w:val="restart"/>
          </w:tcPr>
          <w:p w:rsidR="00F36B94" w:rsidRPr="009A67F4" w:rsidRDefault="00F36B94" w:rsidP="00EE3CFF">
            <w:pPr>
              <w:jc w:val="center"/>
              <w:rPr>
                <w:rFonts w:asciiTheme="majorHAnsi" w:hAnsiTheme="majorHAnsi"/>
                <w:sz w:val="24"/>
                <w:szCs w:val="24"/>
              </w:rPr>
            </w:pPr>
            <w:r w:rsidRPr="009A67F4">
              <w:rPr>
                <w:rFonts w:asciiTheme="majorHAnsi" w:hAnsiTheme="majorHAnsi"/>
                <w:sz w:val="24"/>
                <w:szCs w:val="24"/>
              </w:rPr>
              <w:t>Duratiion (Hrs)</w:t>
            </w:r>
          </w:p>
        </w:tc>
        <w:tc>
          <w:tcPr>
            <w:tcW w:w="3404" w:type="dxa"/>
            <w:gridSpan w:val="5"/>
          </w:tcPr>
          <w:p w:rsidR="00F36B94" w:rsidRPr="009A67F4" w:rsidRDefault="00F36B94" w:rsidP="00EE3CFF">
            <w:pPr>
              <w:jc w:val="center"/>
              <w:rPr>
                <w:rFonts w:asciiTheme="majorHAnsi" w:hAnsiTheme="majorHAnsi"/>
                <w:sz w:val="24"/>
                <w:szCs w:val="24"/>
              </w:rPr>
            </w:pPr>
            <w:r w:rsidRPr="009A67F4">
              <w:rPr>
                <w:rFonts w:asciiTheme="majorHAnsi" w:hAnsiTheme="majorHAnsi"/>
                <w:sz w:val="24"/>
                <w:szCs w:val="24"/>
              </w:rPr>
              <w:t>Marks</w:t>
            </w:r>
          </w:p>
        </w:tc>
        <w:tc>
          <w:tcPr>
            <w:tcW w:w="1068" w:type="dxa"/>
            <w:vMerge w:val="restart"/>
          </w:tcPr>
          <w:p w:rsidR="00F36B94" w:rsidRPr="009A67F4" w:rsidRDefault="00F36B94" w:rsidP="00EE3CFF">
            <w:pPr>
              <w:jc w:val="center"/>
              <w:rPr>
                <w:rFonts w:asciiTheme="majorHAnsi" w:hAnsiTheme="majorHAnsi"/>
                <w:sz w:val="24"/>
                <w:szCs w:val="24"/>
              </w:rPr>
            </w:pPr>
            <w:r w:rsidRPr="009A67F4">
              <w:rPr>
                <w:rFonts w:asciiTheme="majorHAnsi" w:hAnsiTheme="majorHAnsi"/>
                <w:sz w:val="24"/>
                <w:szCs w:val="24"/>
              </w:rPr>
              <w:t>Credits</w:t>
            </w:r>
          </w:p>
        </w:tc>
      </w:tr>
      <w:tr w:rsidR="00F36B94" w:rsidRPr="009A67F4" w:rsidTr="00A971C4">
        <w:trPr>
          <w:trHeight w:val="425"/>
          <w:jc w:val="center"/>
        </w:trPr>
        <w:tc>
          <w:tcPr>
            <w:tcW w:w="1095" w:type="dxa"/>
            <w:vMerge/>
            <w:vAlign w:val="center"/>
          </w:tcPr>
          <w:p w:rsidR="00F36B94" w:rsidRPr="009A67F4" w:rsidRDefault="00F36B94" w:rsidP="00EE3CFF">
            <w:pPr>
              <w:widowControl w:val="0"/>
              <w:autoSpaceDE w:val="0"/>
              <w:autoSpaceDN w:val="0"/>
              <w:adjustRightInd w:val="0"/>
              <w:spacing w:line="229" w:lineRule="exact"/>
              <w:jc w:val="center"/>
              <w:rPr>
                <w:rFonts w:asciiTheme="majorHAnsi" w:hAnsiTheme="majorHAnsi" w:cs="Times New Roman"/>
                <w:b/>
                <w:bCs/>
                <w:sz w:val="24"/>
                <w:szCs w:val="24"/>
              </w:rPr>
            </w:pPr>
          </w:p>
        </w:tc>
        <w:tc>
          <w:tcPr>
            <w:tcW w:w="2646" w:type="dxa"/>
            <w:vMerge/>
            <w:vAlign w:val="center"/>
          </w:tcPr>
          <w:p w:rsidR="00F36B94" w:rsidRPr="009A67F4" w:rsidRDefault="00F36B94" w:rsidP="00EE3CFF">
            <w:pPr>
              <w:jc w:val="center"/>
              <w:rPr>
                <w:rFonts w:asciiTheme="majorHAnsi" w:hAnsiTheme="majorHAnsi" w:cs="Times New Roman"/>
                <w:b/>
                <w:bCs/>
                <w:sz w:val="24"/>
                <w:szCs w:val="24"/>
              </w:rPr>
            </w:pPr>
          </w:p>
        </w:tc>
        <w:tc>
          <w:tcPr>
            <w:tcW w:w="527" w:type="dxa"/>
            <w:vMerge/>
            <w:vAlign w:val="center"/>
          </w:tcPr>
          <w:p w:rsidR="00F36B94" w:rsidRPr="009A67F4" w:rsidRDefault="00F36B94" w:rsidP="00EE3CFF">
            <w:pPr>
              <w:widowControl w:val="0"/>
              <w:autoSpaceDE w:val="0"/>
              <w:autoSpaceDN w:val="0"/>
              <w:adjustRightInd w:val="0"/>
              <w:spacing w:line="229" w:lineRule="exact"/>
              <w:jc w:val="center"/>
              <w:rPr>
                <w:rFonts w:asciiTheme="majorHAnsi" w:hAnsiTheme="majorHAnsi" w:cs="Times New Roman"/>
                <w:b/>
                <w:sz w:val="24"/>
                <w:szCs w:val="24"/>
              </w:rPr>
            </w:pPr>
          </w:p>
        </w:tc>
        <w:tc>
          <w:tcPr>
            <w:tcW w:w="476" w:type="dxa"/>
            <w:vMerge/>
            <w:vAlign w:val="center"/>
          </w:tcPr>
          <w:p w:rsidR="00F36B94" w:rsidRPr="009A67F4" w:rsidRDefault="00F36B94" w:rsidP="00EE3CFF">
            <w:pPr>
              <w:jc w:val="center"/>
              <w:rPr>
                <w:rFonts w:asciiTheme="majorHAnsi" w:hAnsiTheme="majorHAnsi"/>
                <w:b/>
                <w:sz w:val="24"/>
                <w:szCs w:val="24"/>
              </w:rPr>
            </w:pPr>
          </w:p>
        </w:tc>
        <w:tc>
          <w:tcPr>
            <w:tcW w:w="512" w:type="dxa"/>
            <w:vMerge/>
            <w:vAlign w:val="center"/>
          </w:tcPr>
          <w:p w:rsidR="00F36B94" w:rsidRPr="009A67F4" w:rsidRDefault="00F36B94" w:rsidP="00EE3CFF">
            <w:pPr>
              <w:jc w:val="center"/>
              <w:rPr>
                <w:rFonts w:asciiTheme="majorHAnsi" w:hAnsiTheme="majorHAnsi"/>
                <w:b/>
                <w:sz w:val="24"/>
                <w:szCs w:val="24"/>
              </w:rPr>
            </w:pPr>
          </w:p>
        </w:tc>
        <w:tc>
          <w:tcPr>
            <w:tcW w:w="1355" w:type="dxa"/>
            <w:vMerge/>
          </w:tcPr>
          <w:p w:rsidR="00F36B94" w:rsidRPr="009A67F4" w:rsidRDefault="00F36B94" w:rsidP="00EE3CFF">
            <w:pPr>
              <w:jc w:val="center"/>
              <w:rPr>
                <w:rFonts w:asciiTheme="majorHAnsi" w:hAnsiTheme="majorHAnsi"/>
                <w:sz w:val="24"/>
                <w:szCs w:val="24"/>
              </w:rPr>
            </w:pPr>
          </w:p>
        </w:tc>
        <w:tc>
          <w:tcPr>
            <w:tcW w:w="636" w:type="dxa"/>
          </w:tcPr>
          <w:p w:rsidR="00F36B94" w:rsidRPr="009A67F4" w:rsidRDefault="00F36B94" w:rsidP="00EE3CFF">
            <w:pPr>
              <w:jc w:val="center"/>
              <w:rPr>
                <w:rFonts w:asciiTheme="majorHAnsi" w:hAnsiTheme="majorHAnsi"/>
                <w:sz w:val="24"/>
                <w:szCs w:val="24"/>
              </w:rPr>
            </w:pPr>
            <w:r w:rsidRPr="009A67F4">
              <w:rPr>
                <w:rFonts w:asciiTheme="majorHAnsi" w:hAnsiTheme="majorHAnsi"/>
                <w:sz w:val="24"/>
                <w:szCs w:val="24"/>
              </w:rPr>
              <w:t>Th</w:t>
            </w:r>
          </w:p>
        </w:tc>
        <w:tc>
          <w:tcPr>
            <w:tcW w:w="615" w:type="dxa"/>
          </w:tcPr>
          <w:p w:rsidR="00F36B94" w:rsidRPr="009A67F4" w:rsidRDefault="00F36B94" w:rsidP="00EE3CFF">
            <w:pPr>
              <w:rPr>
                <w:rFonts w:asciiTheme="majorHAnsi" w:hAnsiTheme="majorHAnsi"/>
                <w:sz w:val="24"/>
                <w:szCs w:val="24"/>
              </w:rPr>
            </w:pPr>
            <w:r w:rsidRPr="009A67F4">
              <w:rPr>
                <w:rFonts w:asciiTheme="majorHAnsi" w:hAnsiTheme="majorHAnsi"/>
                <w:sz w:val="24"/>
                <w:szCs w:val="24"/>
              </w:rPr>
              <w:t>IA</w:t>
            </w:r>
          </w:p>
          <w:p w:rsidR="00F36B94" w:rsidRPr="009A67F4" w:rsidRDefault="00F36B94" w:rsidP="00EE3CFF">
            <w:pPr>
              <w:jc w:val="center"/>
              <w:rPr>
                <w:rFonts w:asciiTheme="majorHAnsi" w:hAnsiTheme="majorHAnsi"/>
                <w:sz w:val="24"/>
                <w:szCs w:val="24"/>
              </w:rPr>
            </w:pPr>
          </w:p>
        </w:tc>
        <w:tc>
          <w:tcPr>
            <w:tcW w:w="682" w:type="dxa"/>
          </w:tcPr>
          <w:p w:rsidR="00F36B94" w:rsidRPr="009A67F4" w:rsidRDefault="00F36B94" w:rsidP="00EE3CFF">
            <w:pPr>
              <w:jc w:val="center"/>
              <w:rPr>
                <w:rFonts w:asciiTheme="majorHAnsi" w:hAnsiTheme="majorHAnsi"/>
                <w:sz w:val="24"/>
                <w:szCs w:val="24"/>
              </w:rPr>
            </w:pPr>
            <w:r w:rsidRPr="009A67F4">
              <w:rPr>
                <w:rFonts w:asciiTheme="majorHAnsi" w:hAnsiTheme="majorHAnsi"/>
                <w:sz w:val="24"/>
                <w:szCs w:val="24"/>
              </w:rPr>
              <w:t>TW</w:t>
            </w:r>
            <w:r w:rsidR="00A971C4">
              <w:rPr>
                <w:rFonts w:asciiTheme="majorHAnsi" w:hAnsiTheme="majorHAnsi"/>
                <w:sz w:val="24"/>
                <w:szCs w:val="24"/>
              </w:rPr>
              <w:t>*</w:t>
            </w:r>
          </w:p>
        </w:tc>
        <w:tc>
          <w:tcPr>
            <w:tcW w:w="637" w:type="dxa"/>
          </w:tcPr>
          <w:p w:rsidR="00F36B94" w:rsidRPr="009A67F4" w:rsidRDefault="00F36B94" w:rsidP="00EE3CFF">
            <w:pPr>
              <w:jc w:val="center"/>
              <w:rPr>
                <w:rFonts w:asciiTheme="majorHAnsi" w:hAnsiTheme="majorHAnsi"/>
                <w:sz w:val="24"/>
                <w:szCs w:val="24"/>
              </w:rPr>
            </w:pPr>
            <w:r w:rsidRPr="009A67F4">
              <w:rPr>
                <w:rFonts w:asciiTheme="majorHAnsi" w:hAnsiTheme="majorHAnsi"/>
                <w:sz w:val="24"/>
                <w:szCs w:val="24"/>
              </w:rPr>
              <w:t>P</w:t>
            </w:r>
          </w:p>
        </w:tc>
        <w:tc>
          <w:tcPr>
            <w:tcW w:w="834" w:type="dxa"/>
          </w:tcPr>
          <w:p w:rsidR="00F36B94" w:rsidRPr="009A67F4" w:rsidRDefault="00F36B94" w:rsidP="00EE3CFF">
            <w:pPr>
              <w:jc w:val="center"/>
              <w:rPr>
                <w:rFonts w:asciiTheme="majorHAnsi" w:hAnsiTheme="majorHAnsi"/>
                <w:sz w:val="24"/>
                <w:szCs w:val="24"/>
              </w:rPr>
            </w:pPr>
            <w:r w:rsidRPr="009A67F4">
              <w:rPr>
                <w:rFonts w:asciiTheme="majorHAnsi" w:hAnsiTheme="majorHAnsi"/>
                <w:sz w:val="24"/>
                <w:szCs w:val="24"/>
              </w:rPr>
              <w:t>Total</w:t>
            </w:r>
          </w:p>
        </w:tc>
        <w:tc>
          <w:tcPr>
            <w:tcW w:w="1068" w:type="dxa"/>
            <w:vMerge/>
          </w:tcPr>
          <w:p w:rsidR="00F36B94" w:rsidRPr="009A67F4" w:rsidRDefault="00F36B94" w:rsidP="00EE3CFF">
            <w:pPr>
              <w:jc w:val="center"/>
              <w:rPr>
                <w:rFonts w:asciiTheme="majorHAnsi" w:hAnsiTheme="majorHAnsi"/>
                <w:sz w:val="24"/>
                <w:szCs w:val="24"/>
              </w:rPr>
            </w:pPr>
          </w:p>
        </w:tc>
      </w:tr>
      <w:tr w:rsidR="00F36B94" w:rsidRPr="009A67F4" w:rsidTr="00A971C4">
        <w:trPr>
          <w:jc w:val="center"/>
        </w:trPr>
        <w:tc>
          <w:tcPr>
            <w:tcW w:w="1095" w:type="dxa"/>
            <w:vAlign w:val="bottom"/>
          </w:tcPr>
          <w:p w:rsidR="00F36B94" w:rsidRPr="003D2928" w:rsidRDefault="00F36B94" w:rsidP="00EE3CFF">
            <w:pPr>
              <w:spacing w:line="201" w:lineRule="exact"/>
              <w:jc w:val="center"/>
              <w:rPr>
                <w:rFonts w:asciiTheme="majorHAnsi" w:hAnsiTheme="majorHAnsi"/>
                <w:sz w:val="20"/>
                <w:szCs w:val="20"/>
              </w:rPr>
            </w:pPr>
            <w:r w:rsidRPr="003D2928">
              <w:rPr>
                <w:rFonts w:asciiTheme="majorHAnsi" w:hAnsiTheme="majorHAnsi"/>
                <w:sz w:val="20"/>
                <w:szCs w:val="20"/>
              </w:rPr>
              <w:t>CE610</w:t>
            </w:r>
          </w:p>
        </w:tc>
        <w:tc>
          <w:tcPr>
            <w:tcW w:w="2646" w:type="dxa"/>
            <w:vAlign w:val="bottom"/>
          </w:tcPr>
          <w:p w:rsidR="00F36B94" w:rsidRPr="003D2928" w:rsidRDefault="00F36B94" w:rsidP="00EE3CFF">
            <w:pPr>
              <w:spacing w:line="201" w:lineRule="exact"/>
              <w:ind w:left="20"/>
              <w:rPr>
                <w:rFonts w:asciiTheme="majorHAnsi" w:hAnsiTheme="majorHAnsi"/>
                <w:sz w:val="20"/>
                <w:szCs w:val="20"/>
              </w:rPr>
            </w:pPr>
            <w:r w:rsidRPr="003D2928">
              <w:rPr>
                <w:rFonts w:asciiTheme="majorHAnsi" w:hAnsiTheme="majorHAnsi"/>
                <w:sz w:val="20"/>
                <w:szCs w:val="20"/>
              </w:rPr>
              <w:t>Modern Computer Networking</w:t>
            </w:r>
          </w:p>
        </w:tc>
        <w:tc>
          <w:tcPr>
            <w:tcW w:w="527" w:type="dxa"/>
            <w:vAlign w:val="bottom"/>
          </w:tcPr>
          <w:p w:rsidR="00F36B94" w:rsidRPr="003D2928" w:rsidRDefault="00F36B94" w:rsidP="00EE3CFF">
            <w:pPr>
              <w:spacing w:line="200" w:lineRule="exact"/>
              <w:jc w:val="center"/>
              <w:rPr>
                <w:rFonts w:asciiTheme="majorHAnsi" w:hAnsiTheme="majorHAnsi"/>
                <w:w w:val="92"/>
                <w:sz w:val="20"/>
                <w:szCs w:val="20"/>
              </w:rPr>
            </w:pPr>
            <w:r w:rsidRPr="003D2928">
              <w:rPr>
                <w:rFonts w:asciiTheme="majorHAnsi" w:hAnsiTheme="majorHAnsi"/>
                <w:w w:val="92"/>
                <w:sz w:val="20"/>
                <w:szCs w:val="20"/>
              </w:rPr>
              <w:t>3</w:t>
            </w:r>
          </w:p>
        </w:tc>
        <w:tc>
          <w:tcPr>
            <w:tcW w:w="476" w:type="dxa"/>
            <w:vAlign w:val="bottom"/>
          </w:tcPr>
          <w:p w:rsidR="00F36B94" w:rsidRPr="003D2928" w:rsidRDefault="00F36B94" w:rsidP="00EE3CFF">
            <w:pPr>
              <w:spacing w:line="200" w:lineRule="exact"/>
              <w:jc w:val="center"/>
              <w:rPr>
                <w:rFonts w:asciiTheme="majorHAnsi" w:hAnsiTheme="majorHAnsi"/>
                <w:sz w:val="20"/>
                <w:szCs w:val="20"/>
              </w:rPr>
            </w:pPr>
            <w:r w:rsidRPr="003D2928">
              <w:rPr>
                <w:rFonts w:asciiTheme="majorHAnsi" w:hAnsiTheme="majorHAnsi"/>
                <w:sz w:val="20"/>
                <w:szCs w:val="20"/>
              </w:rPr>
              <w:t>0</w:t>
            </w:r>
          </w:p>
        </w:tc>
        <w:tc>
          <w:tcPr>
            <w:tcW w:w="512" w:type="dxa"/>
            <w:vAlign w:val="bottom"/>
          </w:tcPr>
          <w:p w:rsidR="00F36B94" w:rsidRPr="003D2928" w:rsidRDefault="00F36B94" w:rsidP="00EE3CFF">
            <w:pPr>
              <w:spacing w:line="200" w:lineRule="exact"/>
              <w:ind w:right="36"/>
              <w:jc w:val="right"/>
              <w:rPr>
                <w:rFonts w:asciiTheme="majorHAnsi" w:hAnsiTheme="majorHAnsi"/>
                <w:sz w:val="20"/>
                <w:szCs w:val="20"/>
              </w:rPr>
            </w:pPr>
            <w:r w:rsidRPr="003D2928">
              <w:rPr>
                <w:rFonts w:asciiTheme="majorHAnsi" w:hAnsiTheme="majorHAnsi"/>
                <w:sz w:val="20"/>
                <w:szCs w:val="20"/>
              </w:rPr>
              <w:t>0</w:t>
            </w:r>
          </w:p>
        </w:tc>
        <w:tc>
          <w:tcPr>
            <w:tcW w:w="1355" w:type="dxa"/>
            <w:vAlign w:val="bottom"/>
          </w:tcPr>
          <w:p w:rsidR="00F36B94" w:rsidRPr="003D2928" w:rsidRDefault="00F36B94" w:rsidP="00EE3CFF">
            <w:pPr>
              <w:spacing w:line="200" w:lineRule="exact"/>
              <w:jc w:val="center"/>
              <w:rPr>
                <w:rFonts w:asciiTheme="majorHAnsi" w:hAnsiTheme="majorHAnsi"/>
                <w:b/>
                <w:sz w:val="20"/>
                <w:szCs w:val="20"/>
              </w:rPr>
            </w:pPr>
            <w:r w:rsidRPr="003D2928">
              <w:rPr>
                <w:rFonts w:asciiTheme="majorHAnsi" w:hAnsiTheme="majorHAnsi"/>
                <w:b/>
                <w:sz w:val="20"/>
                <w:szCs w:val="20"/>
              </w:rPr>
              <w:t>3</w:t>
            </w:r>
          </w:p>
        </w:tc>
        <w:tc>
          <w:tcPr>
            <w:tcW w:w="636" w:type="dxa"/>
            <w:vAlign w:val="bottom"/>
          </w:tcPr>
          <w:p w:rsidR="00F36B94" w:rsidRPr="003D2928" w:rsidRDefault="00F36B94" w:rsidP="00EE3CFF">
            <w:pPr>
              <w:spacing w:line="200" w:lineRule="exact"/>
              <w:jc w:val="center"/>
              <w:rPr>
                <w:rFonts w:asciiTheme="majorHAnsi" w:hAnsiTheme="majorHAnsi"/>
                <w:sz w:val="20"/>
                <w:szCs w:val="20"/>
              </w:rPr>
            </w:pPr>
            <w:r w:rsidRPr="003D2928">
              <w:rPr>
                <w:rFonts w:asciiTheme="majorHAnsi" w:hAnsiTheme="majorHAnsi"/>
                <w:sz w:val="20"/>
                <w:szCs w:val="20"/>
              </w:rPr>
              <w:t>100</w:t>
            </w:r>
          </w:p>
        </w:tc>
        <w:tc>
          <w:tcPr>
            <w:tcW w:w="615" w:type="dxa"/>
            <w:vAlign w:val="center"/>
          </w:tcPr>
          <w:p w:rsidR="00F36B94" w:rsidRPr="003D2928" w:rsidRDefault="00F36B94" w:rsidP="00EE3CFF">
            <w:pPr>
              <w:jc w:val="center"/>
              <w:rPr>
                <w:rFonts w:asciiTheme="majorHAnsi" w:hAnsiTheme="majorHAnsi"/>
                <w:sz w:val="20"/>
                <w:szCs w:val="20"/>
              </w:rPr>
            </w:pPr>
            <w:r w:rsidRPr="003D2928">
              <w:rPr>
                <w:rFonts w:asciiTheme="majorHAnsi" w:hAnsiTheme="majorHAnsi"/>
                <w:sz w:val="20"/>
                <w:szCs w:val="20"/>
              </w:rPr>
              <w:t>25</w:t>
            </w:r>
          </w:p>
        </w:tc>
        <w:tc>
          <w:tcPr>
            <w:tcW w:w="682" w:type="dxa"/>
            <w:vAlign w:val="center"/>
          </w:tcPr>
          <w:p w:rsidR="00F36B94" w:rsidRPr="003D2928" w:rsidRDefault="00F36B94" w:rsidP="00EE3CFF">
            <w:pPr>
              <w:jc w:val="center"/>
              <w:rPr>
                <w:rFonts w:asciiTheme="majorHAnsi" w:hAnsiTheme="majorHAnsi"/>
                <w:sz w:val="20"/>
                <w:szCs w:val="20"/>
              </w:rPr>
            </w:pPr>
            <w:r w:rsidRPr="003D2928">
              <w:rPr>
                <w:rFonts w:asciiTheme="majorHAnsi" w:hAnsiTheme="majorHAnsi"/>
                <w:sz w:val="20"/>
                <w:szCs w:val="20"/>
              </w:rPr>
              <w:t>0</w:t>
            </w:r>
          </w:p>
        </w:tc>
        <w:tc>
          <w:tcPr>
            <w:tcW w:w="637" w:type="dxa"/>
            <w:vAlign w:val="center"/>
          </w:tcPr>
          <w:p w:rsidR="00F36B94" w:rsidRPr="003D2928" w:rsidRDefault="00F36B94" w:rsidP="00EE3CFF">
            <w:pPr>
              <w:jc w:val="center"/>
              <w:rPr>
                <w:rFonts w:asciiTheme="majorHAnsi" w:hAnsiTheme="majorHAnsi"/>
                <w:sz w:val="20"/>
                <w:szCs w:val="20"/>
              </w:rPr>
            </w:pPr>
            <w:r w:rsidRPr="003D2928">
              <w:rPr>
                <w:rFonts w:asciiTheme="majorHAnsi" w:hAnsiTheme="majorHAnsi"/>
                <w:sz w:val="20"/>
                <w:szCs w:val="20"/>
              </w:rPr>
              <w:t>0</w:t>
            </w:r>
          </w:p>
        </w:tc>
        <w:tc>
          <w:tcPr>
            <w:tcW w:w="834" w:type="dxa"/>
          </w:tcPr>
          <w:p w:rsidR="00F36B94" w:rsidRPr="003D2928" w:rsidRDefault="00F36B94" w:rsidP="00EE3CFF">
            <w:pPr>
              <w:spacing w:line="360" w:lineRule="auto"/>
              <w:jc w:val="center"/>
              <w:rPr>
                <w:rFonts w:asciiTheme="majorHAnsi" w:hAnsiTheme="majorHAnsi"/>
                <w:sz w:val="20"/>
                <w:szCs w:val="20"/>
              </w:rPr>
            </w:pPr>
            <w:r w:rsidRPr="003D2928">
              <w:rPr>
                <w:rFonts w:asciiTheme="majorHAnsi" w:hAnsiTheme="majorHAnsi"/>
                <w:sz w:val="20"/>
                <w:szCs w:val="20"/>
              </w:rPr>
              <w:t>125</w:t>
            </w:r>
          </w:p>
        </w:tc>
        <w:tc>
          <w:tcPr>
            <w:tcW w:w="1068" w:type="dxa"/>
          </w:tcPr>
          <w:p w:rsidR="00F36B94" w:rsidRPr="003D2928" w:rsidRDefault="00F36B94" w:rsidP="00EE3CFF">
            <w:pPr>
              <w:spacing w:line="360" w:lineRule="auto"/>
              <w:jc w:val="center"/>
              <w:rPr>
                <w:rFonts w:asciiTheme="majorHAnsi" w:hAnsiTheme="majorHAnsi"/>
                <w:sz w:val="20"/>
                <w:szCs w:val="20"/>
              </w:rPr>
            </w:pPr>
            <w:r w:rsidRPr="003D2928">
              <w:rPr>
                <w:rFonts w:asciiTheme="majorHAnsi" w:hAnsiTheme="majorHAnsi"/>
                <w:sz w:val="20"/>
                <w:szCs w:val="20"/>
              </w:rPr>
              <w:t>3</w:t>
            </w:r>
          </w:p>
        </w:tc>
      </w:tr>
      <w:tr w:rsidR="00F36B94" w:rsidRPr="009A67F4" w:rsidTr="00A971C4">
        <w:trPr>
          <w:jc w:val="center"/>
        </w:trPr>
        <w:tc>
          <w:tcPr>
            <w:tcW w:w="1095" w:type="dxa"/>
            <w:vAlign w:val="bottom"/>
          </w:tcPr>
          <w:p w:rsidR="00F36B94" w:rsidRPr="003D2928" w:rsidRDefault="00F36B94" w:rsidP="00EE3CFF">
            <w:pPr>
              <w:spacing w:line="200" w:lineRule="exact"/>
              <w:jc w:val="center"/>
              <w:rPr>
                <w:rFonts w:asciiTheme="majorHAnsi" w:hAnsiTheme="majorHAnsi"/>
                <w:sz w:val="20"/>
                <w:szCs w:val="20"/>
              </w:rPr>
            </w:pPr>
            <w:r w:rsidRPr="003D2928">
              <w:rPr>
                <w:rFonts w:asciiTheme="majorHAnsi" w:hAnsiTheme="majorHAnsi"/>
                <w:sz w:val="20"/>
                <w:szCs w:val="20"/>
              </w:rPr>
              <w:t>CE620</w:t>
            </w:r>
          </w:p>
        </w:tc>
        <w:tc>
          <w:tcPr>
            <w:tcW w:w="2646" w:type="dxa"/>
            <w:vAlign w:val="bottom"/>
          </w:tcPr>
          <w:p w:rsidR="00F36B94" w:rsidRPr="003D2928" w:rsidRDefault="00F36B94" w:rsidP="00EE3CFF">
            <w:pPr>
              <w:spacing w:line="200" w:lineRule="exact"/>
              <w:ind w:left="20"/>
              <w:rPr>
                <w:rFonts w:asciiTheme="majorHAnsi" w:hAnsiTheme="majorHAnsi"/>
                <w:sz w:val="20"/>
                <w:szCs w:val="20"/>
              </w:rPr>
            </w:pPr>
            <w:r w:rsidRPr="003D2928">
              <w:rPr>
                <w:rFonts w:asciiTheme="majorHAnsi" w:hAnsiTheme="majorHAnsi"/>
                <w:sz w:val="20"/>
                <w:szCs w:val="20"/>
              </w:rPr>
              <w:t>Artificial Intelligence</w:t>
            </w:r>
          </w:p>
        </w:tc>
        <w:tc>
          <w:tcPr>
            <w:tcW w:w="527" w:type="dxa"/>
            <w:vAlign w:val="bottom"/>
          </w:tcPr>
          <w:p w:rsidR="00F36B94" w:rsidRPr="003D2928" w:rsidRDefault="00F36B94" w:rsidP="00EE3CFF">
            <w:pPr>
              <w:spacing w:line="201" w:lineRule="exact"/>
              <w:jc w:val="center"/>
              <w:rPr>
                <w:rFonts w:asciiTheme="majorHAnsi" w:hAnsiTheme="majorHAnsi"/>
                <w:w w:val="92"/>
                <w:sz w:val="20"/>
                <w:szCs w:val="20"/>
              </w:rPr>
            </w:pPr>
            <w:r w:rsidRPr="003D2928">
              <w:rPr>
                <w:rFonts w:asciiTheme="majorHAnsi" w:hAnsiTheme="majorHAnsi"/>
                <w:w w:val="92"/>
                <w:sz w:val="20"/>
                <w:szCs w:val="20"/>
              </w:rPr>
              <w:t>3</w:t>
            </w:r>
          </w:p>
        </w:tc>
        <w:tc>
          <w:tcPr>
            <w:tcW w:w="476" w:type="dxa"/>
            <w:vAlign w:val="bottom"/>
          </w:tcPr>
          <w:p w:rsidR="00F36B94" w:rsidRPr="003D2928" w:rsidRDefault="00F36B94" w:rsidP="00EE3CFF">
            <w:pPr>
              <w:spacing w:line="201" w:lineRule="exact"/>
              <w:jc w:val="center"/>
              <w:rPr>
                <w:rFonts w:asciiTheme="majorHAnsi" w:hAnsiTheme="majorHAnsi"/>
                <w:sz w:val="20"/>
                <w:szCs w:val="20"/>
              </w:rPr>
            </w:pPr>
            <w:r w:rsidRPr="003D2928">
              <w:rPr>
                <w:rFonts w:asciiTheme="majorHAnsi" w:hAnsiTheme="majorHAnsi"/>
                <w:sz w:val="20"/>
                <w:szCs w:val="20"/>
              </w:rPr>
              <w:t>0</w:t>
            </w:r>
          </w:p>
        </w:tc>
        <w:tc>
          <w:tcPr>
            <w:tcW w:w="512" w:type="dxa"/>
            <w:vAlign w:val="bottom"/>
          </w:tcPr>
          <w:p w:rsidR="00F36B94" w:rsidRPr="003D2928" w:rsidRDefault="00F36B94" w:rsidP="00EE3CFF">
            <w:pPr>
              <w:spacing w:line="201" w:lineRule="exact"/>
              <w:ind w:right="36"/>
              <w:jc w:val="right"/>
              <w:rPr>
                <w:rFonts w:asciiTheme="majorHAnsi" w:hAnsiTheme="majorHAnsi"/>
                <w:sz w:val="20"/>
                <w:szCs w:val="20"/>
              </w:rPr>
            </w:pPr>
            <w:r w:rsidRPr="003D2928">
              <w:rPr>
                <w:rFonts w:asciiTheme="majorHAnsi" w:hAnsiTheme="majorHAnsi"/>
                <w:sz w:val="20"/>
                <w:szCs w:val="20"/>
              </w:rPr>
              <w:t>0</w:t>
            </w:r>
          </w:p>
        </w:tc>
        <w:tc>
          <w:tcPr>
            <w:tcW w:w="1355" w:type="dxa"/>
            <w:vAlign w:val="bottom"/>
          </w:tcPr>
          <w:p w:rsidR="00F36B94" w:rsidRPr="003D2928" w:rsidRDefault="00F36B94" w:rsidP="00EE3CFF">
            <w:pPr>
              <w:spacing w:line="201" w:lineRule="exact"/>
              <w:jc w:val="center"/>
              <w:rPr>
                <w:rFonts w:asciiTheme="majorHAnsi" w:hAnsiTheme="majorHAnsi"/>
                <w:b/>
                <w:sz w:val="20"/>
                <w:szCs w:val="20"/>
              </w:rPr>
            </w:pPr>
            <w:r w:rsidRPr="003D2928">
              <w:rPr>
                <w:rFonts w:asciiTheme="majorHAnsi" w:hAnsiTheme="majorHAnsi"/>
                <w:b/>
                <w:sz w:val="20"/>
                <w:szCs w:val="20"/>
              </w:rPr>
              <w:t>3</w:t>
            </w:r>
          </w:p>
        </w:tc>
        <w:tc>
          <w:tcPr>
            <w:tcW w:w="636" w:type="dxa"/>
            <w:vAlign w:val="bottom"/>
          </w:tcPr>
          <w:p w:rsidR="00F36B94" w:rsidRPr="003D2928" w:rsidRDefault="00F36B94" w:rsidP="00EE3CFF">
            <w:pPr>
              <w:spacing w:line="201" w:lineRule="exact"/>
              <w:jc w:val="center"/>
              <w:rPr>
                <w:rFonts w:asciiTheme="majorHAnsi" w:hAnsiTheme="majorHAnsi"/>
                <w:sz w:val="20"/>
                <w:szCs w:val="20"/>
              </w:rPr>
            </w:pPr>
            <w:r w:rsidRPr="003D2928">
              <w:rPr>
                <w:rFonts w:asciiTheme="majorHAnsi" w:hAnsiTheme="majorHAnsi"/>
                <w:sz w:val="20"/>
                <w:szCs w:val="20"/>
              </w:rPr>
              <w:t>100</w:t>
            </w:r>
          </w:p>
        </w:tc>
        <w:tc>
          <w:tcPr>
            <w:tcW w:w="615" w:type="dxa"/>
            <w:vAlign w:val="center"/>
          </w:tcPr>
          <w:p w:rsidR="00F36B94" w:rsidRPr="003D2928" w:rsidRDefault="00F36B94" w:rsidP="00EE3CFF">
            <w:pPr>
              <w:jc w:val="center"/>
              <w:rPr>
                <w:rFonts w:asciiTheme="majorHAnsi" w:hAnsiTheme="majorHAnsi"/>
                <w:sz w:val="20"/>
                <w:szCs w:val="20"/>
              </w:rPr>
            </w:pPr>
            <w:r w:rsidRPr="003D2928">
              <w:rPr>
                <w:rFonts w:asciiTheme="majorHAnsi" w:hAnsiTheme="majorHAnsi"/>
                <w:sz w:val="20"/>
                <w:szCs w:val="20"/>
              </w:rPr>
              <w:t>25</w:t>
            </w:r>
          </w:p>
        </w:tc>
        <w:tc>
          <w:tcPr>
            <w:tcW w:w="682" w:type="dxa"/>
            <w:vAlign w:val="center"/>
          </w:tcPr>
          <w:p w:rsidR="00F36B94" w:rsidRPr="003D2928" w:rsidRDefault="00F36B94" w:rsidP="00EE3CFF">
            <w:pPr>
              <w:jc w:val="center"/>
              <w:rPr>
                <w:rFonts w:asciiTheme="majorHAnsi" w:hAnsiTheme="majorHAnsi"/>
                <w:sz w:val="20"/>
                <w:szCs w:val="20"/>
              </w:rPr>
            </w:pPr>
            <w:r w:rsidRPr="003D2928">
              <w:rPr>
                <w:rFonts w:asciiTheme="majorHAnsi" w:hAnsiTheme="majorHAnsi"/>
                <w:sz w:val="20"/>
                <w:szCs w:val="20"/>
              </w:rPr>
              <w:t>0</w:t>
            </w:r>
          </w:p>
        </w:tc>
        <w:tc>
          <w:tcPr>
            <w:tcW w:w="637" w:type="dxa"/>
            <w:vAlign w:val="center"/>
          </w:tcPr>
          <w:p w:rsidR="00F36B94" w:rsidRPr="003D2928" w:rsidRDefault="00F36B94" w:rsidP="00EE3CFF">
            <w:pPr>
              <w:jc w:val="center"/>
              <w:rPr>
                <w:rFonts w:asciiTheme="majorHAnsi" w:hAnsiTheme="majorHAnsi"/>
                <w:sz w:val="20"/>
                <w:szCs w:val="20"/>
              </w:rPr>
            </w:pPr>
            <w:r w:rsidRPr="003D2928">
              <w:rPr>
                <w:rFonts w:asciiTheme="majorHAnsi" w:hAnsiTheme="majorHAnsi"/>
                <w:sz w:val="20"/>
                <w:szCs w:val="20"/>
              </w:rPr>
              <w:t>0</w:t>
            </w:r>
          </w:p>
        </w:tc>
        <w:tc>
          <w:tcPr>
            <w:tcW w:w="834" w:type="dxa"/>
          </w:tcPr>
          <w:p w:rsidR="00F36B94" w:rsidRPr="003D2928" w:rsidRDefault="00F36B94" w:rsidP="00EE3CFF">
            <w:pPr>
              <w:jc w:val="center"/>
              <w:rPr>
                <w:rFonts w:asciiTheme="majorHAnsi" w:hAnsiTheme="majorHAnsi"/>
                <w:sz w:val="20"/>
                <w:szCs w:val="20"/>
              </w:rPr>
            </w:pPr>
            <w:r w:rsidRPr="003D2928">
              <w:rPr>
                <w:rFonts w:asciiTheme="majorHAnsi" w:hAnsiTheme="majorHAnsi"/>
                <w:sz w:val="20"/>
                <w:szCs w:val="20"/>
              </w:rPr>
              <w:t>125</w:t>
            </w:r>
          </w:p>
        </w:tc>
        <w:tc>
          <w:tcPr>
            <w:tcW w:w="1068" w:type="dxa"/>
          </w:tcPr>
          <w:p w:rsidR="00F36B94" w:rsidRPr="003D2928" w:rsidRDefault="00F36B94" w:rsidP="00EE3CFF">
            <w:pPr>
              <w:jc w:val="center"/>
              <w:rPr>
                <w:rFonts w:asciiTheme="majorHAnsi" w:hAnsiTheme="majorHAnsi"/>
                <w:sz w:val="20"/>
                <w:szCs w:val="20"/>
              </w:rPr>
            </w:pPr>
            <w:r w:rsidRPr="003D2928">
              <w:rPr>
                <w:rFonts w:asciiTheme="majorHAnsi" w:hAnsiTheme="majorHAnsi"/>
                <w:sz w:val="20"/>
                <w:szCs w:val="20"/>
              </w:rPr>
              <w:t>3</w:t>
            </w:r>
          </w:p>
        </w:tc>
      </w:tr>
      <w:tr w:rsidR="00F36B94" w:rsidRPr="009A67F4" w:rsidTr="00A971C4">
        <w:trPr>
          <w:jc w:val="center"/>
        </w:trPr>
        <w:tc>
          <w:tcPr>
            <w:tcW w:w="1095" w:type="dxa"/>
            <w:vAlign w:val="bottom"/>
          </w:tcPr>
          <w:p w:rsidR="00F36B94" w:rsidRPr="003D2928" w:rsidRDefault="00F36B94" w:rsidP="00EE3CFF">
            <w:pPr>
              <w:spacing w:line="201" w:lineRule="exact"/>
              <w:jc w:val="center"/>
              <w:rPr>
                <w:rFonts w:asciiTheme="majorHAnsi" w:hAnsiTheme="majorHAnsi"/>
                <w:sz w:val="20"/>
                <w:szCs w:val="20"/>
              </w:rPr>
            </w:pPr>
            <w:r w:rsidRPr="003D2928">
              <w:rPr>
                <w:rFonts w:asciiTheme="majorHAnsi" w:hAnsiTheme="majorHAnsi"/>
                <w:sz w:val="20"/>
                <w:szCs w:val="20"/>
              </w:rPr>
              <w:t>CE631</w:t>
            </w:r>
          </w:p>
        </w:tc>
        <w:tc>
          <w:tcPr>
            <w:tcW w:w="2646" w:type="dxa"/>
            <w:vAlign w:val="bottom"/>
          </w:tcPr>
          <w:p w:rsidR="00F36B94" w:rsidRPr="003D2928" w:rsidRDefault="00F36B94" w:rsidP="00EE3CFF">
            <w:pPr>
              <w:spacing w:line="201" w:lineRule="exact"/>
              <w:ind w:left="20"/>
              <w:rPr>
                <w:rFonts w:asciiTheme="majorHAnsi" w:hAnsiTheme="majorHAnsi"/>
                <w:sz w:val="20"/>
                <w:szCs w:val="20"/>
              </w:rPr>
            </w:pPr>
            <w:r w:rsidRPr="003D2928">
              <w:rPr>
                <w:rFonts w:asciiTheme="majorHAnsi" w:hAnsiTheme="majorHAnsi"/>
                <w:sz w:val="20"/>
                <w:szCs w:val="20"/>
              </w:rPr>
              <w:t>Computational Number Theory</w:t>
            </w:r>
          </w:p>
        </w:tc>
        <w:tc>
          <w:tcPr>
            <w:tcW w:w="527" w:type="dxa"/>
            <w:vMerge w:val="restart"/>
            <w:vAlign w:val="bottom"/>
          </w:tcPr>
          <w:p w:rsidR="00F36B94" w:rsidRPr="003D2928" w:rsidRDefault="00F36B94" w:rsidP="00EE3CFF">
            <w:pPr>
              <w:spacing w:line="0" w:lineRule="atLeast"/>
              <w:jc w:val="center"/>
              <w:rPr>
                <w:rFonts w:asciiTheme="majorHAnsi" w:eastAsia="Times New Roman" w:hAnsiTheme="majorHAnsi"/>
                <w:sz w:val="20"/>
                <w:szCs w:val="20"/>
              </w:rPr>
            </w:pPr>
            <w:r w:rsidRPr="003D2928">
              <w:rPr>
                <w:rFonts w:asciiTheme="majorHAnsi" w:hAnsiTheme="majorHAnsi"/>
                <w:w w:val="92"/>
                <w:sz w:val="20"/>
                <w:szCs w:val="20"/>
              </w:rPr>
              <w:t>3</w:t>
            </w:r>
          </w:p>
        </w:tc>
        <w:tc>
          <w:tcPr>
            <w:tcW w:w="476" w:type="dxa"/>
            <w:vMerge w:val="restart"/>
            <w:vAlign w:val="bottom"/>
          </w:tcPr>
          <w:p w:rsidR="00F36B94" w:rsidRPr="003D2928" w:rsidRDefault="00F36B94" w:rsidP="00EE3CFF">
            <w:pPr>
              <w:spacing w:line="0" w:lineRule="atLeast"/>
              <w:jc w:val="center"/>
              <w:rPr>
                <w:rFonts w:asciiTheme="majorHAnsi" w:eastAsia="Times New Roman" w:hAnsiTheme="majorHAnsi"/>
                <w:sz w:val="20"/>
                <w:szCs w:val="20"/>
              </w:rPr>
            </w:pPr>
            <w:r w:rsidRPr="003D2928">
              <w:rPr>
                <w:rFonts w:asciiTheme="majorHAnsi" w:hAnsiTheme="majorHAnsi"/>
                <w:sz w:val="20"/>
                <w:szCs w:val="20"/>
              </w:rPr>
              <w:t>0</w:t>
            </w:r>
          </w:p>
        </w:tc>
        <w:tc>
          <w:tcPr>
            <w:tcW w:w="512" w:type="dxa"/>
            <w:vMerge w:val="restart"/>
            <w:vAlign w:val="bottom"/>
          </w:tcPr>
          <w:p w:rsidR="00F36B94" w:rsidRPr="003D2928" w:rsidRDefault="00F36B94" w:rsidP="00EE3CFF">
            <w:pPr>
              <w:spacing w:line="0" w:lineRule="atLeast"/>
              <w:ind w:right="36"/>
              <w:jc w:val="right"/>
              <w:rPr>
                <w:rFonts w:asciiTheme="majorHAnsi" w:eastAsia="Times New Roman" w:hAnsiTheme="majorHAnsi"/>
                <w:sz w:val="20"/>
                <w:szCs w:val="20"/>
              </w:rPr>
            </w:pPr>
            <w:r w:rsidRPr="003D2928">
              <w:rPr>
                <w:rFonts w:asciiTheme="majorHAnsi" w:hAnsiTheme="majorHAnsi"/>
                <w:sz w:val="20"/>
                <w:szCs w:val="20"/>
              </w:rPr>
              <w:t>0</w:t>
            </w:r>
          </w:p>
        </w:tc>
        <w:tc>
          <w:tcPr>
            <w:tcW w:w="1355" w:type="dxa"/>
            <w:vMerge w:val="restart"/>
            <w:vAlign w:val="bottom"/>
          </w:tcPr>
          <w:p w:rsidR="00F36B94" w:rsidRPr="003D2928" w:rsidRDefault="00F36B94" w:rsidP="00EE3CFF">
            <w:pPr>
              <w:spacing w:line="0" w:lineRule="atLeast"/>
              <w:jc w:val="center"/>
              <w:rPr>
                <w:rFonts w:asciiTheme="majorHAnsi" w:eastAsia="Times New Roman" w:hAnsiTheme="majorHAnsi"/>
                <w:sz w:val="20"/>
                <w:szCs w:val="20"/>
              </w:rPr>
            </w:pPr>
          </w:p>
          <w:p w:rsidR="00F36B94" w:rsidRPr="003D2928" w:rsidRDefault="00F36B94" w:rsidP="00EE3CFF">
            <w:pPr>
              <w:spacing w:line="0" w:lineRule="atLeast"/>
              <w:jc w:val="center"/>
              <w:rPr>
                <w:rFonts w:asciiTheme="majorHAnsi" w:eastAsia="Times New Roman" w:hAnsiTheme="majorHAnsi"/>
                <w:sz w:val="20"/>
                <w:szCs w:val="20"/>
              </w:rPr>
            </w:pPr>
            <w:r w:rsidRPr="003D2928">
              <w:rPr>
                <w:rFonts w:asciiTheme="majorHAnsi" w:hAnsiTheme="majorHAnsi"/>
                <w:b/>
                <w:sz w:val="20"/>
                <w:szCs w:val="20"/>
              </w:rPr>
              <w:t>3</w:t>
            </w:r>
          </w:p>
          <w:p w:rsidR="00F36B94" w:rsidRPr="003D2928" w:rsidRDefault="00F36B94" w:rsidP="00EE3CFF">
            <w:pPr>
              <w:spacing w:line="0" w:lineRule="atLeast"/>
              <w:jc w:val="center"/>
              <w:rPr>
                <w:rFonts w:asciiTheme="majorHAnsi" w:eastAsia="Times New Roman" w:hAnsiTheme="majorHAnsi"/>
                <w:sz w:val="20"/>
                <w:szCs w:val="20"/>
              </w:rPr>
            </w:pPr>
          </w:p>
        </w:tc>
        <w:tc>
          <w:tcPr>
            <w:tcW w:w="636" w:type="dxa"/>
            <w:vMerge w:val="restart"/>
            <w:vAlign w:val="bottom"/>
          </w:tcPr>
          <w:p w:rsidR="00F36B94" w:rsidRPr="003D2928" w:rsidRDefault="00F36B94" w:rsidP="00EE3CFF">
            <w:pPr>
              <w:spacing w:line="0" w:lineRule="atLeast"/>
              <w:rPr>
                <w:rFonts w:asciiTheme="majorHAnsi" w:eastAsia="Times New Roman" w:hAnsiTheme="majorHAnsi"/>
                <w:sz w:val="20"/>
                <w:szCs w:val="20"/>
              </w:rPr>
            </w:pPr>
          </w:p>
          <w:p w:rsidR="00F36B94" w:rsidRPr="003D2928" w:rsidRDefault="00F36B94" w:rsidP="00EE3CFF">
            <w:pPr>
              <w:spacing w:line="0" w:lineRule="atLeast"/>
              <w:rPr>
                <w:rFonts w:asciiTheme="majorHAnsi" w:eastAsia="Times New Roman" w:hAnsiTheme="majorHAnsi"/>
                <w:sz w:val="20"/>
                <w:szCs w:val="20"/>
              </w:rPr>
            </w:pPr>
            <w:r w:rsidRPr="003D2928">
              <w:rPr>
                <w:rFonts w:asciiTheme="majorHAnsi" w:hAnsiTheme="majorHAnsi"/>
                <w:sz w:val="20"/>
                <w:szCs w:val="20"/>
              </w:rPr>
              <w:t>100</w:t>
            </w:r>
          </w:p>
          <w:p w:rsidR="00F36B94" w:rsidRPr="003D2928" w:rsidRDefault="00F36B94" w:rsidP="00EE3CFF">
            <w:pPr>
              <w:spacing w:line="0" w:lineRule="atLeast"/>
              <w:rPr>
                <w:rFonts w:asciiTheme="majorHAnsi" w:eastAsia="Times New Roman" w:hAnsiTheme="majorHAnsi"/>
                <w:sz w:val="20"/>
                <w:szCs w:val="20"/>
              </w:rPr>
            </w:pPr>
          </w:p>
        </w:tc>
        <w:tc>
          <w:tcPr>
            <w:tcW w:w="615" w:type="dxa"/>
            <w:vMerge w:val="restart"/>
            <w:vAlign w:val="center"/>
          </w:tcPr>
          <w:p w:rsidR="00F36B94" w:rsidRPr="003D2928" w:rsidRDefault="00F36B94" w:rsidP="00EE3CFF">
            <w:pPr>
              <w:jc w:val="center"/>
              <w:rPr>
                <w:rFonts w:asciiTheme="majorHAnsi" w:hAnsiTheme="majorHAnsi"/>
                <w:sz w:val="20"/>
                <w:szCs w:val="20"/>
              </w:rPr>
            </w:pPr>
            <w:r w:rsidRPr="003D2928">
              <w:rPr>
                <w:rFonts w:asciiTheme="majorHAnsi" w:hAnsiTheme="majorHAnsi"/>
                <w:sz w:val="20"/>
                <w:szCs w:val="20"/>
              </w:rPr>
              <w:t>25</w:t>
            </w:r>
          </w:p>
        </w:tc>
        <w:tc>
          <w:tcPr>
            <w:tcW w:w="682" w:type="dxa"/>
            <w:vMerge w:val="restart"/>
            <w:vAlign w:val="center"/>
          </w:tcPr>
          <w:p w:rsidR="00F36B94" w:rsidRPr="003D2928" w:rsidRDefault="00F36B94" w:rsidP="00EE3CFF">
            <w:pPr>
              <w:jc w:val="center"/>
              <w:rPr>
                <w:rFonts w:asciiTheme="majorHAnsi" w:hAnsiTheme="majorHAnsi"/>
                <w:sz w:val="20"/>
                <w:szCs w:val="20"/>
              </w:rPr>
            </w:pPr>
            <w:r w:rsidRPr="003D2928">
              <w:rPr>
                <w:rFonts w:asciiTheme="majorHAnsi" w:hAnsiTheme="majorHAnsi"/>
                <w:sz w:val="20"/>
                <w:szCs w:val="20"/>
              </w:rPr>
              <w:t>0</w:t>
            </w:r>
          </w:p>
        </w:tc>
        <w:tc>
          <w:tcPr>
            <w:tcW w:w="637" w:type="dxa"/>
            <w:vMerge w:val="restart"/>
            <w:vAlign w:val="center"/>
          </w:tcPr>
          <w:p w:rsidR="00F36B94" w:rsidRPr="003D2928" w:rsidRDefault="00F36B94" w:rsidP="00EE3CFF">
            <w:pPr>
              <w:jc w:val="center"/>
              <w:rPr>
                <w:rFonts w:asciiTheme="majorHAnsi" w:hAnsiTheme="majorHAnsi"/>
                <w:sz w:val="20"/>
                <w:szCs w:val="20"/>
              </w:rPr>
            </w:pPr>
            <w:r w:rsidRPr="003D2928">
              <w:rPr>
                <w:rFonts w:asciiTheme="majorHAnsi" w:hAnsiTheme="majorHAnsi"/>
                <w:sz w:val="20"/>
                <w:szCs w:val="20"/>
              </w:rPr>
              <w:t>0</w:t>
            </w:r>
          </w:p>
        </w:tc>
        <w:tc>
          <w:tcPr>
            <w:tcW w:w="834" w:type="dxa"/>
            <w:vMerge w:val="restart"/>
          </w:tcPr>
          <w:p w:rsidR="00F36B94" w:rsidRPr="003D2928" w:rsidRDefault="00F36B94" w:rsidP="00EE3CFF">
            <w:pPr>
              <w:widowControl w:val="0"/>
              <w:autoSpaceDE w:val="0"/>
              <w:autoSpaceDN w:val="0"/>
              <w:adjustRightInd w:val="0"/>
              <w:spacing w:line="360" w:lineRule="auto"/>
              <w:jc w:val="center"/>
              <w:rPr>
                <w:rFonts w:asciiTheme="majorHAnsi" w:hAnsiTheme="majorHAnsi"/>
                <w:sz w:val="20"/>
                <w:szCs w:val="20"/>
              </w:rPr>
            </w:pPr>
            <w:r w:rsidRPr="003D2928">
              <w:rPr>
                <w:rFonts w:asciiTheme="majorHAnsi" w:hAnsiTheme="majorHAnsi"/>
                <w:sz w:val="20"/>
                <w:szCs w:val="20"/>
              </w:rPr>
              <w:t>125</w:t>
            </w:r>
          </w:p>
        </w:tc>
        <w:tc>
          <w:tcPr>
            <w:tcW w:w="1068" w:type="dxa"/>
            <w:vMerge w:val="restart"/>
          </w:tcPr>
          <w:p w:rsidR="00F36B94" w:rsidRPr="003D2928" w:rsidRDefault="00F36B94" w:rsidP="00EE3CFF">
            <w:pPr>
              <w:widowControl w:val="0"/>
              <w:autoSpaceDE w:val="0"/>
              <w:autoSpaceDN w:val="0"/>
              <w:adjustRightInd w:val="0"/>
              <w:spacing w:line="360" w:lineRule="auto"/>
              <w:jc w:val="center"/>
              <w:rPr>
                <w:rFonts w:asciiTheme="majorHAnsi" w:hAnsiTheme="majorHAnsi"/>
                <w:sz w:val="20"/>
                <w:szCs w:val="20"/>
              </w:rPr>
            </w:pPr>
            <w:r w:rsidRPr="003D2928">
              <w:rPr>
                <w:rFonts w:asciiTheme="majorHAnsi" w:hAnsiTheme="majorHAnsi"/>
                <w:sz w:val="20"/>
                <w:szCs w:val="20"/>
              </w:rPr>
              <w:t>3</w:t>
            </w:r>
          </w:p>
        </w:tc>
      </w:tr>
      <w:tr w:rsidR="00F36B94" w:rsidRPr="009A67F4" w:rsidTr="00A971C4">
        <w:trPr>
          <w:jc w:val="center"/>
        </w:trPr>
        <w:tc>
          <w:tcPr>
            <w:tcW w:w="1095" w:type="dxa"/>
            <w:vAlign w:val="bottom"/>
          </w:tcPr>
          <w:p w:rsidR="00F36B94" w:rsidRPr="003D2928" w:rsidRDefault="00F36B94" w:rsidP="00EE3CFF">
            <w:pPr>
              <w:spacing w:line="0" w:lineRule="atLeast"/>
              <w:rPr>
                <w:rFonts w:asciiTheme="majorHAnsi" w:eastAsia="Times New Roman" w:hAnsiTheme="majorHAnsi"/>
                <w:sz w:val="20"/>
                <w:szCs w:val="20"/>
              </w:rPr>
            </w:pPr>
            <w:r w:rsidRPr="003D2928">
              <w:rPr>
                <w:rFonts w:asciiTheme="majorHAnsi" w:hAnsiTheme="majorHAnsi"/>
                <w:sz w:val="20"/>
                <w:szCs w:val="20"/>
              </w:rPr>
              <w:t xml:space="preserve">   CE632</w:t>
            </w:r>
          </w:p>
        </w:tc>
        <w:tc>
          <w:tcPr>
            <w:tcW w:w="2646" w:type="dxa"/>
            <w:vAlign w:val="bottom"/>
          </w:tcPr>
          <w:p w:rsidR="00F36B94" w:rsidRPr="003D2928" w:rsidRDefault="00F36B94" w:rsidP="00EE3CFF">
            <w:pPr>
              <w:spacing w:line="200" w:lineRule="exact"/>
              <w:ind w:left="20"/>
              <w:rPr>
                <w:rFonts w:asciiTheme="majorHAnsi" w:hAnsiTheme="majorHAnsi"/>
                <w:sz w:val="20"/>
                <w:szCs w:val="20"/>
              </w:rPr>
            </w:pPr>
            <w:r w:rsidRPr="003D2928">
              <w:rPr>
                <w:rFonts w:asciiTheme="majorHAnsi" w:hAnsiTheme="majorHAnsi"/>
                <w:sz w:val="20"/>
                <w:szCs w:val="20"/>
              </w:rPr>
              <w:t>Advanced Computer Organization &amp; Architecture</w:t>
            </w:r>
          </w:p>
        </w:tc>
        <w:tc>
          <w:tcPr>
            <w:tcW w:w="527" w:type="dxa"/>
            <w:vMerge/>
            <w:vAlign w:val="bottom"/>
          </w:tcPr>
          <w:p w:rsidR="00F36B94" w:rsidRPr="003D2928" w:rsidRDefault="00F36B94" w:rsidP="00EE3CFF">
            <w:pPr>
              <w:spacing w:line="0" w:lineRule="atLeast"/>
              <w:jc w:val="center"/>
              <w:rPr>
                <w:rFonts w:asciiTheme="majorHAnsi" w:hAnsiTheme="majorHAnsi"/>
                <w:w w:val="92"/>
                <w:sz w:val="20"/>
                <w:szCs w:val="20"/>
              </w:rPr>
            </w:pPr>
          </w:p>
        </w:tc>
        <w:tc>
          <w:tcPr>
            <w:tcW w:w="476" w:type="dxa"/>
            <w:vMerge/>
            <w:vAlign w:val="bottom"/>
          </w:tcPr>
          <w:p w:rsidR="00F36B94" w:rsidRPr="003D2928" w:rsidRDefault="00F36B94" w:rsidP="00EE3CFF">
            <w:pPr>
              <w:spacing w:line="0" w:lineRule="atLeast"/>
              <w:jc w:val="center"/>
              <w:rPr>
                <w:rFonts w:asciiTheme="majorHAnsi" w:hAnsiTheme="majorHAnsi"/>
                <w:sz w:val="20"/>
                <w:szCs w:val="20"/>
              </w:rPr>
            </w:pPr>
          </w:p>
        </w:tc>
        <w:tc>
          <w:tcPr>
            <w:tcW w:w="512" w:type="dxa"/>
            <w:vMerge/>
            <w:vAlign w:val="bottom"/>
          </w:tcPr>
          <w:p w:rsidR="00F36B94" w:rsidRPr="003D2928" w:rsidRDefault="00F36B94" w:rsidP="00EE3CFF">
            <w:pPr>
              <w:spacing w:line="0" w:lineRule="atLeast"/>
              <w:ind w:right="36"/>
              <w:jc w:val="right"/>
              <w:rPr>
                <w:rFonts w:asciiTheme="majorHAnsi" w:hAnsiTheme="majorHAnsi"/>
                <w:sz w:val="20"/>
                <w:szCs w:val="20"/>
              </w:rPr>
            </w:pPr>
          </w:p>
        </w:tc>
        <w:tc>
          <w:tcPr>
            <w:tcW w:w="1355" w:type="dxa"/>
            <w:vMerge/>
            <w:vAlign w:val="bottom"/>
          </w:tcPr>
          <w:p w:rsidR="00F36B94" w:rsidRPr="003D2928" w:rsidRDefault="00F36B94" w:rsidP="00EE3CFF">
            <w:pPr>
              <w:jc w:val="center"/>
              <w:rPr>
                <w:rFonts w:asciiTheme="majorHAnsi" w:hAnsiTheme="majorHAnsi"/>
                <w:sz w:val="20"/>
                <w:szCs w:val="20"/>
              </w:rPr>
            </w:pPr>
          </w:p>
        </w:tc>
        <w:tc>
          <w:tcPr>
            <w:tcW w:w="636" w:type="dxa"/>
            <w:vMerge/>
            <w:vAlign w:val="bottom"/>
          </w:tcPr>
          <w:p w:rsidR="00F36B94" w:rsidRPr="003D2928" w:rsidRDefault="00F36B94" w:rsidP="00EE3CFF">
            <w:pPr>
              <w:jc w:val="center"/>
              <w:rPr>
                <w:rFonts w:asciiTheme="majorHAnsi" w:hAnsiTheme="majorHAnsi"/>
                <w:sz w:val="20"/>
                <w:szCs w:val="20"/>
              </w:rPr>
            </w:pPr>
          </w:p>
        </w:tc>
        <w:tc>
          <w:tcPr>
            <w:tcW w:w="615" w:type="dxa"/>
            <w:vMerge/>
            <w:vAlign w:val="center"/>
          </w:tcPr>
          <w:p w:rsidR="00F36B94" w:rsidRPr="003D2928" w:rsidRDefault="00F36B94" w:rsidP="00EE3CFF">
            <w:pPr>
              <w:jc w:val="center"/>
              <w:rPr>
                <w:rFonts w:asciiTheme="majorHAnsi" w:hAnsiTheme="majorHAnsi"/>
                <w:sz w:val="20"/>
                <w:szCs w:val="20"/>
              </w:rPr>
            </w:pPr>
          </w:p>
        </w:tc>
        <w:tc>
          <w:tcPr>
            <w:tcW w:w="682" w:type="dxa"/>
            <w:vMerge/>
            <w:vAlign w:val="center"/>
          </w:tcPr>
          <w:p w:rsidR="00F36B94" w:rsidRPr="003D2928" w:rsidRDefault="00F36B94" w:rsidP="00EE3CFF">
            <w:pPr>
              <w:jc w:val="center"/>
              <w:rPr>
                <w:rFonts w:asciiTheme="majorHAnsi" w:hAnsiTheme="majorHAnsi"/>
                <w:sz w:val="20"/>
                <w:szCs w:val="20"/>
              </w:rPr>
            </w:pPr>
          </w:p>
        </w:tc>
        <w:tc>
          <w:tcPr>
            <w:tcW w:w="637" w:type="dxa"/>
            <w:vMerge/>
            <w:vAlign w:val="center"/>
          </w:tcPr>
          <w:p w:rsidR="00F36B94" w:rsidRPr="003D2928" w:rsidRDefault="00F36B94" w:rsidP="00EE3CFF">
            <w:pPr>
              <w:jc w:val="center"/>
              <w:rPr>
                <w:rFonts w:asciiTheme="majorHAnsi" w:hAnsiTheme="majorHAnsi"/>
                <w:sz w:val="20"/>
                <w:szCs w:val="20"/>
              </w:rPr>
            </w:pPr>
          </w:p>
        </w:tc>
        <w:tc>
          <w:tcPr>
            <w:tcW w:w="834" w:type="dxa"/>
            <w:vMerge/>
          </w:tcPr>
          <w:p w:rsidR="00F36B94" w:rsidRPr="003D2928" w:rsidRDefault="00F36B94" w:rsidP="00EE3CFF">
            <w:pPr>
              <w:widowControl w:val="0"/>
              <w:autoSpaceDE w:val="0"/>
              <w:autoSpaceDN w:val="0"/>
              <w:adjustRightInd w:val="0"/>
              <w:spacing w:line="360" w:lineRule="auto"/>
              <w:jc w:val="center"/>
              <w:rPr>
                <w:rFonts w:asciiTheme="majorHAnsi" w:hAnsiTheme="majorHAnsi"/>
                <w:sz w:val="20"/>
                <w:szCs w:val="20"/>
              </w:rPr>
            </w:pPr>
          </w:p>
        </w:tc>
        <w:tc>
          <w:tcPr>
            <w:tcW w:w="1068" w:type="dxa"/>
            <w:vMerge/>
          </w:tcPr>
          <w:p w:rsidR="00F36B94" w:rsidRPr="003D2928" w:rsidRDefault="00F36B94" w:rsidP="00EE3CFF">
            <w:pPr>
              <w:widowControl w:val="0"/>
              <w:autoSpaceDE w:val="0"/>
              <w:autoSpaceDN w:val="0"/>
              <w:adjustRightInd w:val="0"/>
              <w:spacing w:line="360" w:lineRule="auto"/>
              <w:jc w:val="center"/>
              <w:rPr>
                <w:rFonts w:asciiTheme="majorHAnsi" w:hAnsiTheme="majorHAnsi"/>
                <w:sz w:val="20"/>
                <w:szCs w:val="20"/>
              </w:rPr>
            </w:pPr>
          </w:p>
        </w:tc>
      </w:tr>
      <w:tr w:rsidR="00F36B94" w:rsidRPr="009A67F4" w:rsidTr="00A971C4">
        <w:trPr>
          <w:jc w:val="center"/>
        </w:trPr>
        <w:tc>
          <w:tcPr>
            <w:tcW w:w="1095" w:type="dxa"/>
            <w:vAlign w:val="bottom"/>
          </w:tcPr>
          <w:p w:rsidR="00F36B94" w:rsidRPr="003D2928" w:rsidRDefault="00F36B94" w:rsidP="00EE3CFF">
            <w:pPr>
              <w:spacing w:line="201" w:lineRule="exact"/>
              <w:jc w:val="center"/>
              <w:rPr>
                <w:rFonts w:asciiTheme="majorHAnsi" w:hAnsiTheme="majorHAnsi"/>
                <w:sz w:val="20"/>
                <w:szCs w:val="20"/>
              </w:rPr>
            </w:pPr>
            <w:r w:rsidRPr="003D2928">
              <w:rPr>
                <w:rFonts w:asciiTheme="majorHAnsi" w:hAnsiTheme="majorHAnsi"/>
                <w:sz w:val="20"/>
                <w:szCs w:val="20"/>
              </w:rPr>
              <w:t>CE633</w:t>
            </w:r>
          </w:p>
        </w:tc>
        <w:tc>
          <w:tcPr>
            <w:tcW w:w="2646" w:type="dxa"/>
            <w:vAlign w:val="bottom"/>
          </w:tcPr>
          <w:p w:rsidR="00F36B94" w:rsidRPr="003D2928" w:rsidRDefault="00F36B94" w:rsidP="00EE3CFF">
            <w:pPr>
              <w:spacing w:line="201" w:lineRule="exact"/>
              <w:ind w:left="20"/>
              <w:rPr>
                <w:rFonts w:asciiTheme="majorHAnsi" w:hAnsiTheme="majorHAnsi"/>
                <w:sz w:val="20"/>
                <w:szCs w:val="20"/>
              </w:rPr>
            </w:pPr>
            <w:r w:rsidRPr="003D2928">
              <w:rPr>
                <w:rFonts w:asciiTheme="majorHAnsi" w:hAnsiTheme="majorHAnsi"/>
                <w:sz w:val="20"/>
                <w:szCs w:val="20"/>
              </w:rPr>
              <w:t>Speech &amp; Natural Language Processing</w:t>
            </w:r>
          </w:p>
        </w:tc>
        <w:tc>
          <w:tcPr>
            <w:tcW w:w="527" w:type="dxa"/>
            <w:vMerge/>
            <w:vAlign w:val="bottom"/>
          </w:tcPr>
          <w:p w:rsidR="00F36B94" w:rsidRPr="003D2928" w:rsidRDefault="00F36B94" w:rsidP="00EE3CFF">
            <w:pPr>
              <w:spacing w:line="0" w:lineRule="atLeast"/>
              <w:rPr>
                <w:rFonts w:asciiTheme="majorHAnsi" w:eastAsia="Times New Roman" w:hAnsiTheme="majorHAnsi"/>
                <w:sz w:val="20"/>
                <w:szCs w:val="20"/>
              </w:rPr>
            </w:pPr>
          </w:p>
        </w:tc>
        <w:tc>
          <w:tcPr>
            <w:tcW w:w="476" w:type="dxa"/>
            <w:vMerge/>
            <w:vAlign w:val="bottom"/>
          </w:tcPr>
          <w:p w:rsidR="00F36B94" w:rsidRPr="003D2928" w:rsidRDefault="00F36B94" w:rsidP="00EE3CFF">
            <w:pPr>
              <w:spacing w:line="0" w:lineRule="atLeast"/>
              <w:rPr>
                <w:rFonts w:asciiTheme="majorHAnsi" w:eastAsia="Times New Roman" w:hAnsiTheme="majorHAnsi"/>
                <w:sz w:val="20"/>
                <w:szCs w:val="20"/>
              </w:rPr>
            </w:pPr>
          </w:p>
        </w:tc>
        <w:tc>
          <w:tcPr>
            <w:tcW w:w="512" w:type="dxa"/>
            <w:vMerge/>
            <w:vAlign w:val="bottom"/>
          </w:tcPr>
          <w:p w:rsidR="00F36B94" w:rsidRPr="003D2928" w:rsidRDefault="00F36B94" w:rsidP="00EE3CFF">
            <w:pPr>
              <w:spacing w:line="0" w:lineRule="atLeast"/>
              <w:rPr>
                <w:rFonts w:asciiTheme="majorHAnsi" w:eastAsia="Times New Roman" w:hAnsiTheme="majorHAnsi"/>
                <w:sz w:val="20"/>
                <w:szCs w:val="20"/>
              </w:rPr>
            </w:pPr>
          </w:p>
        </w:tc>
        <w:tc>
          <w:tcPr>
            <w:tcW w:w="1355" w:type="dxa"/>
            <w:vMerge/>
            <w:vAlign w:val="bottom"/>
          </w:tcPr>
          <w:p w:rsidR="00F36B94" w:rsidRPr="003D2928" w:rsidRDefault="00F36B94" w:rsidP="00EE3CFF">
            <w:pPr>
              <w:jc w:val="center"/>
              <w:rPr>
                <w:rFonts w:asciiTheme="majorHAnsi" w:hAnsiTheme="majorHAnsi"/>
                <w:sz w:val="20"/>
                <w:szCs w:val="20"/>
              </w:rPr>
            </w:pPr>
          </w:p>
        </w:tc>
        <w:tc>
          <w:tcPr>
            <w:tcW w:w="636" w:type="dxa"/>
            <w:vMerge/>
            <w:vAlign w:val="bottom"/>
          </w:tcPr>
          <w:p w:rsidR="00F36B94" w:rsidRPr="003D2928" w:rsidRDefault="00F36B94" w:rsidP="00EE3CFF">
            <w:pPr>
              <w:jc w:val="center"/>
              <w:rPr>
                <w:rFonts w:asciiTheme="majorHAnsi" w:hAnsiTheme="majorHAnsi"/>
                <w:sz w:val="20"/>
                <w:szCs w:val="20"/>
              </w:rPr>
            </w:pPr>
          </w:p>
        </w:tc>
        <w:tc>
          <w:tcPr>
            <w:tcW w:w="615" w:type="dxa"/>
            <w:vMerge/>
            <w:vAlign w:val="center"/>
          </w:tcPr>
          <w:p w:rsidR="00F36B94" w:rsidRPr="003D2928" w:rsidRDefault="00F36B94" w:rsidP="00EE3CFF">
            <w:pPr>
              <w:jc w:val="center"/>
              <w:rPr>
                <w:rFonts w:asciiTheme="majorHAnsi" w:hAnsiTheme="majorHAnsi"/>
                <w:sz w:val="20"/>
                <w:szCs w:val="20"/>
              </w:rPr>
            </w:pPr>
          </w:p>
        </w:tc>
        <w:tc>
          <w:tcPr>
            <w:tcW w:w="682" w:type="dxa"/>
            <w:vMerge/>
            <w:vAlign w:val="center"/>
          </w:tcPr>
          <w:p w:rsidR="00F36B94" w:rsidRPr="003D2928" w:rsidRDefault="00F36B94" w:rsidP="00EE3CFF">
            <w:pPr>
              <w:jc w:val="center"/>
              <w:rPr>
                <w:rFonts w:asciiTheme="majorHAnsi" w:hAnsiTheme="majorHAnsi"/>
                <w:sz w:val="20"/>
                <w:szCs w:val="20"/>
              </w:rPr>
            </w:pPr>
          </w:p>
        </w:tc>
        <w:tc>
          <w:tcPr>
            <w:tcW w:w="637" w:type="dxa"/>
            <w:vMerge/>
            <w:vAlign w:val="center"/>
          </w:tcPr>
          <w:p w:rsidR="00F36B94" w:rsidRPr="003D2928" w:rsidRDefault="00F36B94" w:rsidP="00EE3CFF">
            <w:pPr>
              <w:jc w:val="center"/>
              <w:rPr>
                <w:rFonts w:asciiTheme="majorHAnsi" w:hAnsiTheme="majorHAnsi"/>
                <w:sz w:val="20"/>
                <w:szCs w:val="20"/>
              </w:rPr>
            </w:pPr>
          </w:p>
        </w:tc>
        <w:tc>
          <w:tcPr>
            <w:tcW w:w="834" w:type="dxa"/>
            <w:vMerge/>
          </w:tcPr>
          <w:p w:rsidR="00F36B94" w:rsidRPr="003D2928" w:rsidRDefault="00F36B94" w:rsidP="00EE3CFF">
            <w:pPr>
              <w:widowControl w:val="0"/>
              <w:autoSpaceDE w:val="0"/>
              <w:autoSpaceDN w:val="0"/>
              <w:adjustRightInd w:val="0"/>
              <w:spacing w:line="360" w:lineRule="auto"/>
              <w:jc w:val="center"/>
              <w:rPr>
                <w:rFonts w:asciiTheme="majorHAnsi" w:hAnsiTheme="majorHAnsi"/>
                <w:sz w:val="20"/>
                <w:szCs w:val="20"/>
              </w:rPr>
            </w:pPr>
          </w:p>
        </w:tc>
        <w:tc>
          <w:tcPr>
            <w:tcW w:w="1068" w:type="dxa"/>
            <w:vMerge/>
          </w:tcPr>
          <w:p w:rsidR="00F36B94" w:rsidRPr="003D2928" w:rsidRDefault="00F36B94" w:rsidP="00EE3CFF">
            <w:pPr>
              <w:widowControl w:val="0"/>
              <w:autoSpaceDE w:val="0"/>
              <w:autoSpaceDN w:val="0"/>
              <w:adjustRightInd w:val="0"/>
              <w:spacing w:line="360" w:lineRule="auto"/>
              <w:jc w:val="center"/>
              <w:rPr>
                <w:rFonts w:asciiTheme="majorHAnsi" w:hAnsiTheme="majorHAnsi"/>
                <w:sz w:val="20"/>
                <w:szCs w:val="20"/>
              </w:rPr>
            </w:pPr>
          </w:p>
        </w:tc>
      </w:tr>
      <w:tr w:rsidR="00F36B94" w:rsidRPr="009A67F4" w:rsidTr="00A971C4">
        <w:trPr>
          <w:jc w:val="center"/>
        </w:trPr>
        <w:tc>
          <w:tcPr>
            <w:tcW w:w="1095" w:type="dxa"/>
            <w:vAlign w:val="bottom"/>
          </w:tcPr>
          <w:p w:rsidR="00F36B94" w:rsidRPr="003D2928" w:rsidRDefault="00F36B94" w:rsidP="00EE3CFF">
            <w:pPr>
              <w:spacing w:line="200" w:lineRule="exact"/>
              <w:jc w:val="center"/>
              <w:rPr>
                <w:rFonts w:asciiTheme="majorHAnsi" w:hAnsiTheme="majorHAnsi"/>
                <w:sz w:val="20"/>
                <w:szCs w:val="20"/>
              </w:rPr>
            </w:pPr>
            <w:r w:rsidRPr="003D2928">
              <w:rPr>
                <w:rFonts w:asciiTheme="majorHAnsi" w:hAnsiTheme="majorHAnsi"/>
                <w:sz w:val="20"/>
                <w:szCs w:val="20"/>
              </w:rPr>
              <w:t>CE634</w:t>
            </w:r>
          </w:p>
        </w:tc>
        <w:tc>
          <w:tcPr>
            <w:tcW w:w="2646" w:type="dxa"/>
            <w:vAlign w:val="bottom"/>
          </w:tcPr>
          <w:p w:rsidR="00F36B94" w:rsidRPr="003D2928" w:rsidRDefault="00F36B94" w:rsidP="00EE3CFF">
            <w:pPr>
              <w:spacing w:line="200" w:lineRule="exact"/>
              <w:ind w:left="20"/>
              <w:rPr>
                <w:rFonts w:asciiTheme="majorHAnsi" w:hAnsiTheme="majorHAnsi"/>
                <w:sz w:val="20"/>
                <w:szCs w:val="20"/>
              </w:rPr>
            </w:pPr>
            <w:r w:rsidRPr="003D2928">
              <w:rPr>
                <w:rFonts w:asciiTheme="majorHAnsi" w:hAnsiTheme="majorHAnsi"/>
                <w:sz w:val="20"/>
                <w:szCs w:val="20"/>
              </w:rPr>
              <w:t>Data Mining &amp; Data Warehousing</w:t>
            </w:r>
          </w:p>
        </w:tc>
        <w:tc>
          <w:tcPr>
            <w:tcW w:w="527" w:type="dxa"/>
            <w:vMerge/>
            <w:vAlign w:val="bottom"/>
          </w:tcPr>
          <w:p w:rsidR="00F36B94" w:rsidRPr="003D2928" w:rsidRDefault="00F36B94" w:rsidP="00EE3CFF">
            <w:pPr>
              <w:spacing w:line="0" w:lineRule="atLeast"/>
              <w:rPr>
                <w:rFonts w:asciiTheme="majorHAnsi" w:eastAsia="Times New Roman" w:hAnsiTheme="majorHAnsi"/>
                <w:sz w:val="20"/>
                <w:szCs w:val="20"/>
              </w:rPr>
            </w:pPr>
          </w:p>
        </w:tc>
        <w:tc>
          <w:tcPr>
            <w:tcW w:w="476" w:type="dxa"/>
            <w:vMerge/>
            <w:vAlign w:val="bottom"/>
          </w:tcPr>
          <w:p w:rsidR="00F36B94" w:rsidRPr="003D2928" w:rsidRDefault="00F36B94" w:rsidP="00EE3CFF">
            <w:pPr>
              <w:spacing w:line="0" w:lineRule="atLeast"/>
              <w:rPr>
                <w:rFonts w:asciiTheme="majorHAnsi" w:eastAsia="Times New Roman" w:hAnsiTheme="majorHAnsi"/>
                <w:sz w:val="20"/>
                <w:szCs w:val="20"/>
              </w:rPr>
            </w:pPr>
          </w:p>
        </w:tc>
        <w:tc>
          <w:tcPr>
            <w:tcW w:w="512" w:type="dxa"/>
            <w:vMerge/>
            <w:vAlign w:val="bottom"/>
          </w:tcPr>
          <w:p w:rsidR="00F36B94" w:rsidRPr="003D2928" w:rsidRDefault="00F36B94" w:rsidP="00EE3CFF">
            <w:pPr>
              <w:spacing w:line="0" w:lineRule="atLeast"/>
              <w:rPr>
                <w:rFonts w:asciiTheme="majorHAnsi" w:eastAsia="Times New Roman" w:hAnsiTheme="majorHAnsi"/>
                <w:sz w:val="20"/>
                <w:szCs w:val="20"/>
              </w:rPr>
            </w:pPr>
          </w:p>
        </w:tc>
        <w:tc>
          <w:tcPr>
            <w:tcW w:w="1355" w:type="dxa"/>
            <w:vMerge/>
            <w:vAlign w:val="bottom"/>
          </w:tcPr>
          <w:p w:rsidR="00F36B94" w:rsidRPr="003D2928" w:rsidRDefault="00F36B94" w:rsidP="00EE3CFF">
            <w:pPr>
              <w:jc w:val="center"/>
              <w:rPr>
                <w:rFonts w:asciiTheme="majorHAnsi" w:hAnsiTheme="majorHAnsi"/>
                <w:sz w:val="20"/>
                <w:szCs w:val="20"/>
              </w:rPr>
            </w:pPr>
          </w:p>
        </w:tc>
        <w:tc>
          <w:tcPr>
            <w:tcW w:w="636" w:type="dxa"/>
            <w:vMerge/>
            <w:vAlign w:val="bottom"/>
          </w:tcPr>
          <w:p w:rsidR="00F36B94" w:rsidRPr="003D2928" w:rsidRDefault="00F36B94" w:rsidP="00EE3CFF">
            <w:pPr>
              <w:jc w:val="center"/>
              <w:rPr>
                <w:rFonts w:asciiTheme="majorHAnsi" w:hAnsiTheme="majorHAnsi"/>
                <w:sz w:val="20"/>
                <w:szCs w:val="20"/>
              </w:rPr>
            </w:pPr>
          </w:p>
        </w:tc>
        <w:tc>
          <w:tcPr>
            <w:tcW w:w="615" w:type="dxa"/>
            <w:vMerge/>
            <w:vAlign w:val="center"/>
          </w:tcPr>
          <w:p w:rsidR="00F36B94" w:rsidRPr="003D2928" w:rsidRDefault="00F36B94" w:rsidP="00EE3CFF">
            <w:pPr>
              <w:jc w:val="center"/>
              <w:rPr>
                <w:rFonts w:asciiTheme="majorHAnsi" w:hAnsiTheme="majorHAnsi"/>
                <w:sz w:val="20"/>
                <w:szCs w:val="20"/>
              </w:rPr>
            </w:pPr>
          </w:p>
        </w:tc>
        <w:tc>
          <w:tcPr>
            <w:tcW w:w="682" w:type="dxa"/>
            <w:vMerge/>
            <w:vAlign w:val="center"/>
          </w:tcPr>
          <w:p w:rsidR="00F36B94" w:rsidRPr="003D2928" w:rsidRDefault="00F36B94" w:rsidP="00EE3CFF">
            <w:pPr>
              <w:jc w:val="center"/>
              <w:rPr>
                <w:rFonts w:asciiTheme="majorHAnsi" w:hAnsiTheme="majorHAnsi"/>
                <w:sz w:val="20"/>
                <w:szCs w:val="20"/>
              </w:rPr>
            </w:pPr>
          </w:p>
        </w:tc>
        <w:tc>
          <w:tcPr>
            <w:tcW w:w="637" w:type="dxa"/>
            <w:vMerge/>
            <w:vAlign w:val="center"/>
          </w:tcPr>
          <w:p w:rsidR="00F36B94" w:rsidRPr="003D2928" w:rsidRDefault="00F36B94" w:rsidP="00EE3CFF">
            <w:pPr>
              <w:jc w:val="center"/>
              <w:rPr>
                <w:rFonts w:asciiTheme="majorHAnsi" w:hAnsiTheme="majorHAnsi"/>
                <w:sz w:val="20"/>
                <w:szCs w:val="20"/>
              </w:rPr>
            </w:pPr>
          </w:p>
        </w:tc>
        <w:tc>
          <w:tcPr>
            <w:tcW w:w="834" w:type="dxa"/>
            <w:vMerge/>
          </w:tcPr>
          <w:p w:rsidR="00F36B94" w:rsidRPr="003D2928" w:rsidRDefault="00F36B94" w:rsidP="00EE3CFF">
            <w:pPr>
              <w:widowControl w:val="0"/>
              <w:autoSpaceDE w:val="0"/>
              <w:autoSpaceDN w:val="0"/>
              <w:adjustRightInd w:val="0"/>
              <w:spacing w:line="360" w:lineRule="auto"/>
              <w:jc w:val="center"/>
              <w:rPr>
                <w:rFonts w:asciiTheme="majorHAnsi" w:hAnsiTheme="majorHAnsi"/>
                <w:sz w:val="20"/>
                <w:szCs w:val="20"/>
              </w:rPr>
            </w:pPr>
          </w:p>
        </w:tc>
        <w:tc>
          <w:tcPr>
            <w:tcW w:w="1068" w:type="dxa"/>
            <w:vMerge/>
          </w:tcPr>
          <w:p w:rsidR="00F36B94" w:rsidRPr="003D2928" w:rsidRDefault="00F36B94" w:rsidP="00EE3CFF">
            <w:pPr>
              <w:widowControl w:val="0"/>
              <w:autoSpaceDE w:val="0"/>
              <w:autoSpaceDN w:val="0"/>
              <w:adjustRightInd w:val="0"/>
              <w:spacing w:line="360" w:lineRule="auto"/>
              <w:jc w:val="center"/>
              <w:rPr>
                <w:rFonts w:asciiTheme="majorHAnsi" w:hAnsiTheme="majorHAnsi"/>
                <w:sz w:val="20"/>
                <w:szCs w:val="20"/>
              </w:rPr>
            </w:pPr>
          </w:p>
        </w:tc>
      </w:tr>
      <w:tr w:rsidR="00F36B94" w:rsidRPr="009A67F4" w:rsidTr="00A971C4">
        <w:trPr>
          <w:jc w:val="center"/>
        </w:trPr>
        <w:tc>
          <w:tcPr>
            <w:tcW w:w="1095" w:type="dxa"/>
            <w:vAlign w:val="bottom"/>
          </w:tcPr>
          <w:p w:rsidR="00F36B94" w:rsidRPr="003D2928" w:rsidRDefault="00F36B94" w:rsidP="00EE3CFF">
            <w:pPr>
              <w:spacing w:line="0" w:lineRule="atLeast"/>
              <w:jc w:val="center"/>
              <w:rPr>
                <w:rFonts w:asciiTheme="majorHAnsi" w:hAnsiTheme="majorHAnsi"/>
                <w:sz w:val="20"/>
                <w:szCs w:val="20"/>
              </w:rPr>
            </w:pPr>
            <w:r w:rsidRPr="003D2928">
              <w:rPr>
                <w:rFonts w:asciiTheme="majorHAnsi" w:hAnsiTheme="majorHAnsi"/>
                <w:sz w:val="20"/>
                <w:szCs w:val="20"/>
              </w:rPr>
              <w:t>CE641</w:t>
            </w:r>
          </w:p>
        </w:tc>
        <w:tc>
          <w:tcPr>
            <w:tcW w:w="2646" w:type="dxa"/>
            <w:vAlign w:val="bottom"/>
          </w:tcPr>
          <w:p w:rsidR="00F36B94" w:rsidRPr="003D2928" w:rsidRDefault="00F36B94" w:rsidP="00EE3CFF">
            <w:pPr>
              <w:spacing w:line="0" w:lineRule="atLeast"/>
              <w:ind w:left="20"/>
              <w:rPr>
                <w:rFonts w:asciiTheme="majorHAnsi" w:hAnsiTheme="majorHAnsi"/>
                <w:sz w:val="20"/>
                <w:szCs w:val="20"/>
              </w:rPr>
            </w:pPr>
            <w:r w:rsidRPr="003D2928">
              <w:rPr>
                <w:rFonts w:asciiTheme="majorHAnsi" w:hAnsiTheme="majorHAnsi"/>
                <w:sz w:val="20"/>
                <w:szCs w:val="20"/>
              </w:rPr>
              <w:t>High Performance Computing</w:t>
            </w:r>
          </w:p>
        </w:tc>
        <w:tc>
          <w:tcPr>
            <w:tcW w:w="527" w:type="dxa"/>
            <w:vMerge w:val="restart"/>
            <w:vAlign w:val="bottom"/>
          </w:tcPr>
          <w:p w:rsidR="00F36B94" w:rsidRPr="003D2928" w:rsidRDefault="00F36B94" w:rsidP="00EE3CFF">
            <w:pPr>
              <w:spacing w:line="0" w:lineRule="atLeast"/>
              <w:jc w:val="center"/>
              <w:rPr>
                <w:rFonts w:asciiTheme="majorHAnsi" w:eastAsia="Times New Roman" w:hAnsiTheme="majorHAnsi"/>
                <w:sz w:val="20"/>
                <w:szCs w:val="20"/>
              </w:rPr>
            </w:pPr>
            <w:r w:rsidRPr="003D2928">
              <w:rPr>
                <w:rFonts w:asciiTheme="majorHAnsi" w:hAnsiTheme="majorHAnsi"/>
                <w:w w:val="92"/>
                <w:sz w:val="20"/>
                <w:szCs w:val="20"/>
              </w:rPr>
              <w:t>3</w:t>
            </w:r>
          </w:p>
        </w:tc>
        <w:tc>
          <w:tcPr>
            <w:tcW w:w="476" w:type="dxa"/>
            <w:vMerge w:val="restart"/>
            <w:vAlign w:val="bottom"/>
          </w:tcPr>
          <w:p w:rsidR="00F36B94" w:rsidRPr="003D2928" w:rsidRDefault="00F36B94" w:rsidP="00EE3CFF">
            <w:pPr>
              <w:spacing w:line="0" w:lineRule="atLeast"/>
              <w:jc w:val="center"/>
              <w:rPr>
                <w:rFonts w:asciiTheme="majorHAnsi" w:eastAsia="Times New Roman" w:hAnsiTheme="majorHAnsi"/>
                <w:sz w:val="20"/>
                <w:szCs w:val="20"/>
              </w:rPr>
            </w:pPr>
            <w:r w:rsidRPr="003D2928">
              <w:rPr>
                <w:rFonts w:asciiTheme="majorHAnsi" w:hAnsiTheme="majorHAnsi"/>
                <w:sz w:val="20"/>
                <w:szCs w:val="20"/>
              </w:rPr>
              <w:t>0</w:t>
            </w:r>
          </w:p>
        </w:tc>
        <w:tc>
          <w:tcPr>
            <w:tcW w:w="512" w:type="dxa"/>
            <w:vMerge w:val="restart"/>
            <w:vAlign w:val="bottom"/>
          </w:tcPr>
          <w:p w:rsidR="00F36B94" w:rsidRPr="003D2928" w:rsidRDefault="00F36B94" w:rsidP="00EE3CFF">
            <w:pPr>
              <w:spacing w:line="0" w:lineRule="atLeast"/>
              <w:ind w:right="36"/>
              <w:jc w:val="right"/>
              <w:rPr>
                <w:rFonts w:asciiTheme="majorHAnsi" w:eastAsia="Times New Roman" w:hAnsiTheme="majorHAnsi"/>
                <w:sz w:val="20"/>
                <w:szCs w:val="20"/>
              </w:rPr>
            </w:pPr>
            <w:r w:rsidRPr="003D2928">
              <w:rPr>
                <w:rFonts w:asciiTheme="majorHAnsi" w:hAnsiTheme="majorHAnsi"/>
                <w:sz w:val="20"/>
                <w:szCs w:val="20"/>
              </w:rPr>
              <w:t>0</w:t>
            </w:r>
          </w:p>
        </w:tc>
        <w:tc>
          <w:tcPr>
            <w:tcW w:w="1355" w:type="dxa"/>
            <w:vMerge w:val="restart"/>
            <w:vAlign w:val="bottom"/>
          </w:tcPr>
          <w:p w:rsidR="00F36B94" w:rsidRPr="003D2928" w:rsidRDefault="00F36B94" w:rsidP="00EE3CFF">
            <w:pPr>
              <w:spacing w:line="0" w:lineRule="atLeast"/>
              <w:jc w:val="center"/>
              <w:rPr>
                <w:rFonts w:asciiTheme="majorHAnsi" w:eastAsia="Times New Roman" w:hAnsiTheme="majorHAnsi"/>
                <w:sz w:val="20"/>
                <w:szCs w:val="20"/>
              </w:rPr>
            </w:pPr>
          </w:p>
          <w:p w:rsidR="00F36B94" w:rsidRPr="003D2928" w:rsidRDefault="00F36B94" w:rsidP="00EE3CFF">
            <w:pPr>
              <w:spacing w:line="0" w:lineRule="atLeast"/>
              <w:jc w:val="center"/>
              <w:rPr>
                <w:rFonts w:asciiTheme="majorHAnsi" w:eastAsia="Times New Roman" w:hAnsiTheme="majorHAnsi"/>
                <w:sz w:val="20"/>
                <w:szCs w:val="20"/>
              </w:rPr>
            </w:pPr>
            <w:r w:rsidRPr="003D2928">
              <w:rPr>
                <w:rFonts w:asciiTheme="majorHAnsi" w:hAnsiTheme="majorHAnsi"/>
                <w:b/>
                <w:sz w:val="20"/>
                <w:szCs w:val="20"/>
              </w:rPr>
              <w:t>3</w:t>
            </w:r>
          </w:p>
        </w:tc>
        <w:tc>
          <w:tcPr>
            <w:tcW w:w="636" w:type="dxa"/>
            <w:vMerge w:val="restart"/>
            <w:vAlign w:val="bottom"/>
          </w:tcPr>
          <w:p w:rsidR="00F36B94" w:rsidRPr="003D2928" w:rsidRDefault="00F36B94" w:rsidP="00EE3CFF">
            <w:pPr>
              <w:spacing w:line="0" w:lineRule="atLeast"/>
              <w:rPr>
                <w:rFonts w:asciiTheme="majorHAnsi" w:eastAsia="Times New Roman" w:hAnsiTheme="majorHAnsi"/>
                <w:sz w:val="20"/>
                <w:szCs w:val="20"/>
              </w:rPr>
            </w:pPr>
          </w:p>
          <w:p w:rsidR="00F36B94" w:rsidRPr="003D2928" w:rsidRDefault="00F36B94" w:rsidP="00EE3CFF">
            <w:pPr>
              <w:spacing w:line="0" w:lineRule="atLeast"/>
              <w:rPr>
                <w:rFonts w:asciiTheme="majorHAnsi" w:eastAsia="Times New Roman" w:hAnsiTheme="majorHAnsi"/>
                <w:sz w:val="20"/>
                <w:szCs w:val="20"/>
              </w:rPr>
            </w:pPr>
            <w:r w:rsidRPr="003D2928">
              <w:rPr>
                <w:rFonts w:asciiTheme="majorHAnsi" w:hAnsiTheme="majorHAnsi"/>
                <w:sz w:val="20"/>
                <w:szCs w:val="20"/>
              </w:rPr>
              <w:t>100</w:t>
            </w:r>
          </w:p>
        </w:tc>
        <w:tc>
          <w:tcPr>
            <w:tcW w:w="615" w:type="dxa"/>
            <w:vMerge w:val="restart"/>
            <w:vAlign w:val="center"/>
          </w:tcPr>
          <w:p w:rsidR="00F36B94" w:rsidRPr="003D2928" w:rsidRDefault="00F36B94" w:rsidP="00EE3CFF">
            <w:pPr>
              <w:jc w:val="center"/>
              <w:rPr>
                <w:rFonts w:asciiTheme="majorHAnsi" w:hAnsiTheme="majorHAnsi"/>
                <w:sz w:val="20"/>
                <w:szCs w:val="20"/>
              </w:rPr>
            </w:pPr>
            <w:r w:rsidRPr="003D2928">
              <w:rPr>
                <w:rFonts w:asciiTheme="majorHAnsi" w:hAnsiTheme="majorHAnsi"/>
                <w:sz w:val="20"/>
                <w:szCs w:val="20"/>
              </w:rPr>
              <w:t>25</w:t>
            </w:r>
          </w:p>
        </w:tc>
        <w:tc>
          <w:tcPr>
            <w:tcW w:w="682" w:type="dxa"/>
            <w:vMerge w:val="restart"/>
            <w:vAlign w:val="center"/>
          </w:tcPr>
          <w:p w:rsidR="00F36B94" w:rsidRPr="003D2928" w:rsidRDefault="00F36B94" w:rsidP="00EE3CFF">
            <w:pPr>
              <w:jc w:val="center"/>
              <w:rPr>
                <w:rFonts w:asciiTheme="majorHAnsi" w:hAnsiTheme="majorHAnsi"/>
                <w:sz w:val="20"/>
                <w:szCs w:val="20"/>
              </w:rPr>
            </w:pPr>
            <w:r w:rsidRPr="003D2928">
              <w:rPr>
                <w:rFonts w:asciiTheme="majorHAnsi" w:hAnsiTheme="majorHAnsi"/>
                <w:sz w:val="20"/>
                <w:szCs w:val="20"/>
              </w:rPr>
              <w:t>0</w:t>
            </w:r>
          </w:p>
        </w:tc>
        <w:tc>
          <w:tcPr>
            <w:tcW w:w="637" w:type="dxa"/>
            <w:vMerge w:val="restart"/>
            <w:vAlign w:val="center"/>
          </w:tcPr>
          <w:p w:rsidR="00F36B94" w:rsidRPr="003D2928" w:rsidRDefault="00F36B94" w:rsidP="00EE3CFF">
            <w:pPr>
              <w:jc w:val="center"/>
              <w:rPr>
                <w:rFonts w:asciiTheme="majorHAnsi" w:hAnsiTheme="majorHAnsi"/>
                <w:sz w:val="20"/>
                <w:szCs w:val="20"/>
              </w:rPr>
            </w:pPr>
            <w:r w:rsidRPr="003D2928">
              <w:rPr>
                <w:rFonts w:asciiTheme="majorHAnsi" w:hAnsiTheme="majorHAnsi"/>
                <w:sz w:val="20"/>
                <w:szCs w:val="20"/>
              </w:rPr>
              <w:t>0</w:t>
            </w:r>
          </w:p>
        </w:tc>
        <w:tc>
          <w:tcPr>
            <w:tcW w:w="834" w:type="dxa"/>
            <w:vMerge w:val="restart"/>
          </w:tcPr>
          <w:p w:rsidR="00F36B94" w:rsidRPr="003D2928" w:rsidRDefault="00F36B94" w:rsidP="00EE3CFF">
            <w:pPr>
              <w:widowControl w:val="0"/>
              <w:autoSpaceDE w:val="0"/>
              <w:autoSpaceDN w:val="0"/>
              <w:adjustRightInd w:val="0"/>
              <w:spacing w:line="360" w:lineRule="auto"/>
              <w:jc w:val="center"/>
              <w:rPr>
                <w:rFonts w:asciiTheme="majorHAnsi" w:hAnsiTheme="majorHAnsi"/>
                <w:sz w:val="20"/>
                <w:szCs w:val="20"/>
              </w:rPr>
            </w:pPr>
            <w:r w:rsidRPr="003D2928">
              <w:rPr>
                <w:rFonts w:asciiTheme="majorHAnsi" w:hAnsiTheme="majorHAnsi"/>
                <w:sz w:val="20"/>
                <w:szCs w:val="20"/>
              </w:rPr>
              <w:t>125</w:t>
            </w:r>
          </w:p>
        </w:tc>
        <w:tc>
          <w:tcPr>
            <w:tcW w:w="1068" w:type="dxa"/>
            <w:vMerge w:val="restart"/>
          </w:tcPr>
          <w:p w:rsidR="00F36B94" w:rsidRPr="003D2928" w:rsidRDefault="00F36B94" w:rsidP="00EE3CFF">
            <w:pPr>
              <w:widowControl w:val="0"/>
              <w:autoSpaceDE w:val="0"/>
              <w:autoSpaceDN w:val="0"/>
              <w:adjustRightInd w:val="0"/>
              <w:spacing w:line="360" w:lineRule="auto"/>
              <w:jc w:val="center"/>
              <w:rPr>
                <w:rFonts w:asciiTheme="majorHAnsi" w:hAnsiTheme="majorHAnsi"/>
                <w:sz w:val="20"/>
                <w:szCs w:val="20"/>
              </w:rPr>
            </w:pPr>
            <w:r w:rsidRPr="003D2928">
              <w:rPr>
                <w:rFonts w:asciiTheme="majorHAnsi" w:hAnsiTheme="majorHAnsi"/>
                <w:sz w:val="20"/>
                <w:szCs w:val="20"/>
              </w:rPr>
              <w:t>3</w:t>
            </w:r>
          </w:p>
        </w:tc>
      </w:tr>
      <w:tr w:rsidR="00F36B94" w:rsidRPr="009A67F4" w:rsidTr="00A971C4">
        <w:trPr>
          <w:jc w:val="center"/>
        </w:trPr>
        <w:tc>
          <w:tcPr>
            <w:tcW w:w="1095" w:type="dxa"/>
            <w:vAlign w:val="bottom"/>
          </w:tcPr>
          <w:p w:rsidR="00F36B94" w:rsidRPr="003D2928" w:rsidRDefault="00F36B94" w:rsidP="00EE3CFF">
            <w:pPr>
              <w:spacing w:line="0" w:lineRule="atLeast"/>
              <w:jc w:val="center"/>
              <w:rPr>
                <w:rFonts w:asciiTheme="majorHAnsi" w:hAnsiTheme="majorHAnsi"/>
                <w:sz w:val="20"/>
                <w:szCs w:val="20"/>
              </w:rPr>
            </w:pPr>
            <w:r w:rsidRPr="003D2928">
              <w:rPr>
                <w:rFonts w:asciiTheme="majorHAnsi" w:hAnsiTheme="majorHAnsi"/>
                <w:sz w:val="20"/>
                <w:szCs w:val="20"/>
              </w:rPr>
              <w:t>CE642</w:t>
            </w:r>
          </w:p>
        </w:tc>
        <w:tc>
          <w:tcPr>
            <w:tcW w:w="2646" w:type="dxa"/>
            <w:vAlign w:val="bottom"/>
          </w:tcPr>
          <w:p w:rsidR="00F36B94" w:rsidRPr="003D2928" w:rsidRDefault="00F36B94" w:rsidP="00EE3CFF">
            <w:pPr>
              <w:spacing w:line="0" w:lineRule="atLeast"/>
              <w:ind w:left="20"/>
              <w:rPr>
                <w:rFonts w:asciiTheme="majorHAnsi" w:hAnsiTheme="majorHAnsi"/>
                <w:sz w:val="20"/>
                <w:szCs w:val="20"/>
              </w:rPr>
            </w:pPr>
            <w:r w:rsidRPr="003D2928">
              <w:rPr>
                <w:rFonts w:asciiTheme="majorHAnsi" w:hAnsiTheme="majorHAnsi"/>
                <w:sz w:val="20"/>
                <w:szCs w:val="20"/>
              </w:rPr>
              <w:t>Information Retrieval</w:t>
            </w:r>
          </w:p>
        </w:tc>
        <w:tc>
          <w:tcPr>
            <w:tcW w:w="527" w:type="dxa"/>
            <w:vMerge/>
            <w:vAlign w:val="bottom"/>
          </w:tcPr>
          <w:p w:rsidR="00F36B94" w:rsidRPr="003D2928" w:rsidRDefault="00F36B94" w:rsidP="00EE3CFF">
            <w:pPr>
              <w:spacing w:line="0" w:lineRule="atLeast"/>
              <w:jc w:val="center"/>
              <w:rPr>
                <w:rFonts w:asciiTheme="majorHAnsi" w:eastAsia="Times New Roman" w:hAnsiTheme="majorHAnsi"/>
                <w:sz w:val="20"/>
                <w:szCs w:val="20"/>
              </w:rPr>
            </w:pPr>
          </w:p>
        </w:tc>
        <w:tc>
          <w:tcPr>
            <w:tcW w:w="476" w:type="dxa"/>
            <w:vMerge/>
            <w:vAlign w:val="bottom"/>
          </w:tcPr>
          <w:p w:rsidR="00F36B94" w:rsidRPr="003D2928" w:rsidRDefault="00F36B94" w:rsidP="00EE3CFF">
            <w:pPr>
              <w:spacing w:line="0" w:lineRule="atLeast"/>
              <w:jc w:val="center"/>
              <w:rPr>
                <w:rFonts w:asciiTheme="majorHAnsi" w:eastAsia="Times New Roman" w:hAnsiTheme="majorHAnsi"/>
                <w:sz w:val="20"/>
                <w:szCs w:val="20"/>
              </w:rPr>
            </w:pPr>
          </w:p>
        </w:tc>
        <w:tc>
          <w:tcPr>
            <w:tcW w:w="512" w:type="dxa"/>
            <w:vMerge/>
            <w:vAlign w:val="bottom"/>
          </w:tcPr>
          <w:p w:rsidR="00F36B94" w:rsidRPr="003D2928" w:rsidRDefault="00F36B94" w:rsidP="00EE3CFF">
            <w:pPr>
              <w:spacing w:line="0" w:lineRule="atLeast"/>
              <w:ind w:right="36"/>
              <w:jc w:val="right"/>
              <w:rPr>
                <w:rFonts w:asciiTheme="majorHAnsi" w:eastAsia="Times New Roman" w:hAnsiTheme="majorHAnsi"/>
                <w:sz w:val="20"/>
                <w:szCs w:val="20"/>
              </w:rPr>
            </w:pPr>
          </w:p>
        </w:tc>
        <w:tc>
          <w:tcPr>
            <w:tcW w:w="1355" w:type="dxa"/>
            <w:vMerge/>
            <w:vAlign w:val="bottom"/>
          </w:tcPr>
          <w:p w:rsidR="00F36B94" w:rsidRPr="003D2928" w:rsidRDefault="00F36B94" w:rsidP="00EE3CFF">
            <w:pPr>
              <w:jc w:val="center"/>
              <w:rPr>
                <w:rFonts w:asciiTheme="majorHAnsi" w:hAnsiTheme="majorHAnsi"/>
                <w:sz w:val="20"/>
                <w:szCs w:val="20"/>
              </w:rPr>
            </w:pPr>
          </w:p>
        </w:tc>
        <w:tc>
          <w:tcPr>
            <w:tcW w:w="636" w:type="dxa"/>
            <w:vMerge/>
            <w:vAlign w:val="bottom"/>
          </w:tcPr>
          <w:p w:rsidR="00F36B94" w:rsidRPr="003D2928" w:rsidRDefault="00F36B94" w:rsidP="00EE3CFF">
            <w:pPr>
              <w:jc w:val="center"/>
              <w:rPr>
                <w:rFonts w:asciiTheme="majorHAnsi" w:hAnsiTheme="majorHAnsi"/>
                <w:sz w:val="20"/>
                <w:szCs w:val="20"/>
              </w:rPr>
            </w:pPr>
          </w:p>
        </w:tc>
        <w:tc>
          <w:tcPr>
            <w:tcW w:w="615" w:type="dxa"/>
            <w:vMerge/>
            <w:vAlign w:val="center"/>
          </w:tcPr>
          <w:p w:rsidR="00F36B94" w:rsidRPr="003D2928" w:rsidRDefault="00F36B94" w:rsidP="00EE3CFF">
            <w:pPr>
              <w:jc w:val="center"/>
              <w:rPr>
                <w:rFonts w:asciiTheme="majorHAnsi" w:hAnsiTheme="majorHAnsi"/>
                <w:sz w:val="20"/>
                <w:szCs w:val="20"/>
              </w:rPr>
            </w:pPr>
          </w:p>
        </w:tc>
        <w:tc>
          <w:tcPr>
            <w:tcW w:w="682" w:type="dxa"/>
            <w:vMerge/>
            <w:vAlign w:val="center"/>
          </w:tcPr>
          <w:p w:rsidR="00F36B94" w:rsidRPr="003D2928" w:rsidRDefault="00F36B94" w:rsidP="00EE3CFF">
            <w:pPr>
              <w:jc w:val="center"/>
              <w:rPr>
                <w:rFonts w:asciiTheme="majorHAnsi" w:hAnsiTheme="majorHAnsi"/>
                <w:sz w:val="20"/>
                <w:szCs w:val="20"/>
              </w:rPr>
            </w:pPr>
          </w:p>
        </w:tc>
        <w:tc>
          <w:tcPr>
            <w:tcW w:w="637" w:type="dxa"/>
            <w:vMerge/>
            <w:vAlign w:val="center"/>
          </w:tcPr>
          <w:p w:rsidR="00F36B94" w:rsidRPr="003D2928" w:rsidRDefault="00F36B94" w:rsidP="00EE3CFF">
            <w:pPr>
              <w:jc w:val="center"/>
              <w:rPr>
                <w:rFonts w:asciiTheme="majorHAnsi" w:hAnsiTheme="majorHAnsi"/>
                <w:sz w:val="20"/>
                <w:szCs w:val="20"/>
              </w:rPr>
            </w:pPr>
          </w:p>
        </w:tc>
        <w:tc>
          <w:tcPr>
            <w:tcW w:w="834" w:type="dxa"/>
            <w:vMerge/>
          </w:tcPr>
          <w:p w:rsidR="00F36B94" w:rsidRPr="003D2928" w:rsidRDefault="00F36B94" w:rsidP="00EE3CFF">
            <w:pPr>
              <w:widowControl w:val="0"/>
              <w:autoSpaceDE w:val="0"/>
              <w:autoSpaceDN w:val="0"/>
              <w:adjustRightInd w:val="0"/>
              <w:spacing w:line="360" w:lineRule="auto"/>
              <w:jc w:val="center"/>
              <w:rPr>
                <w:rFonts w:asciiTheme="majorHAnsi" w:hAnsiTheme="majorHAnsi"/>
                <w:sz w:val="20"/>
                <w:szCs w:val="20"/>
              </w:rPr>
            </w:pPr>
          </w:p>
        </w:tc>
        <w:tc>
          <w:tcPr>
            <w:tcW w:w="1068" w:type="dxa"/>
            <w:vMerge/>
          </w:tcPr>
          <w:p w:rsidR="00F36B94" w:rsidRPr="003D2928" w:rsidRDefault="00F36B94" w:rsidP="00EE3CFF">
            <w:pPr>
              <w:widowControl w:val="0"/>
              <w:autoSpaceDE w:val="0"/>
              <w:autoSpaceDN w:val="0"/>
              <w:adjustRightInd w:val="0"/>
              <w:spacing w:line="360" w:lineRule="auto"/>
              <w:jc w:val="center"/>
              <w:rPr>
                <w:rFonts w:asciiTheme="majorHAnsi" w:hAnsiTheme="majorHAnsi"/>
                <w:sz w:val="20"/>
                <w:szCs w:val="20"/>
              </w:rPr>
            </w:pPr>
          </w:p>
        </w:tc>
      </w:tr>
      <w:tr w:rsidR="00F36B94" w:rsidRPr="009A67F4" w:rsidTr="00A971C4">
        <w:trPr>
          <w:jc w:val="center"/>
        </w:trPr>
        <w:tc>
          <w:tcPr>
            <w:tcW w:w="1095" w:type="dxa"/>
            <w:vAlign w:val="bottom"/>
          </w:tcPr>
          <w:p w:rsidR="00F36B94" w:rsidRPr="003D2928" w:rsidRDefault="00F36B94" w:rsidP="00EE3CFF">
            <w:pPr>
              <w:spacing w:line="0" w:lineRule="atLeast"/>
              <w:jc w:val="center"/>
              <w:rPr>
                <w:rFonts w:asciiTheme="majorHAnsi" w:hAnsiTheme="majorHAnsi"/>
                <w:sz w:val="20"/>
                <w:szCs w:val="20"/>
              </w:rPr>
            </w:pPr>
            <w:r w:rsidRPr="003D2928">
              <w:rPr>
                <w:rFonts w:asciiTheme="majorHAnsi" w:hAnsiTheme="majorHAnsi"/>
                <w:sz w:val="20"/>
                <w:szCs w:val="20"/>
              </w:rPr>
              <w:t>CE643</w:t>
            </w:r>
          </w:p>
        </w:tc>
        <w:tc>
          <w:tcPr>
            <w:tcW w:w="2646" w:type="dxa"/>
            <w:vAlign w:val="bottom"/>
          </w:tcPr>
          <w:p w:rsidR="00F36B94" w:rsidRPr="003D2928" w:rsidRDefault="00F36B94" w:rsidP="00EE3CFF">
            <w:pPr>
              <w:spacing w:line="0" w:lineRule="atLeast"/>
              <w:ind w:left="20"/>
              <w:rPr>
                <w:rFonts w:asciiTheme="majorHAnsi" w:hAnsiTheme="majorHAnsi"/>
                <w:sz w:val="20"/>
                <w:szCs w:val="20"/>
              </w:rPr>
            </w:pPr>
            <w:r w:rsidRPr="003D2928">
              <w:rPr>
                <w:rFonts w:asciiTheme="majorHAnsi" w:hAnsiTheme="majorHAnsi"/>
                <w:sz w:val="20"/>
                <w:szCs w:val="20"/>
              </w:rPr>
              <w:t>Image Processing &amp; Vision</w:t>
            </w:r>
          </w:p>
        </w:tc>
        <w:tc>
          <w:tcPr>
            <w:tcW w:w="527" w:type="dxa"/>
            <w:vMerge/>
            <w:vAlign w:val="bottom"/>
          </w:tcPr>
          <w:p w:rsidR="00F36B94" w:rsidRPr="003D2928" w:rsidRDefault="00F36B94" w:rsidP="00EE3CFF">
            <w:pPr>
              <w:spacing w:line="0" w:lineRule="atLeast"/>
              <w:jc w:val="center"/>
              <w:rPr>
                <w:rFonts w:asciiTheme="majorHAnsi" w:hAnsiTheme="majorHAnsi"/>
                <w:w w:val="92"/>
                <w:sz w:val="20"/>
                <w:szCs w:val="20"/>
              </w:rPr>
            </w:pPr>
          </w:p>
        </w:tc>
        <w:tc>
          <w:tcPr>
            <w:tcW w:w="476" w:type="dxa"/>
            <w:vMerge/>
            <w:vAlign w:val="bottom"/>
          </w:tcPr>
          <w:p w:rsidR="00F36B94" w:rsidRPr="003D2928" w:rsidRDefault="00F36B94" w:rsidP="00EE3CFF">
            <w:pPr>
              <w:spacing w:line="0" w:lineRule="atLeast"/>
              <w:jc w:val="center"/>
              <w:rPr>
                <w:rFonts w:asciiTheme="majorHAnsi" w:hAnsiTheme="majorHAnsi"/>
                <w:sz w:val="20"/>
                <w:szCs w:val="20"/>
              </w:rPr>
            </w:pPr>
          </w:p>
        </w:tc>
        <w:tc>
          <w:tcPr>
            <w:tcW w:w="512" w:type="dxa"/>
            <w:vMerge/>
            <w:vAlign w:val="bottom"/>
          </w:tcPr>
          <w:p w:rsidR="00F36B94" w:rsidRPr="003D2928" w:rsidRDefault="00F36B94" w:rsidP="00EE3CFF">
            <w:pPr>
              <w:spacing w:line="0" w:lineRule="atLeast"/>
              <w:ind w:right="36"/>
              <w:jc w:val="right"/>
              <w:rPr>
                <w:rFonts w:asciiTheme="majorHAnsi" w:hAnsiTheme="majorHAnsi"/>
                <w:sz w:val="20"/>
                <w:szCs w:val="20"/>
              </w:rPr>
            </w:pPr>
          </w:p>
        </w:tc>
        <w:tc>
          <w:tcPr>
            <w:tcW w:w="1355" w:type="dxa"/>
            <w:vMerge/>
            <w:vAlign w:val="bottom"/>
          </w:tcPr>
          <w:p w:rsidR="00F36B94" w:rsidRPr="003D2928" w:rsidRDefault="00F36B94" w:rsidP="00EE3CFF">
            <w:pPr>
              <w:jc w:val="center"/>
              <w:rPr>
                <w:rFonts w:asciiTheme="majorHAnsi" w:hAnsiTheme="majorHAnsi"/>
                <w:sz w:val="20"/>
                <w:szCs w:val="20"/>
              </w:rPr>
            </w:pPr>
          </w:p>
        </w:tc>
        <w:tc>
          <w:tcPr>
            <w:tcW w:w="636" w:type="dxa"/>
            <w:vMerge/>
            <w:vAlign w:val="bottom"/>
          </w:tcPr>
          <w:p w:rsidR="00F36B94" w:rsidRPr="003D2928" w:rsidRDefault="00F36B94" w:rsidP="00EE3CFF">
            <w:pPr>
              <w:jc w:val="center"/>
              <w:rPr>
                <w:rFonts w:asciiTheme="majorHAnsi" w:hAnsiTheme="majorHAnsi"/>
                <w:sz w:val="20"/>
                <w:szCs w:val="20"/>
              </w:rPr>
            </w:pPr>
          </w:p>
        </w:tc>
        <w:tc>
          <w:tcPr>
            <w:tcW w:w="615" w:type="dxa"/>
            <w:vMerge/>
            <w:vAlign w:val="center"/>
          </w:tcPr>
          <w:p w:rsidR="00F36B94" w:rsidRPr="003D2928" w:rsidRDefault="00F36B94" w:rsidP="00EE3CFF">
            <w:pPr>
              <w:jc w:val="center"/>
              <w:rPr>
                <w:rFonts w:asciiTheme="majorHAnsi" w:hAnsiTheme="majorHAnsi"/>
                <w:sz w:val="20"/>
                <w:szCs w:val="20"/>
              </w:rPr>
            </w:pPr>
          </w:p>
        </w:tc>
        <w:tc>
          <w:tcPr>
            <w:tcW w:w="682" w:type="dxa"/>
            <w:vMerge/>
            <w:vAlign w:val="center"/>
          </w:tcPr>
          <w:p w:rsidR="00F36B94" w:rsidRPr="003D2928" w:rsidRDefault="00F36B94" w:rsidP="00EE3CFF">
            <w:pPr>
              <w:jc w:val="center"/>
              <w:rPr>
                <w:rFonts w:asciiTheme="majorHAnsi" w:hAnsiTheme="majorHAnsi"/>
                <w:sz w:val="20"/>
                <w:szCs w:val="20"/>
              </w:rPr>
            </w:pPr>
          </w:p>
        </w:tc>
        <w:tc>
          <w:tcPr>
            <w:tcW w:w="637" w:type="dxa"/>
            <w:vMerge/>
            <w:vAlign w:val="center"/>
          </w:tcPr>
          <w:p w:rsidR="00F36B94" w:rsidRPr="003D2928" w:rsidRDefault="00F36B94" w:rsidP="00EE3CFF">
            <w:pPr>
              <w:jc w:val="center"/>
              <w:rPr>
                <w:rFonts w:asciiTheme="majorHAnsi" w:hAnsiTheme="majorHAnsi"/>
                <w:sz w:val="20"/>
                <w:szCs w:val="20"/>
              </w:rPr>
            </w:pPr>
          </w:p>
        </w:tc>
        <w:tc>
          <w:tcPr>
            <w:tcW w:w="834" w:type="dxa"/>
            <w:vMerge/>
          </w:tcPr>
          <w:p w:rsidR="00F36B94" w:rsidRPr="003D2928" w:rsidRDefault="00F36B94" w:rsidP="00EE3CFF">
            <w:pPr>
              <w:widowControl w:val="0"/>
              <w:autoSpaceDE w:val="0"/>
              <w:autoSpaceDN w:val="0"/>
              <w:adjustRightInd w:val="0"/>
              <w:spacing w:line="360" w:lineRule="auto"/>
              <w:jc w:val="center"/>
              <w:rPr>
                <w:rFonts w:asciiTheme="majorHAnsi" w:hAnsiTheme="majorHAnsi"/>
                <w:sz w:val="20"/>
                <w:szCs w:val="20"/>
              </w:rPr>
            </w:pPr>
          </w:p>
        </w:tc>
        <w:tc>
          <w:tcPr>
            <w:tcW w:w="1068" w:type="dxa"/>
            <w:vMerge/>
          </w:tcPr>
          <w:p w:rsidR="00F36B94" w:rsidRPr="003D2928" w:rsidRDefault="00F36B94" w:rsidP="00EE3CFF">
            <w:pPr>
              <w:widowControl w:val="0"/>
              <w:autoSpaceDE w:val="0"/>
              <w:autoSpaceDN w:val="0"/>
              <w:adjustRightInd w:val="0"/>
              <w:spacing w:line="360" w:lineRule="auto"/>
              <w:jc w:val="center"/>
              <w:rPr>
                <w:rFonts w:asciiTheme="majorHAnsi" w:hAnsiTheme="majorHAnsi"/>
                <w:sz w:val="20"/>
                <w:szCs w:val="20"/>
              </w:rPr>
            </w:pPr>
          </w:p>
        </w:tc>
      </w:tr>
      <w:tr w:rsidR="00F36B94" w:rsidRPr="009A67F4" w:rsidTr="00A971C4">
        <w:trPr>
          <w:jc w:val="center"/>
        </w:trPr>
        <w:tc>
          <w:tcPr>
            <w:tcW w:w="1095" w:type="dxa"/>
            <w:vAlign w:val="bottom"/>
          </w:tcPr>
          <w:p w:rsidR="00F36B94" w:rsidRPr="003D2928" w:rsidRDefault="00F36B94" w:rsidP="00EE3CFF">
            <w:pPr>
              <w:spacing w:line="0" w:lineRule="atLeast"/>
              <w:jc w:val="center"/>
              <w:rPr>
                <w:rFonts w:asciiTheme="majorHAnsi" w:hAnsiTheme="majorHAnsi"/>
                <w:sz w:val="20"/>
                <w:szCs w:val="20"/>
              </w:rPr>
            </w:pPr>
            <w:r w:rsidRPr="003D2928">
              <w:rPr>
                <w:rFonts w:asciiTheme="majorHAnsi" w:hAnsiTheme="majorHAnsi"/>
                <w:sz w:val="20"/>
                <w:szCs w:val="20"/>
              </w:rPr>
              <w:t>CE644</w:t>
            </w:r>
          </w:p>
        </w:tc>
        <w:tc>
          <w:tcPr>
            <w:tcW w:w="2646" w:type="dxa"/>
            <w:vAlign w:val="bottom"/>
          </w:tcPr>
          <w:p w:rsidR="00F36B94" w:rsidRPr="003D2928" w:rsidRDefault="00F36B94" w:rsidP="00EE3CFF">
            <w:pPr>
              <w:spacing w:line="0" w:lineRule="atLeast"/>
              <w:ind w:left="20"/>
              <w:rPr>
                <w:rFonts w:asciiTheme="majorHAnsi" w:hAnsiTheme="majorHAnsi"/>
                <w:sz w:val="20"/>
                <w:szCs w:val="20"/>
              </w:rPr>
            </w:pPr>
            <w:r w:rsidRPr="003D2928">
              <w:rPr>
                <w:rFonts w:asciiTheme="majorHAnsi" w:hAnsiTheme="majorHAnsi"/>
                <w:sz w:val="20"/>
                <w:szCs w:val="20"/>
              </w:rPr>
              <w:t>Cloud Computing &amp; Applications</w:t>
            </w:r>
          </w:p>
        </w:tc>
        <w:tc>
          <w:tcPr>
            <w:tcW w:w="527" w:type="dxa"/>
            <w:vMerge/>
            <w:vAlign w:val="bottom"/>
          </w:tcPr>
          <w:p w:rsidR="00F36B94" w:rsidRPr="003D2928" w:rsidRDefault="00F36B94" w:rsidP="00EE3CFF">
            <w:pPr>
              <w:spacing w:line="0" w:lineRule="atLeast"/>
              <w:rPr>
                <w:rFonts w:asciiTheme="majorHAnsi" w:eastAsia="Times New Roman" w:hAnsiTheme="majorHAnsi"/>
                <w:sz w:val="20"/>
                <w:szCs w:val="20"/>
              </w:rPr>
            </w:pPr>
          </w:p>
        </w:tc>
        <w:tc>
          <w:tcPr>
            <w:tcW w:w="476" w:type="dxa"/>
            <w:vMerge/>
            <w:vAlign w:val="bottom"/>
          </w:tcPr>
          <w:p w:rsidR="00F36B94" w:rsidRPr="003D2928" w:rsidRDefault="00F36B94" w:rsidP="00EE3CFF">
            <w:pPr>
              <w:spacing w:line="0" w:lineRule="atLeast"/>
              <w:rPr>
                <w:rFonts w:asciiTheme="majorHAnsi" w:eastAsia="Times New Roman" w:hAnsiTheme="majorHAnsi"/>
                <w:sz w:val="20"/>
                <w:szCs w:val="20"/>
              </w:rPr>
            </w:pPr>
          </w:p>
        </w:tc>
        <w:tc>
          <w:tcPr>
            <w:tcW w:w="512" w:type="dxa"/>
            <w:vMerge/>
            <w:vAlign w:val="bottom"/>
          </w:tcPr>
          <w:p w:rsidR="00F36B94" w:rsidRPr="003D2928" w:rsidRDefault="00F36B94" w:rsidP="00EE3CFF">
            <w:pPr>
              <w:spacing w:line="0" w:lineRule="atLeast"/>
              <w:rPr>
                <w:rFonts w:asciiTheme="majorHAnsi" w:eastAsia="Times New Roman" w:hAnsiTheme="majorHAnsi"/>
                <w:sz w:val="20"/>
                <w:szCs w:val="20"/>
              </w:rPr>
            </w:pPr>
          </w:p>
        </w:tc>
        <w:tc>
          <w:tcPr>
            <w:tcW w:w="1355" w:type="dxa"/>
            <w:vMerge/>
            <w:vAlign w:val="bottom"/>
          </w:tcPr>
          <w:p w:rsidR="00F36B94" w:rsidRPr="003D2928" w:rsidRDefault="00F36B94" w:rsidP="00EE3CFF">
            <w:pPr>
              <w:jc w:val="center"/>
              <w:rPr>
                <w:rFonts w:asciiTheme="majorHAnsi" w:hAnsiTheme="majorHAnsi"/>
                <w:sz w:val="20"/>
                <w:szCs w:val="20"/>
              </w:rPr>
            </w:pPr>
          </w:p>
        </w:tc>
        <w:tc>
          <w:tcPr>
            <w:tcW w:w="636" w:type="dxa"/>
            <w:vMerge/>
            <w:vAlign w:val="bottom"/>
          </w:tcPr>
          <w:p w:rsidR="00F36B94" w:rsidRPr="003D2928" w:rsidRDefault="00F36B94" w:rsidP="00EE3CFF">
            <w:pPr>
              <w:jc w:val="center"/>
              <w:rPr>
                <w:rFonts w:asciiTheme="majorHAnsi" w:hAnsiTheme="majorHAnsi"/>
                <w:sz w:val="20"/>
                <w:szCs w:val="20"/>
              </w:rPr>
            </w:pPr>
          </w:p>
        </w:tc>
        <w:tc>
          <w:tcPr>
            <w:tcW w:w="615" w:type="dxa"/>
            <w:vMerge/>
            <w:vAlign w:val="center"/>
          </w:tcPr>
          <w:p w:rsidR="00F36B94" w:rsidRPr="003D2928" w:rsidRDefault="00F36B94" w:rsidP="00EE3CFF">
            <w:pPr>
              <w:jc w:val="center"/>
              <w:rPr>
                <w:rFonts w:asciiTheme="majorHAnsi" w:hAnsiTheme="majorHAnsi"/>
                <w:sz w:val="20"/>
                <w:szCs w:val="20"/>
              </w:rPr>
            </w:pPr>
          </w:p>
        </w:tc>
        <w:tc>
          <w:tcPr>
            <w:tcW w:w="682" w:type="dxa"/>
            <w:vMerge/>
            <w:vAlign w:val="center"/>
          </w:tcPr>
          <w:p w:rsidR="00F36B94" w:rsidRPr="003D2928" w:rsidRDefault="00F36B94" w:rsidP="00EE3CFF">
            <w:pPr>
              <w:jc w:val="center"/>
              <w:rPr>
                <w:rFonts w:asciiTheme="majorHAnsi" w:hAnsiTheme="majorHAnsi"/>
                <w:sz w:val="20"/>
                <w:szCs w:val="20"/>
              </w:rPr>
            </w:pPr>
          </w:p>
        </w:tc>
        <w:tc>
          <w:tcPr>
            <w:tcW w:w="637" w:type="dxa"/>
            <w:vMerge/>
            <w:vAlign w:val="center"/>
          </w:tcPr>
          <w:p w:rsidR="00F36B94" w:rsidRPr="003D2928" w:rsidRDefault="00F36B94" w:rsidP="00EE3CFF">
            <w:pPr>
              <w:jc w:val="center"/>
              <w:rPr>
                <w:rFonts w:asciiTheme="majorHAnsi" w:hAnsiTheme="majorHAnsi"/>
                <w:sz w:val="20"/>
                <w:szCs w:val="20"/>
              </w:rPr>
            </w:pPr>
          </w:p>
        </w:tc>
        <w:tc>
          <w:tcPr>
            <w:tcW w:w="834" w:type="dxa"/>
            <w:vMerge/>
          </w:tcPr>
          <w:p w:rsidR="00F36B94" w:rsidRPr="003D2928" w:rsidRDefault="00F36B94" w:rsidP="00EE3CFF">
            <w:pPr>
              <w:widowControl w:val="0"/>
              <w:autoSpaceDE w:val="0"/>
              <w:autoSpaceDN w:val="0"/>
              <w:adjustRightInd w:val="0"/>
              <w:spacing w:line="360" w:lineRule="auto"/>
              <w:jc w:val="center"/>
              <w:rPr>
                <w:rFonts w:asciiTheme="majorHAnsi" w:hAnsiTheme="majorHAnsi"/>
                <w:sz w:val="20"/>
                <w:szCs w:val="20"/>
              </w:rPr>
            </w:pPr>
          </w:p>
        </w:tc>
        <w:tc>
          <w:tcPr>
            <w:tcW w:w="1068" w:type="dxa"/>
            <w:vMerge/>
          </w:tcPr>
          <w:p w:rsidR="00F36B94" w:rsidRPr="003D2928" w:rsidRDefault="00F36B94" w:rsidP="00EE3CFF">
            <w:pPr>
              <w:widowControl w:val="0"/>
              <w:autoSpaceDE w:val="0"/>
              <w:autoSpaceDN w:val="0"/>
              <w:adjustRightInd w:val="0"/>
              <w:spacing w:line="360" w:lineRule="auto"/>
              <w:jc w:val="center"/>
              <w:rPr>
                <w:rFonts w:asciiTheme="majorHAnsi" w:hAnsiTheme="majorHAnsi"/>
                <w:sz w:val="20"/>
                <w:szCs w:val="20"/>
              </w:rPr>
            </w:pPr>
          </w:p>
        </w:tc>
      </w:tr>
      <w:tr w:rsidR="00F36B94" w:rsidRPr="009A67F4" w:rsidTr="00A971C4">
        <w:trPr>
          <w:jc w:val="center"/>
        </w:trPr>
        <w:tc>
          <w:tcPr>
            <w:tcW w:w="1095" w:type="dxa"/>
            <w:vAlign w:val="bottom"/>
          </w:tcPr>
          <w:p w:rsidR="00F36B94" w:rsidRPr="003D2928" w:rsidRDefault="00F36B94" w:rsidP="00EE3CFF">
            <w:pPr>
              <w:spacing w:line="0" w:lineRule="atLeast"/>
              <w:jc w:val="center"/>
              <w:rPr>
                <w:rFonts w:asciiTheme="majorHAnsi" w:hAnsiTheme="majorHAnsi"/>
                <w:sz w:val="20"/>
                <w:szCs w:val="20"/>
              </w:rPr>
            </w:pPr>
            <w:r w:rsidRPr="003D2928">
              <w:rPr>
                <w:rFonts w:asciiTheme="majorHAnsi" w:hAnsiTheme="majorHAnsi"/>
                <w:sz w:val="20"/>
                <w:szCs w:val="20"/>
              </w:rPr>
              <w:t>CE650</w:t>
            </w:r>
          </w:p>
        </w:tc>
        <w:tc>
          <w:tcPr>
            <w:tcW w:w="2646" w:type="dxa"/>
            <w:vAlign w:val="bottom"/>
          </w:tcPr>
          <w:p w:rsidR="00F36B94" w:rsidRPr="003D2928" w:rsidRDefault="00F36B94" w:rsidP="00EE3CFF">
            <w:pPr>
              <w:spacing w:line="0" w:lineRule="atLeast"/>
              <w:ind w:left="20"/>
              <w:rPr>
                <w:rFonts w:asciiTheme="majorHAnsi" w:hAnsiTheme="majorHAnsi"/>
                <w:sz w:val="20"/>
                <w:szCs w:val="20"/>
              </w:rPr>
            </w:pPr>
            <w:r w:rsidRPr="003D2928">
              <w:rPr>
                <w:rFonts w:asciiTheme="majorHAnsi" w:hAnsiTheme="majorHAnsi"/>
                <w:sz w:val="20"/>
                <w:szCs w:val="20"/>
              </w:rPr>
              <w:t>Computer Networks Lab</w:t>
            </w:r>
          </w:p>
        </w:tc>
        <w:tc>
          <w:tcPr>
            <w:tcW w:w="527" w:type="dxa"/>
            <w:vAlign w:val="bottom"/>
          </w:tcPr>
          <w:p w:rsidR="00F36B94" w:rsidRPr="003D2928" w:rsidRDefault="00F36B94" w:rsidP="00EE3CFF">
            <w:pPr>
              <w:spacing w:line="0" w:lineRule="atLeast"/>
              <w:rPr>
                <w:rFonts w:asciiTheme="majorHAnsi" w:eastAsia="Times New Roman" w:hAnsiTheme="majorHAnsi"/>
                <w:sz w:val="20"/>
                <w:szCs w:val="20"/>
              </w:rPr>
            </w:pPr>
            <w:r w:rsidRPr="003D2928">
              <w:rPr>
                <w:rFonts w:asciiTheme="majorHAnsi" w:eastAsia="Times New Roman" w:hAnsiTheme="majorHAnsi"/>
                <w:sz w:val="20"/>
                <w:szCs w:val="20"/>
              </w:rPr>
              <w:t>0</w:t>
            </w:r>
          </w:p>
        </w:tc>
        <w:tc>
          <w:tcPr>
            <w:tcW w:w="476" w:type="dxa"/>
            <w:vAlign w:val="bottom"/>
          </w:tcPr>
          <w:p w:rsidR="00F36B94" w:rsidRPr="003D2928" w:rsidRDefault="00F36B94" w:rsidP="00EE3CFF">
            <w:pPr>
              <w:spacing w:line="0" w:lineRule="atLeast"/>
              <w:rPr>
                <w:rFonts w:asciiTheme="majorHAnsi" w:eastAsia="Times New Roman" w:hAnsiTheme="majorHAnsi"/>
                <w:sz w:val="20"/>
                <w:szCs w:val="20"/>
              </w:rPr>
            </w:pPr>
            <w:r w:rsidRPr="003D2928">
              <w:rPr>
                <w:rFonts w:asciiTheme="majorHAnsi" w:eastAsia="Times New Roman" w:hAnsiTheme="majorHAnsi"/>
                <w:sz w:val="20"/>
                <w:szCs w:val="20"/>
              </w:rPr>
              <w:t>0</w:t>
            </w:r>
          </w:p>
        </w:tc>
        <w:tc>
          <w:tcPr>
            <w:tcW w:w="512" w:type="dxa"/>
            <w:vAlign w:val="bottom"/>
          </w:tcPr>
          <w:p w:rsidR="00F36B94" w:rsidRPr="003D2928" w:rsidRDefault="00F36B94" w:rsidP="00EE3CFF">
            <w:pPr>
              <w:spacing w:line="0" w:lineRule="atLeast"/>
              <w:rPr>
                <w:rFonts w:asciiTheme="majorHAnsi" w:eastAsia="Times New Roman" w:hAnsiTheme="majorHAnsi"/>
                <w:sz w:val="20"/>
                <w:szCs w:val="20"/>
              </w:rPr>
            </w:pPr>
            <w:r w:rsidRPr="003D2928">
              <w:rPr>
                <w:rFonts w:asciiTheme="majorHAnsi" w:eastAsia="Times New Roman" w:hAnsiTheme="majorHAnsi"/>
                <w:sz w:val="20"/>
                <w:szCs w:val="20"/>
              </w:rPr>
              <w:t>2</w:t>
            </w:r>
          </w:p>
        </w:tc>
        <w:tc>
          <w:tcPr>
            <w:tcW w:w="1355" w:type="dxa"/>
            <w:vAlign w:val="bottom"/>
          </w:tcPr>
          <w:p w:rsidR="00F36B94" w:rsidRPr="003D2928" w:rsidRDefault="00F36B94" w:rsidP="00EE3CFF">
            <w:pPr>
              <w:spacing w:line="0" w:lineRule="atLeast"/>
              <w:jc w:val="center"/>
              <w:rPr>
                <w:rFonts w:asciiTheme="majorHAnsi" w:eastAsia="Times New Roman" w:hAnsiTheme="majorHAnsi"/>
                <w:sz w:val="20"/>
                <w:szCs w:val="20"/>
              </w:rPr>
            </w:pPr>
            <w:r>
              <w:rPr>
                <w:rFonts w:asciiTheme="majorHAnsi" w:eastAsia="Times New Roman" w:hAnsiTheme="majorHAnsi"/>
                <w:sz w:val="20"/>
                <w:szCs w:val="20"/>
              </w:rPr>
              <w:t>--</w:t>
            </w:r>
          </w:p>
        </w:tc>
        <w:tc>
          <w:tcPr>
            <w:tcW w:w="636" w:type="dxa"/>
            <w:vAlign w:val="bottom"/>
          </w:tcPr>
          <w:p w:rsidR="00F36B94" w:rsidRPr="003D2928" w:rsidRDefault="00F36B94" w:rsidP="00EE3CFF">
            <w:pPr>
              <w:spacing w:line="0" w:lineRule="atLeast"/>
              <w:rPr>
                <w:rFonts w:asciiTheme="majorHAnsi" w:eastAsia="Times New Roman" w:hAnsiTheme="majorHAnsi"/>
                <w:sz w:val="20"/>
                <w:szCs w:val="20"/>
              </w:rPr>
            </w:pPr>
            <w:r w:rsidRPr="003D2928">
              <w:rPr>
                <w:rFonts w:asciiTheme="majorHAnsi" w:eastAsia="Times New Roman" w:hAnsiTheme="majorHAnsi"/>
                <w:sz w:val="20"/>
                <w:szCs w:val="20"/>
              </w:rPr>
              <w:t>0</w:t>
            </w:r>
          </w:p>
        </w:tc>
        <w:tc>
          <w:tcPr>
            <w:tcW w:w="615" w:type="dxa"/>
            <w:vAlign w:val="center"/>
          </w:tcPr>
          <w:p w:rsidR="00F36B94" w:rsidRPr="003D2928" w:rsidRDefault="00F36B94" w:rsidP="00EE3CFF">
            <w:pPr>
              <w:jc w:val="center"/>
              <w:rPr>
                <w:rFonts w:asciiTheme="majorHAnsi" w:hAnsiTheme="majorHAnsi"/>
                <w:sz w:val="20"/>
                <w:szCs w:val="20"/>
              </w:rPr>
            </w:pPr>
            <w:r w:rsidRPr="003D2928">
              <w:rPr>
                <w:rFonts w:asciiTheme="majorHAnsi" w:hAnsiTheme="majorHAnsi"/>
                <w:sz w:val="20"/>
                <w:szCs w:val="20"/>
              </w:rPr>
              <w:t>0</w:t>
            </w:r>
          </w:p>
        </w:tc>
        <w:tc>
          <w:tcPr>
            <w:tcW w:w="682" w:type="dxa"/>
            <w:vAlign w:val="center"/>
          </w:tcPr>
          <w:p w:rsidR="00F36B94" w:rsidRPr="003D2928" w:rsidRDefault="00F36B94" w:rsidP="00EE3CFF">
            <w:pPr>
              <w:jc w:val="center"/>
              <w:rPr>
                <w:rFonts w:asciiTheme="majorHAnsi" w:hAnsiTheme="majorHAnsi"/>
                <w:sz w:val="20"/>
                <w:szCs w:val="20"/>
              </w:rPr>
            </w:pPr>
            <w:r w:rsidRPr="003D2928">
              <w:rPr>
                <w:rFonts w:asciiTheme="majorHAnsi" w:hAnsiTheme="majorHAnsi"/>
                <w:sz w:val="20"/>
                <w:szCs w:val="20"/>
              </w:rPr>
              <w:t>25</w:t>
            </w:r>
          </w:p>
        </w:tc>
        <w:tc>
          <w:tcPr>
            <w:tcW w:w="637" w:type="dxa"/>
            <w:vAlign w:val="center"/>
          </w:tcPr>
          <w:p w:rsidR="00F36B94" w:rsidRPr="003D2928" w:rsidRDefault="00F36B94" w:rsidP="00EE3CFF">
            <w:pPr>
              <w:jc w:val="center"/>
              <w:rPr>
                <w:rFonts w:asciiTheme="majorHAnsi" w:hAnsiTheme="majorHAnsi"/>
                <w:sz w:val="20"/>
                <w:szCs w:val="20"/>
              </w:rPr>
            </w:pPr>
            <w:r w:rsidRPr="003D2928">
              <w:rPr>
                <w:rFonts w:asciiTheme="majorHAnsi" w:hAnsiTheme="majorHAnsi"/>
                <w:sz w:val="20"/>
                <w:szCs w:val="20"/>
              </w:rPr>
              <w:t>50</w:t>
            </w:r>
          </w:p>
        </w:tc>
        <w:tc>
          <w:tcPr>
            <w:tcW w:w="834" w:type="dxa"/>
          </w:tcPr>
          <w:p w:rsidR="00F36B94" w:rsidRPr="003D2928" w:rsidRDefault="00F36B94" w:rsidP="00EE3CFF">
            <w:pPr>
              <w:widowControl w:val="0"/>
              <w:autoSpaceDE w:val="0"/>
              <w:autoSpaceDN w:val="0"/>
              <w:adjustRightInd w:val="0"/>
              <w:spacing w:line="360" w:lineRule="auto"/>
              <w:jc w:val="center"/>
              <w:rPr>
                <w:rFonts w:asciiTheme="majorHAnsi" w:hAnsiTheme="majorHAnsi"/>
                <w:sz w:val="20"/>
                <w:szCs w:val="20"/>
              </w:rPr>
            </w:pPr>
            <w:r w:rsidRPr="003D2928">
              <w:rPr>
                <w:rFonts w:asciiTheme="majorHAnsi" w:hAnsiTheme="majorHAnsi"/>
                <w:sz w:val="20"/>
                <w:szCs w:val="20"/>
              </w:rPr>
              <w:t>75</w:t>
            </w:r>
          </w:p>
        </w:tc>
        <w:tc>
          <w:tcPr>
            <w:tcW w:w="1068" w:type="dxa"/>
          </w:tcPr>
          <w:p w:rsidR="00F36B94" w:rsidRPr="003D2928" w:rsidRDefault="00F36B94" w:rsidP="00EE3CFF">
            <w:pPr>
              <w:widowControl w:val="0"/>
              <w:autoSpaceDE w:val="0"/>
              <w:autoSpaceDN w:val="0"/>
              <w:adjustRightInd w:val="0"/>
              <w:spacing w:line="360" w:lineRule="auto"/>
              <w:jc w:val="center"/>
              <w:rPr>
                <w:rFonts w:asciiTheme="majorHAnsi" w:hAnsiTheme="majorHAnsi"/>
                <w:sz w:val="20"/>
                <w:szCs w:val="20"/>
              </w:rPr>
            </w:pPr>
            <w:r w:rsidRPr="003D2928">
              <w:rPr>
                <w:rFonts w:asciiTheme="majorHAnsi" w:hAnsiTheme="majorHAnsi"/>
                <w:sz w:val="20"/>
                <w:szCs w:val="20"/>
              </w:rPr>
              <w:t>2</w:t>
            </w:r>
          </w:p>
        </w:tc>
      </w:tr>
      <w:tr w:rsidR="00F36B94" w:rsidRPr="009A67F4" w:rsidTr="00A971C4">
        <w:trPr>
          <w:jc w:val="center"/>
        </w:trPr>
        <w:tc>
          <w:tcPr>
            <w:tcW w:w="1095" w:type="dxa"/>
            <w:vAlign w:val="bottom"/>
          </w:tcPr>
          <w:p w:rsidR="00F36B94" w:rsidRPr="003D2928" w:rsidRDefault="00F36B94" w:rsidP="00EE3CFF">
            <w:pPr>
              <w:spacing w:line="0" w:lineRule="atLeast"/>
              <w:jc w:val="center"/>
              <w:rPr>
                <w:rFonts w:asciiTheme="majorHAnsi" w:hAnsiTheme="majorHAnsi"/>
                <w:sz w:val="20"/>
                <w:szCs w:val="20"/>
              </w:rPr>
            </w:pPr>
            <w:r w:rsidRPr="003D2928">
              <w:rPr>
                <w:rFonts w:asciiTheme="majorHAnsi" w:hAnsiTheme="majorHAnsi"/>
                <w:sz w:val="20"/>
                <w:szCs w:val="20"/>
              </w:rPr>
              <w:t>CE660</w:t>
            </w:r>
          </w:p>
        </w:tc>
        <w:tc>
          <w:tcPr>
            <w:tcW w:w="2646" w:type="dxa"/>
            <w:vAlign w:val="bottom"/>
          </w:tcPr>
          <w:p w:rsidR="00F36B94" w:rsidRPr="003D2928" w:rsidRDefault="00F36B94" w:rsidP="00EE3CFF">
            <w:pPr>
              <w:spacing w:line="0" w:lineRule="atLeast"/>
              <w:ind w:left="20"/>
              <w:rPr>
                <w:rFonts w:asciiTheme="majorHAnsi" w:hAnsiTheme="majorHAnsi"/>
                <w:sz w:val="20"/>
                <w:szCs w:val="20"/>
              </w:rPr>
            </w:pPr>
            <w:r w:rsidRPr="003D2928">
              <w:rPr>
                <w:rFonts w:asciiTheme="majorHAnsi" w:hAnsiTheme="majorHAnsi"/>
                <w:sz w:val="20"/>
                <w:szCs w:val="20"/>
              </w:rPr>
              <w:t>Artificial Intelligence Lab</w:t>
            </w:r>
          </w:p>
        </w:tc>
        <w:tc>
          <w:tcPr>
            <w:tcW w:w="527" w:type="dxa"/>
            <w:vAlign w:val="bottom"/>
          </w:tcPr>
          <w:p w:rsidR="00F36B94" w:rsidRPr="003D2928" w:rsidRDefault="00F36B94" w:rsidP="00EE3CFF">
            <w:pPr>
              <w:spacing w:line="0" w:lineRule="atLeast"/>
              <w:rPr>
                <w:rFonts w:asciiTheme="majorHAnsi" w:eastAsia="Times New Roman" w:hAnsiTheme="majorHAnsi"/>
                <w:sz w:val="20"/>
                <w:szCs w:val="20"/>
              </w:rPr>
            </w:pPr>
            <w:r w:rsidRPr="003D2928">
              <w:rPr>
                <w:rFonts w:asciiTheme="majorHAnsi" w:eastAsia="Times New Roman" w:hAnsiTheme="majorHAnsi"/>
                <w:sz w:val="20"/>
                <w:szCs w:val="20"/>
              </w:rPr>
              <w:t>0</w:t>
            </w:r>
          </w:p>
        </w:tc>
        <w:tc>
          <w:tcPr>
            <w:tcW w:w="476" w:type="dxa"/>
            <w:vAlign w:val="bottom"/>
          </w:tcPr>
          <w:p w:rsidR="00F36B94" w:rsidRPr="003D2928" w:rsidRDefault="00F36B94" w:rsidP="00EE3CFF">
            <w:pPr>
              <w:spacing w:line="0" w:lineRule="atLeast"/>
              <w:rPr>
                <w:rFonts w:asciiTheme="majorHAnsi" w:eastAsia="Times New Roman" w:hAnsiTheme="majorHAnsi"/>
                <w:sz w:val="20"/>
                <w:szCs w:val="20"/>
              </w:rPr>
            </w:pPr>
            <w:r w:rsidRPr="003D2928">
              <w:rPr>
                <w:rFonts w:asciiTheme="majorHAnsi" w:eastAsia="Times New Roman" w:hAnsiTheme="majorHAnsi"/>
                <w:sz w:val="20"/>
                <w:szCs w:val="20"/>
              </w:rPr>
              <w:t>0</w:t>
            </w:r>
          </w:p>
        </w:tc>
        <w:tc>
          <w:tcPr>
            <w:tcW w:w="512" w:type="dxa"/>
            <w:vAlign w:val="bottom"/>
          </w:tcPr>
          <w:p w:rsidR="00F36B94" w:rsidRPr="003D2928" w:rsidRDefault="00F36B94" w:rsidP="00EE3CFF">
            <w:pPr>
              <w:spacing w:line="0" w:lineRule="atLeast"/>
              <w:rPr>
                <w:rFonts w:asciiTheme="majorHAnsi" w:eastAsia="Times New Roman" w:hAnsiTheme="majorHAnsi"/>
                <w:sz w:val="20"/>
                <w:szCs w:val="20"/>
              </w:rPr>
            </w:pPr>
            <w:r w:rsidRPr="003D2928">
              <w:rPr>
                <w:rFonts w:asciiTheme="majorHAnsi" w:eastAsia="Times New Roman" w:hAnsiTheme="majorHAnsi"/>
                <w:sz w:val="20"/>
                <w:szCs w:val="20"/>
              </w:rPr>
              <w:t>2</w:t>
            </w:r>
          </w:p>
        </w:tc>
        <w:tc>
          <w:tcPr>
            <w:tcW w:w="1355" w:type="dxa"/>
            <w:vAlign w:val="bottom"/>
          </w:tcPr>
          <w:p w:rsidR="00F36B94" w:rsidRPr="003D2928" w:rsidRDefault="00F36B94" w:rsidP="00EE3CFF">
            <w:pPr>
              <w:spacing w:line="0" w:lineRule="atLeast"/>
              <w:jc w:val="center"/>
              <w:rPr>
                <w:rFonts w:asciiTheme="majorHAnsi" w:eastAsia="Times New Roman" w:hAnsiTheme="majorHAnsi"/>
                <w:sz w:val="20"/>
                <w:szCs w:val="20"/>
              </w:rPr>
            </w:pPr>
            <w:r>
              <w:rPr>
                <w:rFonts w:asciiTheme="majorHAnsi" w:eastAsia="Times New Roman" w:hAnsiTheme="majorHAnsi"/>
                <w:sz w:val="20"/>
                <w:szCs w:val="20"/>
              </w:rPr>
              <w:t>--</w:t>
            </w:r>
          </w:p>
        </w:tc>
        <w:tc>
          <w:tcPr>
            <w:tcW w:w="636" w:type="dxa"/>
            <w:vAlign w:val="bottom"/>
          </w:tcPr>
          <w:p w:rsidR="00F36B94" w:rsidRPr="003D2928" w:rsidRDefault="00F36B94" w:rsidP="00EE3CFF">
            <w:pPr>
              <w:spacing w:line="0" w:lineRule="atLeast"/>
              <w:rPr>
                <w:rFonts w:asciiTheme="majorHAnsi" w:eastAsia="Times New Roman" w:hAnsiTheme="majorHAnsi"/>
                <w:sz w:val="20"/>
                <w:szCs w:val="20"/>
              </w:rPr>
            </w:pPr>
            <w:r w:rsidRPr="003D2928">
              <w:rPr>
                <w:rFonts w:asciiTheme="majorHAnsi" w:eastAsia="Times New Roman" w:hAnsiTheme="majorHAnsi"/>
                <w:sz w:val="20"/>
                <w:szCs w:val="20"/>
              </w:rPr>
              <w:t>0</w:t>
            </w:r>
          </w:p>
        </w:tc>
        <w:tc>
          <w:tcPr>
            <w:tcW w:w="615" w:type="dxa"/>
            <w:vAlign w:val="center"/>
          </w:tcPr>
          <w:p w:rsidR="00F36B94" w:rsidRPr="003D2928" w:rsidRDefault="00F36B94" w:rsidP="00EE3CFF">
            <w:pPr>
              <w:jc w:val="center"/>
              <w:rPr>
                <w:rFonts w:asciiTheme="majorHAnsi" w:hAnsiTheme="majorHAnsi"/>
                <w:sz w:val="20"/>
                <w:szCs w:val="20"/>
              </w:rPr>
            </w:pPr>
            <w:r w:rsidRPr="003D2928">
              <w:rPr>
                <w:rFonts w:asciiTheme="majorHAnsi" w:hAnsiTheme="majorHAnsi"/>
                <w:sz w:val="20"/>
                <w:szCs w:val="20"/>
              </w:rPr>
              <w:t>0</w:t>
            </w:r>
          </w:p>
        </w:tc>
        <w:tc>
          <w:tcPr>
            <w:tcW w:w="682" w:type="dxa"/>
            <w:vAlign w:val="center"/>
          </w:tcPr>
          <w:p w:rsidR="00F36B94" w:rsidRPr="003D2928" w:rsidRDefault="00F36B94" w:rsidP="00EE3CFF">
            <w:pPr>
              <w:jc w:val="center"/>
              <w:rPr>
                <w:rFonts w:asciiTheme="majorHAnsi" w:hAnsiTheme="majorHAnsi"/>
                <w:sz w:val="20"/>
                <w:szCs w:val="20"/>
              </w:rPr>
            </w:pPr>
            <w:r w:rsidRPr="003D2928">
              <w:rPr>
                <w:rFonts w:asciiTheme="majorHAnsi" w:hAnsiTheme="majorHAnsi"/>
                <w:sz w:val="20"/>
                <w:szCs w:val="20"/>
              </w:rPr>
              <w:t>25</w:t>
            </w:r>
          </w:p>
        </w:tc>
        <w:tc>
          <w:tcPr>
            <w:tcW w:w="637" w:type="dxa"/>
            <w:vAlign w:val="center"/>
          </w:tcPr>
          <w:p w:rsidR="00F36B94" w:rsidRPr="003D2928" w:rsidRDefault="00F36B94" w:rsidP="00EE3CFF">
            <w:pPr>
              <w:jc w:val="center"/>
              <w:rPr>
                <w:rFonts w:asciiTheme="majorHAnsi" w:hAnsiTheme="majorHAnsi"/>
                <w:sz w:val="20"/>
                <w:szCs w:val="20"/>
              </w:rPr>
            </w:pPr>
            <w:r w:rsidRPr="003D2928">
              <w:rPr>
                <w:rFonts w:asciiTheme="majorHAnsi" w:hAnsiTheme="majorHAnsi"/>
                <w:sz w:val="20"/>
                <w:szCs w:val="20"/>
              </w:rPr>
              <w:t>50</w:t>
            </w:r>
          </w:p>
        </w:tc>
        <w:tc>
          <w:tcPr>
            <w:tcW w:w="834" w:type="dxa"/>
          </w:tcPr>
          <w:p w:rsidR="00F36B94" w:rsidRPr="003D2928" w:rsidRDefault="00F36B94" w:rsidP="00EE3CFF">
            <w:pPr>
              <w:widowControl w:val="0"/>
              <w:autoSpaceDE w:val="0"/>
              <w:autoSpaceDN w:val="0"/>
              <w:adjustRightInd w:val="0"/>
              <w:spacing w:line="360" w:lineRule="auto"/>
              <w:jc w:val="center"/>
              <w:rPr>
                <w:rFonts w:asciiTheme="majorHAnsi" w:hAnsiTheme="majorHAnsi"/>
                <w:sz w:val="20"/>
                <w:szCs w:val="20"/>
              </w:rPr>
            </w:pPr>
            <w:r w:rsidRPr="003D2928">
              <w:rPr>
                <w:rFonts w:asciiTheme="majorHAnsi" w:hAnsiTheme="majorHAnsi"/>
                <w:sz w:val="20"/>
                <w:szCs w:val="20"/>
              </w:rPr>
              <w:t>75</w:t>
            </w:r>
          </w:p>
        </w:tc>
        <w:tc>
          <w:tcPr>
            <w:tcW w:w="1068" w:type="dxa"/>
          </w:tcPr>
          <w:p w:rsidR="00F36B94" w:rsidRPr="003D2928" w:rsidRDefault="00F36B94" w:rsidP="00EE3CFF">
            <w:pPr>
              <w:widowControl w:val="0"/>
              <w:autoSpaceDE w:val="0"/>
              <w:autoSpaceDN w:val="0"/>
              <w:adjustRightInd w:val="0"/>
              <w:spacing w:line="360" w:lineRule="auto"/>
              <w:jc w:val="center"/>
              <w:rPr>
                <w:rFonts w:asciiTheme="majorHAnsi" w:hAnsiTheme="majorHAnsi"/>
                <w:sz w:val="20"/>
                <w:szCs w:val="20"/>
              </w:rPr>
            </w:pPr>
            <w:r w:rsidRPr="003D2928">
              <w:rPr>
                <w:rFonts w:asciiTheme="majorHAnsi" w:hAnsiTheme="majorHAnsi"/>
                <w:sz w:val="20"/>
                <w:szCs w:val="20"/>
              </w:rPr>
              <w:t>2</w:t>
            </w:r>
          </w:p>
        </w:tc>
      </w:tr>
      <w:tr w:rsidR="00F36B94" w:rsidRPr="009A67F4" w:rsidTr="00A971C4">
        <w:trPr>
          <w:jc w:val="center"/>
        </w:trPr>
        <w:tc>
          <w:tcPr>
            <w:tcW w:w="1095" w:type="dxa"/>
            <w:vAlign w:val="bottom"/>
          </w:tcPr>
          <w:p w:rsidR="00F36B94" w:rsidRPr="003D2928" w:rsidRDefault="00F36B94" w:rsidP="00EE3CFF">
            <w:pPr>
              <w:spacing w:line="0" w:lineRule="atLeast"/>
              <w:jc w:val="center"/>
              <w:rPr>
                <w:rFonts w:asciiTheme="majorHAnsi" w:hAnsiTheme="majorHAnsi"/>
                <w:sz w:val="20"/>
                <w:szCs w:val="20"/>
              </w:rPr>
            </w:pPr>
            <w:r w:rsidRPr="003D2928">
              <w:rPr>
                <w:rFonts w:asciiTheme="majorHAnsi" w:hAnsiTheme="majorHAnsi"/>
                <w:sz w:val="20"/>
                <w:szCs w:val="20"/>
              </w:rPr>
              <w:t>**</w:t>
            </w:r>
          </w:p>
        </w:tc>
        <w:tc>
          <w:tcPr>
            <w:tcW w:w="2646" w:type="dxa"/>
            <w:vAlign w:val="bottom"/>
          </w:tcPr>
          <w:p w:rsidR="00F36B94" w:rsidRPr="003D2928" w:rsidRDefault="00F36B94" w:rsidP="00EE3CFF">
            <w:pPr>
              <w:spacing w:line="0" w:lineRule="atLeast"/>
              <w:ind w:left="20"/>
              <w:rPr>
                <w:rFonts w:asciiTheme="majorHAnsi" w:hAnsiTheme="majorHAnsi"/>
                <w:sz w:val="20"/>
                <w:szCs w:val="20"/>
              </w:rPr>
            </w:pPr>
            <w:r w:rsidRPr="003D2928">
              <w:rPr>
                <w:rFonts w:asciiTheme="majorHAnsi" w:hAnsiTheme="majorHAnsi"/>
                <w:sz w:val="20"/>
                <w:szCs w:val="20"/>
              </w:rPr>
              <w:t>Open Elective</w:t>
            </w:r>
          </w:p>
        </w:tc>
        <w:tc>
          <w:tcPr>
            <w:tcW w:w="527" w:type="dxa"/>
            <w:vAlign w:val="bottom"/>
          </w:tcPr>
          <w:p w:rsidR="00F36B94" w:rsidRPr="003D2928" w:rsidRDefault="00F36B94" w:rsidP="00EE3CFF">
            <w:pPr>
              <w:spacing w:line="0" w:lineRule="atLeast"/>
              <w:rPr>
                <w:rFonts w:asciiTheme="majorHAnsi" w:eastAsia="Times New Roman" w:hAnsiTheme="majorHAnsi"/>
                <w:sz w:val="20"/>
                <w:szCs w:val="20"/>
              </w:rPr>
            </w:pPr>
            <w:r w:rsidRPr="003D2928">
              <w:rPr>
                <w:rFonts w:asciiTheme="majorHAnsi" w:eastAsia="Times New Roman" w:hAnsiTheme="majorHAnsi"/>
                <w:sz w:val="20"/>
                <w:szCs w:val="20"/>
              </w:rPr>
              <w:t>3</w:t>
            </w:r>
          </w:p>
        </w:tc>
        <w:tc>
          <w:tcPr>
            <w:tcW w:w="476" w:type="dxa"/>
            <w:vAlign w:val="bottom"/>
          </w:tcPr>
          <w:p w:rsidR="00F36B94" w:rsidRPr="003D2928" w:rsidRDefault="00F36B94" w:rsidP="00EE3CFF">
            <w:pPr>
              <w:spacing w:line="0" w:lineRule="atLeast"/>
              <w:rPr>
                <w:rFonts w:asciiTheme="majorHAnsi" w:eastAsia="Times New Roman" w:hAnsiTheme="majorHAnsi"/>
                <w:sz w:val="20"/>
                <w:szCs w:val="20"/>
              </w:rPr>
            </w:pPr>
            <w:r w:rsidRPr="003D2928">
              <w:rPr>
                <w:rFonts w:asciiTheme="majorHAnsi" w:eastAsia="Times New Roman" w:hAnsiTheme="majorHAnsi"/>
                <w:sz w:val="20"/>
                <w:szCs w:val="20"/>
              </w:rPr>
              <w:t>0</w:t>
            </w:r>
          </w:p>
        </w:tc>
        <w:tc>
          <w:tcPr>
            <w:tcW w:w="512" w:type="dxa"/>
            <w:vAlign w:val="bottom"/>
          </w:tcPr>
          <w:p w:rsidR="00F36B94" w:rsidRPr="003D2928" w:rsidRDefault="00F36B94" w:rsidP="00EE3CFF">
            <w:pPr>
              <w:spacing w:line="0" w:lineRule="atLeast"/>
              <w:rPr>
                <w:rFonts w:asciiTheme="majorHAnsi" w:eastAsia="Times New Roman" w:hAnsiTheme="majorHAnsi"/>
                <w:sz w:val="20"/>
                <w:szCs w:val="20"/>
              </w:rPr>
            </w:pPr>
            <w:r w:rsidRPr="003D2928">
              <w:rPr>
                <w:rFonts w:asciiTheme="majorHAnsi" w:eastAsia="Times New Roman" w:hAnsiTheme="majorHAnsi"/>
                <w:sz w:val="20"/>
                <w:szCs w:val="20"/>
              </w:rPr>
              <w:t>0</w:t>
            </w:r>
          </w:p>
        </w:tc>
        <w:tc>
          <w:tcPr>
            <w:tcW w:w="1355" w:type="dxa"/>
            <w:vAlign w:val="bottom"/>
          </w:tcPr>
          <w:p w:rsidR="00F36B94" w:rsidRPr="003D2928" w:rsidRDefault="00F36B94" w:rsidP="00EE3CFF">
            <w:pPr>
              <w:spacing w:line="0" w:lineRule="atLeast"/>
              <w:jc w:val="center"/>
              <w:rPr>
                <w:rFonts w:asciiTheme="majorHAnsi" w:eastAsia="Times New Roman" w:hAnsiTheme="majorHAnsi"/>
                <w:sz w:val="20"/>
                <w:szCs w:val="20"/>
              </w:rPr>
            </w:pPr>
            <w:r w:rsidRPr="003D2928">
              <w:rPr>
                <w:rFonts w:asciiTheme="majorHAnsi" w:eastAsia="Times New Roman" w:hAnsiTheme="majorHAnsi"/>
                <w:sz w:val="20"/>
                <w:szCs w:val="20"/>
              </w:rPr>
              <w:t>3</w:t>
            </w:r>
          </w:p>
        </w:tc>
        <w:tc>
          <w:tcPr>
            <w:tcW w:w="636" w:type="dxa"/>
            <w:vAlign w:val="bottom"/>
          </w:tcPr>
          <w:p w:rsidR="00F36B94" w:rsidRPr="003D2928" w:rsidRDefault="00F36B94" w:rsidP="00EE3CFF">
            <w:pPr>
              <w:spacing w:line="0" w:lineRule="atLeast"/>
              <w:rPr>
                <w:rFonts w:asciiTheme="majorHAnsi" w:eastAsia="Times New Roman" w:hAnsiTheme="majorHAnsi"/>
                <w:sz w:val="20"/>
                <w:szCs w:val="20"/>
              </w:rPr>
            </w:pPr>
            <w:r w:rsidRPr="003D2928">
              <w:rPr>
                <w:rFonts w:asciiTheme="majorHAnsi" w:eastAsia="Times New Roman" w:hAnsiTheme="majorHAnsi"/>
                <w:sz w:val="20"/>
                <w:szCs w:val="20"/>
              </w:rPr>
              <w:t>100</w:t>
            </w:r>
          </w:p>
        </w:tc>
        <w:tc>
          <w:tcPr>
            <w:tcW w:w="615" w:type="dxa"/>
            <w:vAlign w:val="center"/>
          </w:tcPr>
          <w:p w:rsidR="00F36B94" w:rsidRPr="003D2928" w:rsidRDefault="00F36B94" w:rsidP="00EE3CFF">
            <w:pPr>
              <w:jc w:val="center"/>
              <w:rPr>
                <w:rFonts w:asciiTheme="majorHAnsi" w:hAnsiTheme="majorHAnsi"/>
                <w:sz w:val="20"/>
                <w:szCs w:val="20"/>
              </w:rPr>
            </w:pPr>
            <w:r w:rsidRPr="003D2928">
              <w:rPr>
                <w:rFonts w:asciiTheme="majorHAnsi" w:hAnsiTheme="majorHAnsi"/>
                <w:sz w:val="20"/>
                <w:szCs w:val="20"/>
              </w:rPr>
              <w:t>25</w:t>
            </w:r>
          </w:p>
        </w:tc>
        <w:tc>
          <w:tcPr>
            <w:tcW w:w="682" w:type="dxa"/>
            <w:vAlign w:val="center"/>
          </w:tcPr>
          <w:p w:rsidR="00F36B94" w:rsidRPr="003D2928" w:rsidRDefault="00F36B94" w:rsidP="00EE3CFF">
            <w:pPr>
              <w:jc w:val="center"/>
              <w:rPr>
                <w:rFonts w:asciiTheme="majorHAnsi" w:hAnsiTheme="majorHAnsi"/>
                <w:sz w:val="20"/>
                <w:szCs w:val="20"/>
              </w:rPr>
            </w:pPr>
            <w:r w:rsidRPr="003D2928">
              <w:rPr>
                <w:rFonts w:asciiTheme="majorHAnsi" w:hAnsiTheme="majorHAnsi"/>
                <w:sz w:val="20"/>
                <w:szCs w:val="20"/>
              </w:rPr>
              <w:t>0</w:t>
            </w:r>
          </w:p>
        </w:tc>
        <w:tc>
          <w:tcPr>
            <w:tcW w:w="637" w:type="dxa"/>
            <w:vAlign w:val="center"/>
          </w:tcPr>
          <w:p w:rsidR="00F36B94" w:rsidRPr="003D2928" w:rsidRDefault="00F36B94" w:rsidP="00EE3CFF">
            <w:pPr>
              <w:jc w:val="center"/>
              <w:rPr>
                <w:rFonts w:asciiTheme="majorHAnsi" w:hAnsiTheme="majorHAnsi"/>
                <w:sz w:val="20"/>
                <w:szCs w:val="20"/>
              </w:rPr>
            </w:pPr>
            <w:r w:rsidRPr="003D2928">
              <w:rPr>
                <w:rFonts w:asciiTheme="majorHAnsi" w:hAnsiTheme="majorHAnsi"/>
                <w:sz w:val="20"/>
                <w:szCs w:val="20"/>
              </w:rPr>
              <w:t>0</w:t>
            </w:r>
          </w:p>
        </w:tc>
        <w:tc>
          <w:tcPr>
            <w:tcW w:w="834" w:type="dxa"/>
          </w:tcPr>
          <w:p w:rsidR="00F36B94" w:rsidRPr="003D2928" w:rsidRDefault="00F36B94" w:rsidP="00EE3CFF">
            <w:pPr>
              <w:widowControl w:val="0"/>
              <w:autoSpaceDE w:val="0"/>
              <w:autoSpaceDN w:val="0"/>
              <w:adjustRightInd w:val="0"/>
              <w:spacing w:line="360" w:lineRule="auto"/>
              <w:jc w:val="center"/>
              <w:rPr>
                <w:rFonts w:asciiTheme="majorHAnsi" w:hAnsiTheme="majorHAnsi"/>
                <w:sz w:val="20"/>
                <w:szCs w:val="20"/>
              </w:rPr>
            </w:pPr>
            <w:r w:rsidRPr="003D2928">
              <w:rPr>
                <w:rFonts w:asciiTheme="majorHAnsi" w:hAnsiTheme="majorHAnsi"/>
                <w:sz w:val="20"/>
                <w:szCs w:val="20"/>
              </w:rPr>
              <w:t>125</w:t>
            </w:r>
          </w:p>
        </w:tc>
        <w:tc>
          <w:tcPr>
            <w:tcW w:w="1068" w:type="dxa"/>
          </w:tcPr>
          <w:p w:rsidR="00F36B94" w:rsidRPr="003D2928" w:rsidRDefault="00F36B94" w:rsidP="00EE3CFF">
            <w:pPr>
              <w:widowControl w:val="0"/>
              <w:autoSpaceDE w:val="0"/>
              <w:autoSpaceDN w:val="0"/>
              <w:adjustRightInd w:val="0"/>
              <w:spacing w:line="360" w:lineRule="auto"/>
              <w:jc w:val="center"/>
              <w:rPr>
                <w:rFonts w:asciiTheme="majorHAnsi" w:hAnsiTheme="majorHAnsi"/>
                <w:sz w:val="20"/>
                <w:szCs w:val="20"/>
              </w:rPr>
            </w:pPr>
            <w:r w:rsidRPr="003D2928">
              <w:rPr>
                <w:rFonts w:asciiTheme="majorHAnsi" w:hAnsiTheme="majorHAnsi"/>
                <w:sz w:val="20"/>
                <w:szCs w:val="20"/>
              </w:rPr>
              <w:t>3</w:t>
            </w:r>
          </w:p>
        </w:tc>
      </w:tr>
      <w:tr w:rsidR="00F36B94" w:rsidRPr="009A67F4" w:rsidTr="00A971C4">
        <w:trPr>
          <w:jc w:val="center"/>
        </w:trPr>
        <w:tc>
          <w:tcPr>
            <w:tcW w:w="1095" w:type="dxa"/>
            <w:vAlign w:val="bottom"/>
          </w:tcPr>
          <w:p w:rsidR="00F36B94" w:rsidRPr="003D2928" w:rsidRDefault="00F36B94" w:rsidP="00EE3CFF">
            <w:pPr>
              <w:spacing w:line="0" w:lineRule="atLeast"/>
              <w:jc w:val="center"/>
              <w:rPr>
                <w:rFonts w:asciiTheme="majorHAnsi" w:hAnsiTheme="majorHAnsi"/>
                <w:sz w:val="20"/>
                <w:szCs w:val="20"/>
              </w:rPr>
            </w:pPr>
            <w:r w:rsidRPr="003D2928">
              <w:rPr>
                <w:rFonts w:asciiTheme="majorHAnsi" w:hAnsiTheme="majorHAnsi"/>
                <w:sz w:val="20"/>
                <w:szCs w:val="20"/>
              </w:rPr>
              <w:t>HM300</w:t>
            </w:r>
          </w:p>
        </w:tc>
        <w:tc>
          <w:tcPr>
            <w:tcW w:w="2646" w:type="dxa"/>
            <w:vAlign w:val="bottom"/>
          </w:tcPr>
          <w:p w:rsidR="00F36B94" w:rsidRPr="003D2928" w:rsidRDefault="00F36B94" w:rsidP="00EE3CFF">
            <w:pPr>
              <w:spacing w:line="0" w:lineRule="atLeast"/>
              <w:ind w:left="20"/>
              <w:rPr>
                <w:rFonts w:asciiTheme="majorHAnsi" w:hAnsiTheme="majorHAnsi"/>
                <w:sz w:val="20"/>
                <w:szCs w:val="20"/>
              </w:rPr>
            </w:pPr>
            <w:r w:rsidRPr="003D2928">
              <w:rPr>
                <w:rFonts w:asciiTheme="majorHAnsi" w:hAnsiTheme="majorHAnsi"/>
                <w:sz w:val="20"/>
                <w:szCs w:val="20"/>
              </w:rPr>
              <w:t>Cyber Law and IPR</w:t>
            </w:r>
          </w:p>
        </w:tc>
        <w:tc>
          <w:tcPr>
            <w:tcW w:w="527" w:type="dxa"/>
            <w:vAlign w:val="bottom"/>
          </w:tcPr>
          <w:p w:rsidR="00F36B94" w:rsidRPr="003D2928" w:rsidRDefault="00F36B94" w:rsidP="00EE3CFF">
            <w:pPr>
              <w:spacing w:line="0" w:lineRule="atLeast"/>
              <w:rPr>
                <w:rFonts w:asciiTheme="majorHAnsi" w:hAnsiTheme="majorHAnsi"/>
                <w:w w:val="92"/>
                <w:sz w:val="20"/>
                <w:szCs w:val="20"/>
              </w:rPr>
            </w:pPr>
            <w:r w:rsidRPr="003D2928">
              <w:rPr>
                <w:rFonts w:asciiTheme="majorHAnsi" w:hAnsiTheme="majorHAnsi"/>
                <w:w w:val="92"/>
                <w:sz w:val="20"/>
                <w:szCs w:val="20"/>
              </w:rPr>
              <w:t>3</w:t>
            </w:r>
          </w:p>
        </w:tc>
        <w:tc>
          <w:tcPr>
            <w:tcW w:w="476" w:type="dxa"/>
            <w:vAlign w:val="bottom"/>
          </w:tcPr>
          <w:p w:rsidR="00F36B94" w:rsidRPr="003D2928" w:rsidRDefault="00F36B94" w:rsidP="00EE3CFF">
            <w:pPr>
              <w:spacing w:line="0" w:lineRule="atLeast"/>
              <w:jc w:val="center"/>
              <w:rPr>
                <w:rFonts w:asciiTheme="majorHAnsi" w:hAnsiTheme="majorHAnsi"/>
                <w:sz w:val="20"/>
                <w:szCs w:val="20"/>
              </w:rPr>
            </w:pPr>
            <w:r w:rsidRPr="003D2928">
              <w:rPr>
                <w:rFonts w:asciiTheme="majorHAnsi" w:hAnsiTheme="majorHAnsi"/>
                <w:sz w:val="20"/>
                <w:szCs w:val="20"/>
              </w:rPr>
              <w:t>0</w:t>
            </w:r>
          </w:p>
        </w:tc>
        <w:tc>
          <w:tcPr>
            <w:tcW w:w="512" w:type="dxa"/>
            <w:vAlign w:val="bottom"/>
          </w:tcPr>
          <w:p w:rsidR="00F36B94" w:rsidRPr="003D2928" w:rsidRDefault="00F36B94" w:rsidP="00EE3CFF">
            <w:pPr>
              <w:spacing w:line="0" w:lineRule="atLeast"/>
              <w:ind w:right="36"/>
              <w:rPr>
                <w:rFonts w:asciiTheme="majorHAnsi" w:hAnsiTheme="majorHAnsi"/>
                <w:sz w:val="20"/>
                <w:szCs w:val="20"/>
              </w:rPr>
            </w:pPr>
            <w:r w:rsidRPr="003D2928">
              <w:rPr>
                <w:rFonts w:asciiTheme="majorHAnsi" w:hAnsiTheme="majorHAnsi"/>
                <w:sz w:val="20"/>
                <w:szCs w:val="20"/>
              </w:rPr>
              <w:t>0</w:t>
            </w:r>
          </w:p>
        </w:tc>
        <w:tc>
          <w:tcPr>
            <w:tcW w:w="1355" w:type="dxa"/>
            <w:vAlign w:val="bottom"/>
          </w:tcPr>
          <w:p w:rsidR="00F36B94" w:rsidRPr="003D2928" w:rsidRDefault="00F36B94" w:rsidP="00EE3CFF">
            <w:pPr>
              <w:spacing w:line="0" w:lineRule="atLeast"/>
              <w:jc w:val="center"/>
              <w:rPr>
                <w:rFonts w:asciiTheme="majorHAnsi" w:hAnsiTheme="majorHAnsi"/>
                <w:b/>
                <w:sz w:val="20"/>
                <w:szCs w:val="20"/>
              </w:rPr>
            </w:pPr>
            <w:r w:rsidRPr="003D2928">
              <w:rPr>
                <w:rFonts w:asciiTheme="majorHAnsi" w:hAnsiTheme="majorHAnsi"/>
                <w:b/>
                <w:sz w:val="20"/>
                <w:szCs w:val="20"/>
              </w:rPr>
              <w:t>3</w:t>
            </w:r>
          </w:p>
        </w:tc>
        <w:tc>
          <w:tcPr>
            <w:tcW w:w="636" w:type="dxa"/>
            <w:vAlign w:val="bottom"/>
          </w:tcPr>
          <w:p w:rsidR="00F36B94" w:rsidRPr="003D2928" w:rsidRDefault="00F36B94" w:rsidP="00EE3CFF">
            <w:pPr>
              <w:spacing w:line="0" w:lineRule="atLeast"/>
              <w:jc w:val="center"/>
              <w:rPr>
                <w:rFonts w:asciiTheme="majorHAnsi" w:hAnsiTheme="majorHAnsi"/>
                <w:sz w:val="20"/>
                <w:szCs w:val="20"/>
              </w:rPr>
            </w:pPr>
            <w:r w:rsidRPr="003D2928">
              <w:rPr>
                <w:rFonts w:asciiTheme="majorHAnsi" w:hAnsiTheme="majorHAnsi"/>
                <w:sz w:val="20"/>
                <w:szCs w:val="20"/>
              </w:rPr>
              <w:t>100</w:t>
            </w:r>
          </w:p>
        </w:tc>
        <w:tc>
          <w:tcPr>
            <w:tcW w:w="615" w:type="dxa"/>
            <w:vAlign w:val="center"/>
          </w:tcPr>
          <w:p w:rsidR="00F36B94" w:rsidRPr="003D2928" w:rsidRDefault="00F36B94" w:rsidP="00EE3CFF">
            <w:pPr>
              <w:jc w:val="center"/>
              <w:rPr>
                <w:rFonts w:asciiTheme="majorHAnsi" w:hAnsiTheme="majorHAnsi"/>
                <w:sz w:val="20"/>
                <w:szCs w:val="20"/>
              </w:rPr>
            </w:pPr>
            <w:r w:rsidRPr="003D2928">
              <w:rPr>
                <w:rFonts w:asciiTheme="majorHAnsi" w:hAnsiTheme="majorHAnsi"/>
                <w:sz w:val="20"/>
                <w:szCs w:val="20"/>
              </w:rPr>
              <w:t>25</w:t>
            </w:r>
          </w:p>
        </w:tc>
        <w:tc>
          <w:tcPr>
            <w:tcW w:w="682" w:type="dxa"/>
            <w:vAlign w:val="center"/>
          </w:tcPr>
          <w:p w:rsidR="00F36B94" w:rsidRPr="003D2928" w:rsidRDefault="00F36B94" w:rsidP="00EE3CFF">
            <w:pPr>
              <w:jc w:val="center"/>
              <w:rPr>
                <w:rFonts w:asciiTheme="majorHAnsi" w:hAnsiTheme="majorHAnsi"/>
                <w:sz w:val="20"/>
                <w:szCs w:val="20"/>
              </w:rPr>
            </w:pPr>
            <w:r w:rsidRPr="003D2928">
              <w:rPr>
                <w:rFonts w:asciiTheme="majorHAnsi" w:hAnsiTheme="majorHAnsi"/>
                <w:sz w:val="20"/>
                <w:szCs w:val="20"/>
              </w:rPr>
              <w:t>0</w:t>
            </w:r>
          </w:p>
        </w:tc>
        <w:tc>
          <w:tcPr>
            <w:tcW w:w="637" w:type="dxa"/>
            <w:vAlign w:val="center"/>
          </w:tcPr>
          <w:p w:rsidR="00F36B94" w:rsidRPr="003D2928" w:rsidRDefault="00F36B94" w:rsidP="00EE3CFF">
            <w:pPr>
              <w:jc w:val="center"/>
              <w:rPr>
                <w:rFonts w:asciiTheme="majorHAnsi" w:hAnsiTheme="majorHAnsi"/>
                <w:sz w:val="20"/>
                <w:szCs w:val="20"/>
              </w:rPr>
            </w:pPr>
            <w:r w:rsidRPr="003D2928">
              <w:rPr>
                <w:rFonts w:asciiTheme="majorHAnsi" w:hAnsiTheme="majorHAnsi"/>
                <w:sz w:val="20"/>
                <w:szCs w:val="20"/>
              </w:rPr>
              <w:t>0</w:t>
            </w:r>
          </w:p>
        </w:tc>
        <w:tc>
          <w:tcPr>
            <w:tcW w:w="834" w:type="dxa"/>
          </w:tcPr>
          <w:p w:rsidR="00F36B94" w:rsidRPr="003D2928" w:rsidRDefault="00F36B94" w:rsidP="00EE3CFF">
            <w:pPr>
              <w:widowControl w:val="0"/>
              <w:autoSpaceDE w:val="0"/>
              <w:autoSpaceDN w:val="0"/>
              <w:adjustRightInd w:val="0"/>
              <w:spacing w:line="360" w:lineRule="auto"/>
              <w:jc w:val="center"/>
              <w:rPr>
                <w:rFonts w:asciiTheme="majorHAnsi" w:hAnsiTheme="majorHAnsi"/>
                <w:sz w:val="20"/>
                <w:szCs w:val="20"/>
              </w:rPr>
            </w:pPr>
            <w:r w:rsidRPr="003D2928">
              <w:rPr>
                <w:rFonts w:asciiTheme="majorHAnsi" w:hAnsiTheme="majorHAnsi"/>
                <w:sz w:val="20"/>
                <w:szCs w:val="20"/>
              </w:rPr>
              <w:t>125</w:t>
            </w:r>
          </w:p>
        </w:tc>
        <w:tc>
          <w:tcPr>
            <w:tcW w:w="1068" w:type="dxa"/>
          </w:tcPr>
          <w:p w:rsidR="00F36B94" w:rsidRPr="003D2928" w:rsidRDefault="00F36B94" w:rsidP="00EE3CFF">
            <w:pPr>
              <w:widowControl w:val="0"/>
              <w:autoSpaceDE w:val="0"/>
              <w:autoSpaceDN w:val="0"/>
              <w:adjustRightInd w:val="0"/>
              <w:spacing w:line="360" w:lineRule="auto"/>
              <w:jc w:val="center"/>
              <w:rPr>
                <w:rFonts w:asciiTheme="majorHAnsi" w:hAnsiTheme="majorHAnsi"/>
                <w:sz w:val="20"/>
                <w:szCs w:val="20"/>
              </w:rPr>
            </w:pPr>
            <w:r w:rsidRPr="003D2928">
              <w:rPr>
                <w:rFonts w:asciiTheme="majorHAnsi" w:hAnsiTheme="majorHAnsi"/>
                <w:sz w:val="20"/>
                <w:szCs w:val="20"/>
              </w:rPr>
              <w:t>3</w:t>
            </w:r>
          </w:p>
        </w:tc>
      </w:tr>
      <w:tr w:rsidR="00F36B94" w:rsidRPr="009A67F4" w:rsidTr="00A971C4">
        <w:trPr>
          <w:jc w:val="center"/>
        </w:trPr>
        <w:tc>
          <w:tcPr>
            <w:tcW w:w="1095" w:type="dxa"/>
          </w:tcPr>
          <w:p w:rsidR="00F36B94" w:rsidRPr="003D2928" w:rsidRDefault="00F36B94" w:rsidP="00EE3CFF">
            <w:pPr>
              <w:widowControl w:val="0"/>
              <w:autoSpaceDE w:val="0"/>
              <w:autoSpaceDN w:val="0"/>
              <w:adjustRightInd w:val="0"/>
              <w:spacing w:line="360" w:lineRule="auto"/>
              <w:jc w:val="center"/>
              <w:rPr>
                <w:rFonts w:asciiTheme="majorHAnsi" w:hAnsiTheme="majorHAnsi" w:cs="Times New Roman"/>
                <w:sz w:val="20"/>
                <w:szCs w:val="20"/>
                <w:u w:val="single"/>
              </w:rPr>
            </w:pPr>
          </w:p>
        </w:tc>
        <w:tc>
          <w:tcPr>
            <w:tcW w:w="2646" w:type="dxa"/>
          </w:tcPr>
          <w:p w:rsidR="00F36B94" w:rsidRPr="003D2928" w:rsidRDefault="00F36B94" w:rsidP="00EE3CFF">
            <w:pPr>
              <w:widowControl w:val="0"/>
              <w:autoSpaceDE w:val="0"/>
              <w:autoSpaceDN w:val="0"/>
              <w:adjustRightInd w:val="0"/>
              <w:spacing w:line="360" w:lineRule="auto"/>
              <w:jc w:val="center"/>
              <w:rPr>
                <w:rFonts w:asciiTheme="majorHAnsi" w:hAnsiTheme="majorHAnsi" w:cs="Times New Roman"/>
                <w:sz w:val="20"/>
                <w:szCs w:val="20"/>
                <w:u w:val="single"/>
              </w:rPr>
            </w:pPr>
            <w:r w:rsidRPr="003D2928">
              <w:rPr>
                <w:rFonts w:asciiTheme="majorHAnsi" w:hAnsiTheme="majorHAnsi" w:cs="Times New Roman"/>
                <w:sz w:val="20"/>
                <w:szCs w:val="20"/>
                <w:u w:val="single"/>
              </w:rPr>
              <w:t>TOTAL</w:t>
            </w:r>
          </w:p>
        </w:tc>
        <w:tc>
          <w:tcPr>
            <w:tcW w:w="527" w:type="dxa"/>
            <w:vAlign w:val="bottom"/>
          </w:tcPr>
          <w:p w:rsidR="00F36B94" w:rsidRPr="003D2928" w:rsidRDefault="00F36B94" w:rsidP="00EE3CFF">
            <w:pPr>
              <w:spacing w:line="201" w:lineRule="exact"/>
              <w:jc w:val="center"/>
              <w:rPr>
                <w:rFonts w:asciiTheme="majorHAnsi" w:hAnsiTheme="majorHAnsi"/>
                <w:w w:val="92"/>
                <w:sz w:val="20"/>
                <w:szCs w:val="20"/>
              </w:rPr>
            </w:pPr>
            <w:r w:rsidRPr="003D2928">
              <w:rPr>
                <w:rFonts w:asciiTheme="majorHAnsi" w:hAnsiTheme="majorHAnsi"/>
                <w:w w:val="92"/>
                <w:sz w:val="20"/>
                <w:szCs w:val="20"/>
              </w:rPr>
              <w:t>18</w:t>
            </w:r>
          </w:p>
        </w:tc>
        <w:tc>
          <w:tcPr>
            <w:tcW w:w="476" w:type="dxa"/>
            <w:vAlign w:val="bottom"/>
          </w:tcPr>
          <w:p w:rsidR="00F36B94" w:rsidRPr="003D2928" w:rsidRDefault="00F36B94" w:rsidP="00EE3CFF">
            <w:pPr>
              <w:spacing w:line="201" w:lineRule="exact"/>
              <w:jc w:val="center"/>
              <w:rPr>
                <w:rFonts w:asciiTheme="majorHAnsi" w:hAnsiTheme="majorHAnsi"/>
                <w:sz w:val="20"/>
                <w:szCs w:val="20"/>
              </w:rPr>
            </w:pPr>
            <w:r w:rsidRPr="003D2928">
              <w:rPr>
                <w:rFonts w:asciiTheme="majorHAnsi" w:hAnsiTheme="majorHAnsi"/>
                <w:sz w:val="20"/>
                <w:szCs w:val="20"/>
              </w:rPr>
              <w:t>0</w:t>
            </w:r>
          </w:p>
        </w:tc>
        <w:tc>
          <w:tcPr>
            <w:tcW w:w="512" w:type="dxa"/>
            <w:vAlign w:val="bottom"/>
          </w:tcPr>
          <w:p w:rsidR="00F36B94" w:rsidRPr="003D2928" w:rsidRDefault="00F36B94" w:rsidP="00EE3CFF">
            <w:pPr>
              <w:spacing w:line="201" w:lineRule="exact"/>
              <w:ind w:right="36"/>
              <w:jc w:val="right"/>
              <w:rPr>
                <w:rFonts w:asciiTheme="majorHAnsi" w:hAnsiTheme="majorHAnsi"/>
                <w:sz w:val="20"/>
                <w:szCs w:val="20"/>
              </w:rPr>
            </w:pPr>
            <w:r w:rsidRPr="003D2928">
              <w:rPr>
                <w:rFonts w:asciiTheme="majorHAnsi" w:hAnsiTheme="majorHAnsi"/>
                <w:sz w:val="20"/>
                <w:szCs w:val="20"/>
              </w:rPr>
              <w:t>4</w:t>
            </w:r>
          </w:p>
        </w:tc>
        <w:tc>
          <w:tcPr>
            <w:tcW w:w="1355" w:type="dxa"/>
            <w:vAlign w:val="bottom"/>
          </w:tcPr>
          <w:p w:rsidR="00F36B94" w:rsidRPr="003D2928" w:rsidRDefault="00F36B94" w:rsidP="00EE3CFF">
            <w:pPr>
              <w:spacing w:line="201" w:lineRule="exact"/>
              <w:jc w:val="center"/>
              <w:rPr>
                <w:rFonts w:asciiTheme="majorHAnsi" w:hAnsiTheme="majorHAnsi"/>
                <w:b/>
                <w:sz w:val="20"/>
                <w:szCs w:val="20"/>
              </w:rPr>
            </w:pPr>
            <w:r>
              <w:rPr>
                <w:rFonts w:asciiTheme="majorHAnsi" w:hAnsiTheme="majorHAnsi"/>
                <w:b/>
                <w:sz w:val="20"/>
                <w:szCs w:val="20"/>
              </w:rPr>
              <w:t>--</w:t>
            </w:r>
          </w:p>
        </w:tc>
        <w:tc>
          <w:tcPr>
            <w:tcW w:w="636" w:type="dxa"/>
            <w:vAlign w:val="bottom"/>
          </w:tcPr>
          <w:p w:rsidR="00F36B94" w:rsidRPr="003D2928" w:rsidRDefault="00F36B94" w:rsidP="00EE3CFF">
            <w:pPr>
              <w:spacing w:line="201" w:lineRule="exact"/>
              <w:jc w:val="center"/>
              <w:rPr>
                <w:rFonts w:asciiTheme="majorHAnsi" w:hAnsiTheme="majorHAnsi"/>
                <w:sz w:val="20"/>
                <w:szCs w:val="20"/>
              </w:rPr>
            </w:pPr>
            <w:r w:rsidRPr="003D2928">
              <w:rPr>
                <w:rFonts w:asciiTheme="majorHAnsi" w:hAnsiTheme="majorHAnsi"/>
                <w:sz w:val="20"/>
                <w:szCs w:val="20"/>
              </w:rPr>
              <w:t>600</w:t>
            </w:r>
          </w:p>
        </w:tc>
        <w:tc>
          <w:tcPr>
            <w:tcW w:w="615" w:type="dxa"/>
          </w:tcPr>
          <w:p w:rsidR="00F36B94" w:rsidRPr="003D2928" w:rsidRDefault="00F36B94" w:rsidP="00EE3CFF">
            <w:pPr>
              <w:jc w:val="center"/>
              <w:rPr>
                <w:rFonts w:asciiTheme="majorHAnsi" w:hAnsiTheme="majorHAnsi"/>
                <w:sz w:val="20"/>
                <w:szCs w:val="20"/>
              </w:rPr>
            </w:pPr>
            <w:r w:rsidRPr="003D2928">
              <w:rPr>
                <w:rFonts w:asciiTheme="majorHAnsi" w:hAnsiTheme="majorHAnsi"/>
                <w:sz w:val="20"/>
                <w:szCs w:val="20"/>
              </w:rPr>
              <w:t>150</w:t>
            </w:r>
          </w:p>
        </w:tc>
        <w:tc>
          <w:tcPr>
            <w:tcW w:w="682" w:type="dxa"/>
          </w:tcPr>
          <w:p w:rsidR="00F36B94" w:rsidRPr="003D2928" w:rsidRDefault="00F36B94" w:rsidP="00EE3CFF">
            <w:pPr>
              <w:jc w:val="center"/>
              <w:rPr>
                <w:rFonts w:asciiTheme="majorHAnsi" w:hAnsiTheme="majorHAnsi"/>
                <w:sz w:val="20"/>
                <w:szCs w:val="20"/>
              </w:rPr>
            </w:pPr>
            <w:r w:rsidRPr="003D2928">
              <w:rPr>
                <w:rFonts w:asciiTheme="majorHAnsi" w:hAnsiTheme="majorHAnsi"/>
                <w:sz w:val="20"/>
                <w:szCs w:val="20"/>
              </w:rPr>
              <w:t>50</w:t>
            </w:r>
          </w:p>
        </w:tc>
        <w:tc>
          <w:tcPr>
            <w:tcW w:w="637" w:type="dxa"/>
          </w:tcPr>
          <w:p w:rsidR="00F36B94" w:rsidRPr="003D2928" w:rsidRDefault="00F36B94" w:rsidP="00EE3CFF">
            <w:pPr>
              <w:jc w:val="center"/>
              <w:rPr>
                <w:rFonts w:asciiTheme="majorHAnsi" w:hAnsiTheme="majorHAnsi"/>
                <w:sz w:val="20"/>
                <w:szCs w:val="20"/>
              </w:rPr>
            </w:pPr>
            <w:r w:rsidRPr="003D2928">
              <w:rPr>
                <w:rFonts w:asciiTheme="majorHAnsi" w:hAnsiTheme="majorHAnsi"/>
                <w:sz w:val="20"/>
                <w:szCs w:val="20"/>
              </w:rPr>
              <w:t>100</w:t>
            </w:r>
          </w:p>
        </w:tc>
        <w:tc>
          <w:tcPr>
            <w:tcW w:w="834" w:type="dxa"/>
          </w:tcPr>
          <w:p w:rsidR="00F36B94" w:rsidRPr="003D2928" w:rsidRDefault="00F36B94" w:rsidP="00EE3CFF">
            <w:pPr>
              <w:jc w:val="center"/>
              <w:rPr>
                <w:rFonts w:asciiTheme="majorHAnsi" w:hAnsiTheme="majorHAnsi"/>
                <w:sz w:val="20"/>
                <w:szCs w:val="20"/>
              </w:rPr>
            </w:pPr>
            <w:r w:rsidRPr="003D2928">
              <w:rPr>
                <w:rFonts w:asciiTheme="majorHAnsi" w:hAnsiTheme="majorHAnsi"/>
                <w:sz w:val="20"/>
                <w:szCs w:val="20"/>
              </w:rPr>
              <w:t>900</w:t>
            </w:r>
          </w:p>
        </w:tc>
        <w:tc>
          <w:tcPr>
            <w:tcW w:w="1068" w:type="dxa"/>
          </w:tcPr>
          <w:p w:rsidR="00F36B94" w:rsidRPr="003D2928" w:rsidRDefault="00F36B94" w:rsidP="00EE3CFF">
            <w:pPr>
              <w:jc w:val="center"/>
              <w:rPr>
                <w:rFonts w:asciiTheme="majorHAnsi" w:hAnsiTheme="majorHAnsi"/>
                <w:sz w:val="20"/>
                <w:szCs w:val="20"/>
              </w:rPr>
            </w:pPr>
            <w:r w:rsidRPr="003D2928">
              <w:rPr>
                <w:rFonts w:asciiTheme="majorHAnsi" w:hAnsiTheme="majorHAnsi"/>
                <w:sz w:val="20"/>
                <w:szCs w:val="20"/>
              </w:rPr>
              <w:t>22</w:t>
            </w:r>
          </w:p>
        </w:tc>
      </w:tr>
    </w:tbl>
    <w:p w:rsidR="00F36B94" w:rsidRPr="00A971C4" w:rsidRDefault="00A971C4" w:rsidP="00A971C4">
      <w:pPr>
        <w:ind w:left="720" w:firstLine="720"/>
        <w:rPr>
          <w:bCs/>
          <w:sz w:val="24"/>
          <w:szCs w:val="24"/>
        </w:rPr>
      </w:pPr>
      <w:r>
        <w:rPr>
          <w:bCs/>
          <w:sz w:val="24"/>
          <w:szCs w:val="24"/>
        </w:rPr>
        <w:t>*Term Work  marks are to be awarded through continuous evaluation</w:t>
      </w:r>
    </w:p>
    <w:p w:rsidR="00F36B94" w:rsidRPr="00F24AE8" w:rsidRDefault="00F36B94" w:rsidP="00EE3CFF">
      <w:pPr>
        <w:widowControl w:val="0"/>
        <w:autoSpaceDE w:val="0"/>
        <w:autoSpaceDN w:val="0"/>
        <w:adjustRightInd w:val="0"/>
        <w:spacing w:line="360" w:lineRule="auto"/>
        <w:ind w:firstLine="720"/>
        <w:rPr>
          <w:rFonts w:asciiTheme="majorHAnsi" w:hAnsiTheme="majorHAnsi"/>
          <w:bCs/>
          <w:sz w:val="24"/>
          <w:szCs w:val="28"/>
        </w:rPr>
      </w:pPr>
      <w:r w:rsidRPr="00F24AE8">
        <w:rPr>
          <w:rFonts w:asciiTheme="majorHAnsi" w:hAnsiTheme="majorHAnsi"/>
          <w:bCs/>
          <w:sz w:val="24"/>
          <w:szCs w:val="28"/>
        </w:rPr>
        <w:tab/>
        <w:t xml:space="preserve">** Students </w:t>
      </w:r>
      <w:r>
        <w:rPr>
          <w:rFonts w:asciiTheme="majorHAnsi" w:hAnsiTheme="majorHAnsi"/>
          <w:bCs/>
          <w:sz w:val="24"/>
          <w:szCs w:val="28"/>
        </w:rPr>
        <w:t>may enter the subject code of the open elective selected from the courses of other branch of Engineering.</w:t>
      </w:r>
    </w:p>
    <w:p w:rsidR="00F36B94" w:rsidRPr="00957C58" w:rsidRDefault="00F36B94" w:rsidP="00EE3CFF">
      <w:pPr>
        <w:widowControl w:val="0"/>
        <w:autoSpaceDE w:val="0"/>
        <w:autoSpaceDN w:val="0"/>
        <w:adjustRightInd w:val="0"/>
        <w:spacing w:line="360" w:lineRule="auto"/>
        <w:jc w:val="center"/>
        <w:rPr>
          <w:rFonts w:asciiTheme="majorHAnsi" w:hAnsiTheme="majorHAnsi"/>
          <w:b/>
          <w:bCs/>
          <w:sz w:val="28"/>
          <w:szCs w:val="28"/>
          <w:u w:val="single"/>
        </w:rPr>
      </w:pPr>
    </w:p>
    <w:p w:rsidR="00F36B94" w:rsidRDefault="00F36B94" w:rsidP="00EE3CFF">
      <w:pPr>
        <w:pStyle w:val="BodyText"/>
        <w:ind w:left="769" w:right="857"/>
        <w:jc w:val="both"/>
        <w:rPr>
          <w:b/>
        </w:rPr>
      </w:pPr>
    </w:p>
    <w:p w:rsidR="00F36B94" w:rsidRPr="00957C58" w:rsidRDefault="00F36B94" w:rsidP="00EE3CFF">
      <w:pPr>
        <w:pStyle w:val="Heading1"/>
        <w:spacing w:before="194"/>
        <w:ind w:left="2831" w:right="2831"/>
        <w:jc w:val="center"/>
      </w:pPr>
      <w:r w:rsidRPr="00957C58">
        <w:rPr>
          <w:u w:val="thick"/>
        </w:rPr>
        <w:t>LEGEND</w:t>
      </w:r>
    </w:p>
    <w:p w:rsidR="00F36B94" w:rsidRPr="00957C58" w:rsidRDefault="00F36B94" w:rsidP="00EE3CFF">
      <w:pPr>
        <w:pStyle w:val="BodyText"/>
        <w:spacing w:before="6"/>
        <w:rPr>
          <w:b/>
          <w:sz w:val="21"/>
        </w:rPr>
      </w:pPr>
    </w:p>
    <w:tbl>
      <w:tblPr>
        <w:tblW w:w="0" w:type="auto"/>
        <w:tblInd w:w="2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6"/>
        <w:gridCol w:w="3969"/>
      </w:tblGrid>
      <w:tr w:rsidR="00F36B94" w:rsidRPr="00957C58" w:rsidTr="00EE3CFF">
        <w:trPr>
          <w:trHeight w:val="280"/>
        </w:trPr>
        <w:tc>
          <w:tcPr>
            <w:tcW w:w="1846" w:type="dxa"/>
          </w:tcPr>
          <w:p w:rsidR="00F36B94" w:rsidRPr="00957C58" w:rsidRDefault="00F36B94" w:rsidP="00EE3CFF">
            <w:pPr>
              <w:pStyle w:val="TableParagraph"/>
              <w:spacing w:line="261" w:lineRule="exact"/>
              <w:ind w:left="447" w:right="441"/>
              <w:rPr>
                <w:b/>
                <w:sz w:val="24"/>
              </w:rPr>
            </w:pPr>
            <w:r w:rsidRPr="00957C58">
              <w:rPr>
                <w:b/>
                <w:sz w:val="24"/>
              </w:rPr>
              <w:t>Abbreviation</w:t>
            </w:r>
          </w:p>
        </w:tc>
        <w:tc>
          <w:tcPr>
            <w:tcW w:w="3969" w:type="dxa"/>
          </w:tcPr>
          <w:p w:rsidR="00F36B94" w:rsidRPr="00957C58" w:rsidRDefault="00F36B94" w:rsidP="00EE3CFF">
            <w:pPr>
              <w:pStyle w:val="TableParagraph"/>
              <w:spacing w:line="261" w:lineRule="exact"/>
              <w:ind w:left="528" w:right="522"/>
              <w:rPr>
                <w:b/>
                <w:sz w:val="24"/>
              </w:rPr>
            </w:pPr>
            <w:r w:rsidRPr="00957C58">
              <w:rPr>
                <w:b/>
                <w:sz w:val="24"/>
              </w:rPr>
              <w:t>Description</w:t>
            </w:r>
          </w:p>
        </w:tc>
      </w:tr>
      <w:tr w:rsidR="00F36B94" w:rsidRPr="00957C58" w:rsidTr="00EE3CFF">
        <w:trPr>
          <w:trHeight w:val="282"/>
        </w:trPr>
        <w:tc>
          <w:tcPr>
            <w:tcW w:w="1846" w:type="dxa"/>
          </w:tcPr>
          <w:p w:rsidR="00F36B94" w:rsidRPr="00957C58" w:rsidRDefault="00F36B94" w:rsidP="00EE3CFF">
            <w:pPr>
              <w:pStyle w:val="TableParagraph"/>
              <w:spacing w:line="263" w:lineRule="exact"/>
              <w:ind w:left="7"/>
              <w:rPr>
                <w:sz w:val="24"/>
              </w:rPr>
            </w:pPr>
            <w:r w:rsidRPr="00957C58">
              <w:rPr>
                <w:sz w:val="24"/>
              </w:rPr>
              <w:t>L</w:t>
            </w:r>
          </w:p>
        </w:tc>
        <w:tc>
          <w:tcPr>
            <w:tcW w:w="3969" w:type="dxa"/>
          </w:tcPr>
          <w:p w:rsidR="00F36B94" w:rsidRPr="00957C58" w:rsidRDefault="00F36B94" w:rsidP="00EE3CFF">
            <w:pPr>
              <w:pStyle w:val="TableParagraph"/>
              <w:spacing w:line="263" w:lineRule="exact"/>
              <w:ind w:left="527" w:right="522"/>
              <w:rPr>
                <w:sz w:val="24"/>
              </w:rPr>
            </w:pPr>
            <w:r w:rsidRPr="00957C58">
              <w:rPr>
                <w:sz w:val="24"/>
              </w:rPr>
              <w:t>Lecture</w:t>
            </w:r>
          </w:p>
        </w:tc>
      </w:tr>
      <w:tr w:rsidR="00F36B94" w:rsidRPr="00957C58" w:rsidTr="00EE3CFF">
        <w:trPr>
          <w:trHeight w:val="280"/>
        </w:trPr>
        <w:tc>
          <w:tcPr>
            <w:tcW w:w="1846" w:type="dxa"/>
          </w:tcPr>
          <w:p w:rsidR="00F36B94" w:rsidRPr="00957C58" w:rsidRDefault="00F36B94" w:rsidP="00EE3CFF">
            <w:pPr>
              <w:pStyle w:val="TableParagraph"/>
              <w:spacing w:line="260" w:lineRule="exact"/>
              <w:ind w:left="11"/>
              <w:rPr>
                <w:sz w:val="24"/>
              </w:rPr>
            </w:pPr>
            <w:r w:rsidRPr="00957C58">
              <w:rPr>
                <w:sz w:val="24"/>
              </w:rPr>
              <w:t>T</w:t>
            </w:r>
          </w:p>
        </w:tc>
        <w:tc>
          <w:tcPr>
            <w:tcW w:w="3969" w:type="dxa"/>
          </w:tcPr>
          <w:p w:rsidR="00F36B94" w:rsidRPr="00957C58" w:rsidRDefault="00F36B94" w:rsidP="00EE3CFF">
            <w:pPr>
              <w:pStyle w:val="TableParagraph"/>
              <w:spacing w:line="260" w:lineRule="exact"/>
              <w:ind w:left="528" w:right="522"/>
              <w:rPr>
                <w:sz w:val="24"/>
              </w:rPr>
            </w:pPr>
            <w:r w:rsidRPr="00957C58">
              <w:rPr>
                <w:sz w:val="24"/>
              </w:rPr>
              <w:t>Tutorial</w:t>
            </w:r>
          </w:p>
        </w:tc>
      </w:tr>
      <w:tr w:rsidR="00F36B94" w:rsidRPr="00957C58" w:rsidTr="00EE3CFF">
        <w:trPr>
          <w:trHeight w:val="280"/>
        </w:trPr>
        <w:tc>
          <w:tcPr>
            <w:tcW w:w="1846" w:type="dxa"/>
          </w:tcPr>
          <w:p w:rsidR="00F36B94" w:rsidRPr="00957C58" w:rsidRDefault="00F36B94" w:rsidP="00EE3CFF">
            <w:pPr>
              <w:pStyle w:val="TableParagraph"/>
              <w:spacing w:line="260" w:lineRule="exact"/>
              <w:ind w:left="10"/>
              <w:rPr>
                <w:sz w:val="24"/>
              </w:rPr>
            </w:pPr>
            <w:r w:rsidRPr="00957C58">
              <w:rPr>
                <w:sz w:val="24"/>
              </w:rPr>
              <w:t>P</w:t>
            </w:r>
          </w:p>
        </w:tc>
        <w:tc>
          <w:tcPr>
            <w:tcW w:w="3969" w:type="dxa"/>
          </w:tcPr>
          <w:p w:rsidR="00F36B94" w:rsidRPr="00957C58" w:rsidRDefault="00F36B94" w:rsidP="00EE3CFF">
            <w:pPr>
              <w:pStyle w:val="TableParagraph"/>
              <w:spacing w:line="260" w:lineRule="exact"/>
              <w:ind w:left="528" w:right="519"/>
              <w:rPr>
                <w:sz w:val="24"/>
              </w:rPr>
            </w:pPr>
            <w:r w:rsidRPr="00957C58">
              <w:rPr>
                <w:sz w:val="24"/>
              </w:rPr>
              <w:t>Practical</w:t>
            </w:r>
          </w:p>
        </w:tc>
      </w:tr>
      <w:tr w:rsidR="00F36B94" w:rsidRPr="00957C58" w:rsidTr="00EE3CFF">
        <w:trPr>
          <w:trHeight w:val="280"/>
        </w:trPr>
        <w:tc>
          <w:tcPr>
            <w:tcW w:w="1846" w:type="dxa"/>
          </w:tcPr>
          <w:p w:rsidR="00F36B94" w:rsidRPr="00957C58" w:rsidRDefault="00F36B94" w:rsidP="00EE3CFF">
            <w:pPr>
              <w:pStyle w:val="TableParagraph"/>
              <w:spacing w:line="260" w:lineRule="exact"/>
              <w:ind w:left="11"/>
              <w:rPr>
                <w:sz w:val="24"/>
              </w:rPr>
            </w:pPr>
            <w:r w:rsidRPr="00957C58">
              <w:rPr>
                <w:sz w:val="24"/>
              </w:rPr>
              <w:t>O</w:t>
            </w:r>
          </w:p>
        </w:tc>
        <w:tc>
          <w:tcPr>
            <w:tcW w:w="3969" w:type="dxa"/>
          </w:tcPr>
          <w:p w:rsidR="00F36B94" w:rsidRPr="00957C58" w:rsidRDefault="00F36B94" w:rsidP="00EE3CFF">
            <w:pPr>
              <w:pStyle w:val="TableParagraph"/>
              <w:spacing w:line="260" w:lineRule="exact"/>
              <w:ind w:left="528" w:right="522"/>
              <w:rPr>
                <w:sz w:val="24"/>
              </w:rPr>
            </w:pPr>
            <w:r w:rsidRPr="00957C58">
              <w:rPr>
                <w:sz w:val="24"/>
              </w:rPr>
              <w:t>Oral</w:t>
            </w:r>
          </w:p>
        </w:tc>
      </w:tr>
      <w:tr w:rsidR="00F36B94" w:rsidRPr="00957C58" w:rsidTr="00EE3CFF">
        <w:trPr>
          <w:trHeight w:val="280"/>
        </w:trPr>
        <w:tc>
          <w:tcPr>
            <w:tcW w:w="1846" w:type="dxa"/>
          </w:tcPr>
          <w:p w:rsidR="00F36B94" w:rsidRPr="00957C58" w:rsidRDefault="00F36B94" w:rsidP="00EE3CFF">
            <w:pPr>
              <w:pStyle w:val="TableParagraph"/>
              <w:spacing w:before="2" w:line="261" w:lineRule="exact"/>
              <w:ind w:left="447" w:right="440"/>
              <w:rPr>
                <w:sz w:val="24"/>
              </w:rPr>
            </w:pPr>
            <w:r w:rsidRPr="00957C58">
              <w:rPr>
                <w:sz w:val="24"/>
              </w:rPr>
              <w:t>Th</w:t>
            </w:r>
          </w:p>
        </w:tc>
        <w:tc>
          <w:tcPr>
            <w:tcW w:w="3969" w:type="dxa"/>
          </w:tcPr>
          <w:p w:rsidR="00F36B94" w:rsidRPr="00957C58" w:rsidRDefault="00F36B94" w:rsidP="00EE3CFF">
            <w:pPr>
              <w:pStyle w:val="TableParagraph"/>
              <w:spacing w:before="2" w:line="261" w:lineRule="exact"/>
              <w:ind w:left="527" w:right="522"/>
              <w:rPr>
                <w:sz w:val="24"/>
              </w:rPr>
            </w:pPr>
            <w:r w:rsidRPr="00957C58">
              <w:rPr>
                <w:sz w:val="24"/>
              </w:rPr>
              <w:t>Theory</w:t>
            </w:r>
          </w:p>
        </w:tc>
      </w:tr>
      <w:tr w:rsidR="00F36B94" w:rsidRPr="00957C58" w:rsidTr="00EE3CFF">
        <w:trPr>
          <w:trHeight w:val="282"/>
        </w:trPr>
        <w:tc>
          <w:tcPr>
            <w:tcW w:w="1846" w:type="dxa"/>
          </w:tcPr>
          <w:p w:rsidR="00F36B94" w:rsidRPr="00957C58" w:rsidRDefault="00F36B94" w:rsidP="00EE3CFF">
            <w:pPr>
              <w:pStyle w:val="TableParagraph"/>
              <w:spacing w:before="2" w:line="261" w:lineRule="exact"/>
              <w:ind w:left="447" w:right="440"/>
              <w:rPr>
                <w:sz w:val="24"/>
              </w:rPr>
            </w:pPr>
            <w:r w:rsidRPr="00957C58">
              <w:rPr>
                <w:sz w:val="24"/>
              </w:rPr>
              <w:t>TW</w:t>
            </w:r>
          </w:p>
        </w:tc>
        <w:tc>
          <w:tcPr>
            <w:tcW w:w="3969" w:type="dxa"/>
          </w:tcPr>
          <w:p w:rsidR="00F36B94" w:rsidRPr="00957C58" w:rsidRDefault="00F36B94" w:rsidP="00EE3CFF">
            <w:pPr>
              <w:pStyle w:val="TableParagraph"/>
              <w:spacing w:before="2" w:line="261" w:lineRule="exact"/>
              <w:ind w:left="527" w:right="522"/>
              <w:rPr>
                <w:sz w:val="24"/>
              </w:rPr>
            </w:pPr>
            <w:r w:rsidRPr="00957C58">
              <w:rPr>
                <w:sz w:val="24"/>
              </w:rPr>
              <w:t>Term Work</w:t>
            </w:r>
          </w:p>
        </w:tc>
      </w:tr>
      <w:tr w:rsidR="00F36B94" w:rsidRPr="00957C58" w:rsidTr="00EE3CFF">
        <w:trPr>
          <w:trHeight w:val="280"/>
        </w:trPr>
        <w:tc>
          <w:tcPr>
            <w:tcW w:w="1846" w:type="dxa"/>
          </w:tcPr>
          <w:p w:rsidR="00F36B94" w:rsidRPr="00957C58" w:rsidRDefault="00F36B94" w:rsidP="00EE3CFF">
            <w:pPr>
              <w:pStyle w:val="TableParagraph"/>
              <w:spacing w:line="260" w:lineRule="exact"/>
              <w:ind w:left="7"/>
              <w:rPr>
                <w:sz w:val="24"/>
              </w:rPr>
            </w:pPr>
            <w:r w:rsidRPr="00957C58">
              <w:rPr>
                <w:sz w:val="24"/>
              </w:rPr>
              <w:t>IA</w:t>
            </w:r>
          </w:p>
        </w:tc>
        <w:tc>
          <w:tcPr>
            <w:tcW w:w="3969" w:type="dxa"/>
          </w:tcPr>
          <w:p w:rsidR="00F36B94" w:rsidRPr="00957C58" w:rsidRDefault="00F36B94" w:rsidP="00EE3CFF">
            <w:pPr>
              <w:pStyle w:val="TableParagraph"/>
              <w:spacing w:line="260" w:lineRule="exact"/>
              <w:ind w:left="528" w:right="517"/>
              <w:rPr>
                <w:sz w:val="24"/>
              </w:rPr>
            </w:pPr>
            <w:r w:rsidRPr="00957C58">
              <w:rPr>
                <w:sz w:val="24"/>
              </w:rPr>
              <w:t>Internal Assessment</w:t>
            </w:r>
          </w:p>
        </w:tc>
      </w:tr>
    </w:tbl>
    <w:p w:rsidR="00F36B94" w:rsidRDefault="00F36B94" w:rsidP="00EE3CFF">
      <w:pPr>
        <w:widowControl w:val="0"/>
        <w:autoSpaceDE w:val="0"/>
        <w:autoSpaceDN w:val="0"/>
        <w:adjustRightInd w:val="0"/>
        <w:spacing w:line="360" w:lineRule="auto"/>
        <w:jc w:val="center"/>
        <w:rPr>
          <w:rFonts w:asciiTheme="majorHAnsi" w:hAnsiTheme="majorHAnsi"/>
          <w:b/>
          <w:bCs/>
          <w:sz w:val="28"/>
          <w:szCs w:val="28"/>
          <w:u w:val="single"/>
        </w:rPr>
      </w:pPr>
    </w:p>
    <w:p w:rsidR="00F36B94" w:rsidRDefault="00F36B94" w:rsidP="00EE3CFF">
      <w:pPr>
        <w:widowControl w:val="0"/>
        <w:autoSpaceDE w:val="0"/>
        <w:autoSpaceDN w:val="0"/>
        <w:adjustRightInd w:val="0"/>
        <w:spacing w:line="360" w:lineRule="auto"/>
        <w:jc w:val="center"/>
        <w:rPr>
          <w:rFonts w:asciiTheme="majorHAnsi" w:hAnsiTheme="majorHAnsi"/>
          <w:b/>
          <w:bCs/>
          <w:sz w:val="28"/>
          <w:szCs w:val="28"/>
          <w:u w:val="single"/>
        </w:rPr>
      </w:pPr>
    </w:p>
    <w:p w:rsidR="00F36B94" w:rsidRDefault="00F36B94" w:rsidP="00EE3CFF">
      <w:pPr>
        <w:widowControl w:val="0"/>
        <w:autoSpaceDE w:val="0"/>
        <w:autoSpaceDN w:val="0"/>
        <w:adjustRightInd w:val="0"/>
        <w:spacing w:line="360" w:lineRule="auto"/>
        <w:jc w:val="center"/>
        <w:rPr>
          <w:rFonts w:asciiTheme="majorHAnsi" w:hAnsiTheme="majorHAnsi"/>
          <w:b/>
          <w:bCs/>
          <w:sz w:val="28"/>
          <w:szCs w:val="28"/>
          <w:u w:val="single"/>
        </w:rPr>
      </w:pPr>
    </w:p>
    <w:p w:rsidR="00F36B94" w:rsidRDefault="00F36B94" w:rsidP="00EE3CFF">
      <w:pPr>
        <w:widowControl w:val="0"/>
        <w:autoSpaceDE w:val="0"/>
        <w:autoSpaceDN w:val="0"/>
        <w:adjustRightInd w:val="0"/>
        <w:spacing w:line="360" w:lineRule="auto"/>
        <w:jc w:val="center"/>
        <w:rPr>
          <w:rFonts w:asciiTheme="majorHAnsi" w:hAnsiTheme="majorHAnsi"/>
          <w:b/>
          <w:bCs/>
          <w:sz w:val="28"/>
          <w:szCs w:val="28"/>
          <w:u w:val="single"/>
        </w:rPr>
      </w:pPr>
    </w:p>
    <w:p w:rsidR="00F36B94" w:rsidRDefault="00F36B94" w:rsidP="00EE3CFF">
      <w:pPr>
        <w:widowControl w:val="0"/>
        <w:autoSpaceDE w:val="0"/>
        <w:autoSpaceDN w:val="0"/>
        <w:adjustRightInd w:val="0"/>
        <w:spacing w:line="360" w:lineRule="auto"/>
        <w:jc w:val="center"/>
        <w:rPr>
          <w:rFonts w:asciiTheme="majorHAnsi" w:hAnsiTheme="majorHAnsi"/>
          <w:b/>
          <w:bCs/>
          <w:sz w:val="28"/>
          <w:szCs w:val="28"/>
          <w:u w:val="single"/>
        </w:rPr>
      </w:pPr>
    </w:p>
    <w:p w:rsidR="00F36B94" w:rsidRDefault="00F36B94" w:rsidP="00EE3CFF">
      <w:pPr>
        <w:widowControl w:val="0"/>
        <w:autoSpaceDE w:val="0"/>
        <w:autoSpaceDN w:val="0"/>
        <w:adjustRightInd w:val="0"/>
        <w:spacing w:line="360" w:lineRule="auto"/>
        <w:jc w:val="center"/>
        <w:rPr>
          <w:rFonts w:asciiTheme="majorHAnsi" w:hAnsiTheme="majorHAnsi"/>
          <w:b/>
          <w:bCs/>
          <w:sz w:val="28"/>
          <w:szCs w:val="28"/>
          <w:u w:val="single"/>
        </w:rPr>
      </w:pPr>
    </w:p>
    <w:p w:rsidR="00F36B94" w:rsidRDefault="00F36B94" w:rsidP="00EE3CFF">
      <w:pPr>
        <w:widowControl w:val="0"/>
        <w:autoSpaceDE w:val="0"/>
        <w:autoSpaceDN w:val="0"/>
        <w:adjustRightInd w:val="0"/>
        <w:spacing w:line="360" w:lineRule="auto"/>
        <w:jc w:val="center"/>
        <w:rPr>
          <w:rFonts w:asciiTheme="majorHAnsi" w:hAnsiTheme="majorHAnsi"/>
          <w:b/>
          <w:bCs/>
          <w:sz w:val="28"/>
          <w:szCs w:val="28"/>
          <w:u w:val="single"/>
        </w:rPr>
      </w:pPr>
    </w:p>
    <w:p w:rsidR="00F36B94" w:rsidRDefault="00F36B94" w:rsidP="00EE3CFF">
      <w:pPr>
        <w:widowControl w:val="0"/>
        <w:autoSpaceDE w:val="0"/>
        <w:autoSpaceDN w:val="0"/>
        <w:adjustRightInd w:val="0"/>
        <w:spacing w:line="360" w:lineRule="auto"/>
        <w:jc w:val="center"/>
        <w:rPr>
          <w:rFonts w:asciiTheme="majorHAnsi" w:hAnsiTheme="majorHAnsi"/>
          <w:b/>
          <w:bCs/>
          <w:sz w:val="28"/>
          <w:szCs w:val="28"/>
          <w:u w:val="single"/>
        </w:rPr>
      </w:pPr>
    </w:p>
    <w:p w:rsidR="00F36B94" w:rsidRDefault="00F36B94" w:rsidP="00EE3CFF">
      <w:pPr>
        <w:widowControl w:val="0"/>
        <w:autoSpaceDE w:val="0"/>
        <w:autoSpaceDN w:val="0"/>
        <w:adjustRightInd w:val="0"/>
        <w:spacing w:line="360" w:lineRule="auto"/>
        <w:jc w:val="center"/>
        <w:rPr>
          <w:rFonts w:asciiTheme="majorHAnsi" w:hAnsiTheme="majorHAnsi"/>
          <w:b/>
          <w:bCs/>
          <w:sz w:val="28"/>
          <w:szCs w:val="28"/>
          <w:u w:val="single"/>
        </w:rPr>
      </w:pPr>
    </w:p>
    <w:p w:rsidR="00F36B94" w:rsidRDefault="00F36B94" w:rsidP="00EE3CFF">
      <w:pPr>
        <w:widowControl w:val="0"/>
        <w:autoSpaceDE w:val="0"/>
        <w:autoSpaceDN w:val="0"/>
        <w:adjustRightInd w:val="0"/>
        <w:spacing w:line="360" w:lineRule="auto"/>
        <w:jc w:val="center"/>
        <w:rPr>
          <w:rFonts w:asciiTheme="majorHAnsi" w:hAnsiTheme="majorHAnsi"/>
          <w:b/>
          <w:bCs/>
          <w:sz w:val="28"/>
          <w:szCs w:val="28"/>
          <w:u w:val="single"/>
        </w:rPr>
      </w:pPr>
    </w:p>
    <w:p w:rsidR="00F36B94" w:rsidRDefault="00F36B94" w:rsidP="00EE3CFF">
      <w:pPr>
        <w:widowControl w:val="0"/>
        <w:autoSpaceDE w:val="0"/>
        <w:autoSpaceDN w:val="0"/>
        <w:adjustRightInd w:val="0"/>
        <w:spacing w:line="360" w:lineRule="auto"/>
        <w:jc w:val="center"/>
        <w:rPr>
          <w:rFonts w:asciiTheme="majorHAnsi" w:hAnsiTheme="majorHAnsi"/>
          <w:b/>
          <w:bCs/>
          <w:sz w:val="28"/>
          <w:szCs w:val="28"/>
          <w:u w:val="single"/>
        </w:rPr>
      </w:pPr>
    </w:p>
    <w:p w:rsidR="00F36B94" w:rsidRDefault="00F36B94" w:rsidP="00EE3CFF">
      <w:pPr>
        <w:widowControl w:val="0"/>
        <w:autoSpaceDE w:val="0"/>
        <w:autoSpaceDN w:val="0"/>
        <w:adjustRightInd w:val="0"/>
        <w:spacing w:line="360" w:lineRule="auto"/>
        <w:jc w:val="center"/>
        <w:rPr>
          <w:rFonts w:asciiTheme="majorHAnsi" w:hAnsiTheme="majorHAnsi"/>
          <w:b/>
          <w:bCs/>
          <w:sz w:val="28"/>
          <w:szCs w:val="28"/>
          <w:u w:val="single"/>
        </w:rPr>
      </w:pPr>
    </w:p>
    <w:p w:rsidR="00F36B94" w:rsidRDefault="00F36B94" w:rsidP="00EE3CFF">
      <w:pPr>
        <w:rPr>
          <w:b/>
          <w:sz w:val="22"/>
        </w:rPr>
      </w:pPr>
    </w:p>
    <w:p w:rsidR="00F36B94" w:rsidRPr="00D93217" w:rsidRDefault="00F36B94" w:rsidP="00EE3CFF">
      <w:pPr>
        <w:spacing w:line="0" w:lineRule="atLeast"/>
        <w:ind w:right="-1"/>
        <w:jc w:val="center"/>
        <w:rPr>
          <w:sz w:val="22"/>
        </w:rPr>
      </w:pPr>
      <w:r w:rsidRPr="00D93217">
        <w:rPr>
          <w:sz w:val="22"/>
        </w:rPr>
        <w:t xml:space="preserve">GOA UNIVERSITY – </w:t>
      </w:r>
      <w:r>
        <w:rPr>
          <w:sz w:val="21"/>
        </w:rPr>
        <w:t xml:space="preserve">COMPUTER </w:t>
      </w:r>
      <w:r w:rsidRPr="00D93217">
        <w:rPr>
          <w:sz w:val="22"/>
        </w:rPr>
        <w:t>ENGINEERING CURRICULUM – SCHEME 2019-20</w:t>
      </w:r>
    </w:p>
    <w:p w:rsidR="00F36B94" w:rsidRPr="00D93217" w:rsidRDefault="00F36B94" w:rsidP="00EE3CFF">
      <w:pPr>
        <w:spacing w:line="20" w:lineRule="exact"/>
      </w:pPr>
    </w:p>
    <w:p w:rsidR="00F36B94" w:rsidRDefault="00F36B94" w:rsidP="00EE3CFF">
      <w:pPr>
        <w:spacing w:line="200" w:lineRule="exact"/>
      </w:pPr>
    </w:p>
    <w:p w:rsidR="00F36B94" w:rsidRPr="00957C58" w:rsidRDefault="00F36B94" w:rsidP="00EE3CFF">
      <w:pPr>
        <w:widowControl w:val="0"/>
        <w:autoSpaceDE w:val="0"/>
        <w:autoSpaceDN w:val="0"/>
        <w:adjustRightInd w:val="0"/>
        <w:spacing w:line="360" w:lineRule="auto"/>
        <w:jc w:val="center"/>
        <w:rPr>
          <w:rFonts w:asciiTheme="majorHAnsi" w:hAnsiTheme="majorHAnsi"/>
          <w:b/>
          <w:bCs/>
          <w:sz w:val="28"/>
          <w:szCs w:val="28"/>
        </w:rPr>
      </w:pPr>
      <w:r>
        <w:rPr>
          <w:rFonts w:asciiTheme="majorHAnsi" w:hAnsiTheme="majorHAnsi"/>
          <w:b/>
          <w:bCs/>
          <w:sz w:val="28"/>
          <w:szCs w:val="28"/>
        </w:rPr>
        <w:t>COMPUTER</w:t>
      </w:r>
      <w:r w:rsidRPr="00957C58">
        <w:rPr>
          <w:rFonts w:asciiTheme="majorHAnsi" w:hAnsiTheme="majorHAnsi"/>
          <w:b/>
          <w:bCs/>
          <w:sz w:val="28"/>
          <w:szCs w:val="28"/>
        </w:rPr>
        <w:t xml:space="preserve"> ENGINEERING COURSE </w:t>
      </w:r>
    </w:p>
    <w:p w:rsidR="00F36B94" w:rsidRPr="00957C58" w:rsidRDefault="00F36B94" w:rsidP="00EE3CFF">
      <w:pPr>
        <w:widowControl w:val="0"/>
        <w:autoSpaceDE w:val="0"/>
        <w:autoSpaceDN w:val="0"/>
        <w:adjustRightInd w:val="0"/>
        <w:spacing w:line="360" w:lineRule="auto"/>
        <w:jc w:val="center"/>
        <w:rPr>
          <w:rFonts w:asciiTheme="majorHAnsi" w:hAnsiTheme="majorHAnsi"/>
          <w:b/>
          <w:bCs/>
          <w:sz w:val="24"/>
          <w:szCs w:val="24"/>
        </w:rPr>
      </w:pPr>
      <w:r w:rsidRPr="00957C58">
        <w:rPr>
          <w:rFonts w:asciiTheme="majorHAnsi" w:hAnsiTheme="majorHAnsi"/>
          <w:b/>
          <w:bCs/>
          <w:sz w:val="24"/>
          <w:szCs w:val="24"/>
        </w:rPr>
        <w:t>SCHEME OF INSTRUCTION AND EXAMINATION REVISED COURSE 2019-2020</w:t>
      </w:r>
    </w:p>
    <w:p w:rsidR="00F36B94" w:rsidRDefault="00F36B94" w:rsidP="00EE3CFF">
      <w:pPr>
        <w:widowControl w:val="0"/>
        <w:autoSpaceDE w:val="0"/>
        <w:autoSpaceDN w:val="0"/>
        <w:adjustRightInd w:val="0"/>
        <w:spacing w:line="360" w:lineRule="auto"/>
        <w:jc w:val="center"/>
        <w:rPr>
          <w:rFonts w:asciiTheme="majorHAnsi" w:hAnsiTheme="majorHAnsi"/>
          <w:b/>
          <w:bCs/>
          <w:sz w:val="28"/>
          <w:szCs w:val="28"/>
          <w:u w:val="single"/>
        </w:rPr>
      </w:pPr>
      <w:r w:rsidRPr="00957C58">
        <w:rPr>
          <w:rFonts w:asciiTheme="majorHAnsi" w:hAnsiTheme="majorHAnsi"/>
          <w:b/>
          <w:bCs/>
          <w:sz w:val="28"/>
          <w:szCs w:val="28"/>
          <w:u w:val="single"/>
        </w:rPr>
        <w:t xml:space="preserve">SEMESTER – </w:t>
      </w:r>
      <w:r>
        <w:rPr>
          <w:rFonts w:asciiTheme="majorHAnsi" w:hAnsiTheme="majorHAnsi"/>
          <w:b/>
          <w:bCs/>
          <w:sz w:val="28"/>
          <w:szCs w:val="28"/>
          <w:u w:val="single"/>
        </w:rPr>
        <w:t>VI</w:t>
      </w:r>
      <w:r w:rsidRPr="00957C58">
        <w:rPr>
          <w:rFonts w:asciiTheme="majorHAnsi" w:hAnsiTheme="majorHAnsi"/>
          <w:b/>
          <w:bCs/>
          <w:sz w:val="28"/>
          <w:szCs w:val="28"/>
          <w:u w:val="single"/>
        </w:rPr>
        <w:t>I</w:t>
      </w:r>
    </w:p>
    <w:p w:rsidR="00F36B94" w:rsidRDefault="00F36B94" w:rsidP="00EE3CFF">
      <w:pPr>
        <w:widowControl w:val="0"/>
        <w:autoSpaceDE w:val="0"/>
        <w:autoSpaceDN w:val="0"/>
        <w:adjustRightInd w:val="0"/>
        <w:spacing w:line="360" w:lineRule="auto"/>
        <w:jc w:val="center"/>
        <w:rPr>
          <w:rFonts w:asciiTheme="majorHAnsi" w:hAnsiTheme="majorHAnsi"/>
          <w:b/>
          <w:bCs/>
          <w:sz w:val="28"/>
          <w:szCs w:val="28"/>
          <w:u w:val="single"/>
        </w:rPr>
      </w:pPr>
    </w:p>
    <w:tbl>
      <w:tblPr>
        <w:tblStyle w:val="TableGrid"/>
        <w:tblW w:w="0" w:type="auto"/>
        <w:jc w:val="center"/>
        <w:tblInd w:w="990" w:type="dxa"/>
        <w:tblLook w:val="04A0"/>
      </w:tblPr>
      <w:tblGrid>
        <w:gridCol w:w="1095"/>
        <w:gridCol w:w="2646"/>
        <w:gridCol w:w="527"/>
        <w:gridCol w:w="476"/>
        <w:gridCol w:w="512"/>
        <w:gridCol w:w="1355"/>
        <w:gridCol w:w="636"/>
        <w:gridCol w:w="615"/>
        <w:gridCol w:w="682"/>
        <w:gridCol w:w="637"/>
        <w:gridCol w:w="834"/>
        <w:gridCol w:w="1068"/>
      </w:tblGrid>
      <w:tr w:rsidR="00F36B94" w:rsidRPr="00510635" w:rsidTr="001349E9">
        <w:trPr>
          <w:trHeight w:val="282"/>
          <w:jc w:val="center"/>
        </w:trPr>
        <w:tc>
          <w:tcPr>
            <w:tcW w:w="1095" w:type="dxa"/>
            <w:vMerge w:val="restart"/>
            <w:vAlign w:val="center"/>
          </w:tcPr>
          <w:p w:rsidR="00F36B94" w:rsidRPr="00510635" w:rsidRDefault="00F36B94" w:rsidP="00EE3CFF">
            <w:pPr>
              <w:widowControl w:val="0"/>
              <w:autoSpaceDE w:val="0"/>
              <w:autoSpaceDN w:val="0"/>
              <w:adjustRightInd w:val="0"/>
              <w:spacing w:line="229" w:lineRule="exact"/>
              <w:jc w:val="center"/>
              <w:rPr>
                <w:rFonts w:asciiTheme="majorHAnsi" w:hAnsiTheme="majorHAnsi" w:cs="Times New Roman"/>
                <w:b/>
                <w:sz w:val="24"/>
                <w:szCs w:val="24"/>
              </w:rPr>
            </w:pPr>
            <w:r w:rsidRPr="00510635">
              <w:rPr>
                <w:rFonts w:asciiTheme="majorHAnsi" w:hAnsiTheme="majorHAnsi" w:cs="Times New Roman"/>
                <w:b/>
                <w:bCs/>
                <w:sz w:val="24"/>
                <w:szCs w:val="24"/>
              </w:rPr>
              <w:t>Course</w:t>
            </w:r>
          </w:p>
          <w:p w:rsidR="00F36B94" w:rsidRPr="00510635" w:rsidRDefault="00F36B94" w:rsidP="00EE3CFF">
            <w:pPr>
              <w:widowControl w:val="0"/>
              <w:autoSpaceDE w:val="0"/>
              <w:autoSpaceDN w:val="0"/>
              <w:adjustRightInd w:val="0"/>
              <w:spacing w:line="229" w:lineRule="exact"/>
              <w:jc w:val="center"/>
              <w:rPr>
                <w:rFonts w:asciiTheme="majorHAnsi" w:hAnsiTheme="majorHAnsi" w:cs="Times New Roman"/>
                <w:b/>
                <w:sz w:val="24"/>
                <w:szCs w:val="24"/>
              </w:rPr>
            </w:pPr>
            <w:r w:rsidRPr="00510635">
              <w:rPr>
                <w:rFonts w:asciiTheme="majorHAnsi" w:hAnsiTheme="majorHAnsi" w:cs="Times New Roman"/>
                <w:b/>
                <w:bCs/>
                <w:sz w:val="24"/>
                <w:szCs w:val="24"/>
              </w:rPr>
              <w:t>Code</w:t>
            </w:r>
          </w:p>
        </w:tc>
        <w:tc>
          <w:tcPr>
            <w:tcW w:w="2646" w:type="dxa"/>
            <w:vMerge w:val="restart"/>
            <w:vAlign w:val="center"/>
          </w:tcPr>
          <w:p w:rsidR="00F36B94" w:rsidRPr="00510635" w:rsidRDefault="00F36B94" w:rsidP="00EE3CFF">
            <w:pPr>
              <w:jc w:val="center"/>
              <w:rPr>
                <w:rFonts w:asciiTheme="majorHAnsi" w:hAnsiTheme="majorHAnsi"/>
                <w:b/>
                <w:sz w:val="24"/>
                <w:szCs w:val="24"/>
              </w:rPr>
            </w:pPr>
            <w:r w:rsidRPr="00510635">
              <w:rPr>
                <w:rFonts w:asciiTheme="majorHAnsi" w:hAnsiTheme="majorHAnsi" w:cs="Times New Roman"/>
                <w:b/>
                <w:bCs/>
                <w:sz w:val="24"/>
                <w:szCs w:val="24"/>
              </w:rPr>
              <w:t>Nomenclature of the Course</w:t>
            </w:r>
          </w:p>
        </w:tc>
        <w:tc>
          <w:tcPr>
            <w:tcW w:w="1515" w:type="dxa"/>
            <w:gridSpan w:val="3"/>
            <w:vAlign w:val="center"/>
          </w:tcPr>
          <w:p w:rsidR="00F36B94" w:rsidRPr="00510635" w:rsidRDefault="00F36B94" w:rsidP="00EE3CFF">
            <w:pPr>
              <w:widowControl w:val="0"/>
              <w:autoSpaceDE w:val="0"/>
              <w:autoSpaceDN w:val="0"/>
              <w:adjustRightInd w:val="0"/>
              <w:spacing w:line="229" w:lineRule="exact"/>
              <w:jc w:val="center"/>
              <w:rPr>
                <w:rFonts w:asciiTheme="majorHAnsi" w:hAnsiTheme="majorHAnsi" w:cs="Times New Roman"/>
                <w:b/>
                <w:bCs/>
                <w:w w:val="98"/>
                <w:sz w:val="24"/>
                <w:szCs w:val="24"/>
              </w:rPr>
            </w:pPr>
            <w:r w:rsidRPr="00510635">
              <w:rPr>
                <w:rFonts w:asciiTheme="majorHAnsi" w:hAnsiTheme="majorHAnsi" w:cs="Times New Roman"/>
                <w:b/>
                <w:bCs/>
                <w:sz w:val="24"/>
                <w:szCs w:val="24"/>
              </w:rPr>
              <w:t xml:space="preserve">Scheme of </w:t>
            </w:r>
            <w:r w:rsidRPr="00510635">
              <w:rPr>
                <w:rFonts w:asciiTheme="majorHAnsi" w:hAnsiTheme="majorHAnsi" w:cs="Times New Roman"/>
                <w:b/>
                <w:bCs/>
                <w:w w:val="98"/>
                <w:sz w:val="24"/>
                <w:szCs w:val="24"/>
              </w:rPr>
              <w:t>Instruction</w:t>
            </w:r>
          </w:p>
          <w:p w:rsidR="00F36B94" w:rsidRPr="00510635" w:rsidRDefault="00F36B94" w:rsidP="00EE3CFF">
            <w:pPr>
              <w:widowControl w:val="0"/>
              <w:autoSpaceDE w:val="0"/>
              <w:autoSpaceDN w:val="0"/>
              <w:adjustRightInd w:val="0"/>
              <w:spacing w:line="229" w:lineRule="exact"/>
              <w:jc w:val="center"/>
              <w:rPr>
                <w:rFonts w:asciiTheme="majorHAnsi" w:hAnsiTheme="majorHAnsi" w:cs="Times New Roman"/>
                <w:b/>
                <w:sz w:val="24"/>
                <w:szCs w:val="24"/>
              </w:rPr>
            </w:pPr>
            <w:r w:rsidRPr="00510635">
              <w:rPr>
                <w:rFonts w:asciiTheme="majorHAnsi" w:hAnsiTheme="majorHAnsi" w:cs="Times New Roman"/>
                <w:b/>
                <w:bCs/>
                <w:sz w:val="24"/>
                <w:szCs w:val="24"/>
              </w:rPr>
              <w:t>Hrs/Week</w:t>
            </w:r>
          </w:p>
        </w:tc>
        <w:tc>
          <w:tcPr>
            <w:tcW w:w="5827" w:type="dxa"/>
            <w:gridSpan w:val="7"/>
          </w:tcPr>
          <w:p w:rsidR="00F36B94" w:rsidRPr="00510635" w:rsidRDefault="00F36B94" w:rsidP="00EE3CFF">
            <w:pPr>
              <w:widowControl w:val="0"/>
              <w:autoSpaceDE w:val="0"/>
              <w:autoSpaceDN w:val="0"/>
              <w:adjustRightInd w:val="0"/>
              <w:spacing w:line="360" w:lineRule="auto"/>
              <w:jc w:val="center"/>
              <w:rPr>
                <w:rFonts w:asciiTheme="majorHAnsi" w:hAnsiTheme="majorHAnsi" w:cs="Times New Roman"/>
                <w:sz w:val="24"/>
                <w:szCs w:val="24"/>
                <w:u w:val="single"/>
              </w:rPr>
            </w:pPr>
            <w:r w:rsidRPr="00510635">
              <w:rPr>
                <w:rFonts w:asciiTheme="majorHAnsi" w:hAnsiTheme="majorHAnsi" w:cs="Times New Roman"/>
                <w:b/>
                <w:bCs/>
                <w:sz w:val="24"/>
                <w:szCs w:val="24"/>
              </w:rPr>
              <w:t>Scheme of Examination</w:t>
            </w:r>
          </w:p>
        </w:tc>
      </w:tr>
      <w:tr w:rsidR="00F36B94" w:rsidRPr="00510635" w:rsidTr="001349E9">
        <w:trPr>
          <w:trHeight w:val="246"/>
          <w:jc w:val="center"/>
        </w:trPr>
        <w:tc>
          <w:tcPr>
            <w:tcW w:w="1095" w:type="dxa"/>
            <w:vMerge/>
            <w:vAlign w:val="center"/>
          </w:tcPr>
          <w:p w:rsidR="00F36B94" w:rsidRPr="00510635" w:rsidRDefault="00F36B94" w:rsidP="00EE3CFF">
            <w:pPr>
              <w:widowControl w:val="0"/>
              <w:autoSpaceDE w:val="0"/>
              <w:autoSpaceDN w:val="0"/>
              <w:adjustRightInd w:val="0"/>
              <w:spacing w:line="229" w:lineRule="exact"/>
              <w:jc w:val="center"/>
              <w:rPr>
                <w:rFonts w:asciiTheme="majorHAnsi" w:hAnsiTheme="majorHAnsi" w:cs="Times New Roman"/>
                <w:b/>
                <w:bCs/>
                <w:sz w:val="24"/>
                <w:szCs w:val="24"/>
              </w:rPr>
            </w:pPr>
          </w:p>
        </w:tc>
        <w:tc>
          <w:tcPr>
            <w:tcW w:w="2646" w:type="dxa"/>
            <w:vMerge/>
            <w:vAlign w:val="center"/>
          </w:tcPr>
          <w:p w:rsidR="00F36B94" w:rsidRPr="00510635" w:rsidRDefault="00F36B94" w:rsidP="00EE3CFF">
            <w:pPr>
              <w:jc w:val="center"/>
              <w:rPr>
                <w:rFonts w:asciiTheme="majorHAnsi" w:hAnsiTheme="majorHAnsi" w:cs="Times New Roman"/>
                <w:b/>
                <w:bCs/>
                <w:sz w:val="24"/>
                <w:szCs w:val="24"/>
              </w:rPr>
            </w:pPr>
          </w:p>
        </w:tc>
        <w:tc>
          <w:tcPr>
            <w:tcW w:w="527" w:type="dxa"/>
            <w:vMerge w:val="restart"/>
            <w:vAlign w:val="center"/>
          </w:tcPr>
          <w:p w:rsidR="00F36B94" w:rsidRPr="00510635" w:rsidRDefault="00F36B94" w:rsidP="00EE3CFF">
            <w:pPr>
              <w:widowControl w:val="0"/>
              <w:autoSpaceDE w:val="0"/>
              <w:autoSpaceDN w:val="0"/>
              <w:adjustRightInd w:val="0"/>
              <w:spacing w:line="229" w:lineRule="exact"/>
              <w:jc w:val="center"/>
              <w:rPr>
                <w:rFonts w:asciiTheme="majorHAnsi" w:hAnsiTheme="majorHAnsi" w:cs="Times New Roman"/>
                <w:b/>
                <w:sz w:val="24"/>
                <w:szCs w:val="24"/>
              </w:rPr>
            </w:pPr>
            <w:r w:rsidRPr="00510635">
              <w:rPr>
                <w:rFonts w:asciiTheme="majorHAnsi" w:hAnsiTheme="majorHAnsi" w:cs="Times New Roman"/>
                <w:b/>
                <w:sz w:val="24"/>
                <w:szCs w:val="24"/>
              </w:rPr>
              <w:t>L</w:t>
            </w:r>
          </w:p>
        </w:tc>
        <w:tc>
          <w:tcPr>
            <w:tcW w:w="476" w:type="dxa"/>
            <w:vMerge w:val="restart"/>
            <w:vAlign w:val="center"/>
          </w:tcPr>
          <w:p w:rsidR="00F36B94" w:rsidRPr="00510635" w:rsidRDefault="00F36B94" w:rsidP="00EE3CFF">
            <w:pPr>
              <w:jc w:val="center"/>
              <w:rPr>
                <w:rFonts w:asciiTheme="majorHAnsi" w:hAnsiTheme="majorHAnsi"/>
                <w:b/>
                <w:sz w:val="24"/>
                <w:szCs w:val="24"/>
              </w:rPr>
            </w:pPr>
            <w:r w:rsidRPr="00510635">
              <w:rPr>
                <w:rFonts w:asciiTheme="majorHAnsi" w:hAnsiTheme="majorHAnsi"/>
                <w:b/>
                <w:sz w:val="24"/>
                <w:szCs w:val="24"/>
              </w:rPr>
              <w:t>T</w:t>
            </w:r>
          </w:p>
        </w:tc>
        <w:tc>
          <w:tcPr>
            <w:tcW w:w="512" w:type="dxa"/>
            <w:vMerge w:val="restart"/>
            <w:vAlign w:val="center"/>
          </w:tcPr>
          <w:p w:rsidR="00F36B94" w:rsidRPr="00510635" w:rsidRDefault="00F36B94" w:rsidP="00EE3CFF">
            <w:pPr>
              <w:jc w:val="center"/>
              <w:rPr>
                <w:rFonts w:asciiTheme="majorHAnsi" w:hAnsiTheme="majorHAnsi"/>
                <w:b/>
                <w:sz w:val="24"/>
                <w:szCs w:val="24"/>
              </w:rPr>
            </w:pPr>
            <w:r>
              <w:rPr>
                <w:rFonts w:asciiTheme="majorHAnsi" w:hAnsiTheme="majorHAnsi"/>
                <w:b/>
                <w:sz w:val="24"/>
                <w:szCs w:val="24"/>
              </w:rPr>
              <w:t>P</w:t>
            </w:r>
          </w:p>
        </w:tc>
        <w:tc>
          <w:tcPr>
            <w:tcW w:w="1355" w:type="dxa"/>
            <w:vMerge w:val="restart"/>
          </w:tcPr>
          <w:p w:rsidR="00F36B94" w:rsidRPr="00510635" w:rsidRDefault="00F36B94" w:rsidP="00EE3CFF">
            <w:pPr>
              <w:jc w:val="center"/>
              <w:rPr>
                <w:rFonts w:asciiTheme="majorHAnsi" w:hAnsiTheme="majorHAnsi"/>
                <w:sz w:val="24"/>
                <w:szCs w:val="24"/>
              </w:rPr>
            </w:pPr>
            <w:r w:rsidRPr="00510635">
              <w:rPr>
                <w:rFonts w:asciiTheme="majorHAnsi" w:hAnsiTheme="majorHAnsi"/>
                <w:sz w:val="24"/>
                <w:szCs w:val="24"/>
              </w:rPr>
              <w:t>Duratiion (Hrs)</w:t>
            </w:r>
          </w:p>
        </w:tc>
        <w:tc>
          <w:tcPr>
            <w:tcW w:w="3404" w:type="dxa"/>
            <w:gridSpan w:val="5"/>
          </w:tcPr>
          <w:p w:rsidR="00F36B94" w:rsidRPr="00510635" w:rsidRDefault="00F36B94" w:rsidP="00EE3CFF">
            <w:pPr>
              <w:jc w:val="center"/>
              <w:rPr>
                <w:rFonts w:asciiTheme="majorHAnsi" w:hAnsiTheme="majorHAnsi"/>
                <w:sz w:val="24"/>
                <w:szCs w:val="24"/>
              </w:rPr>
            </w:pPr>
            <w:r w:rsidRPr="00510635">
              <w:rPr>
                <w:rFonts w:asciiTheme="majorHAnsi" w:hAnsiTheme="majorHAnsi"/>
                <w:sz w:val="24"/>
                <w:szCs w:val="24"/>
              </w:rPr>
              <w:t>Marks</w:t>
            </w:r>
          </w:p>
        </w:tc>
        <w:tc>
          <w:tcPr>
            <w:tcW w:w="1068" w:type="dxa"/>
            <w:vMerge w:val="restart"/>
          </w:tcPr>
          <w:p w:rsidR="00F36B94" w:rsidRPr="00510635" w:rsidRDefault="00F36B94" w:rsidP="00EE3CFF">
            <w:pPr>
              <w:jc w:val="center"/>
              <w:rPr>
                <w:rFonts w:asciiTheme="majorHAnsi" w:hAnsiTheme="majorHAnsi"/>
                <w:sz w:val="24"/>
                <w:szCs w:val="24"/>
              </w:rPr>
            </w:pPr>
            <w:r w:rsidRPr="00510635">
              <w:rPr>
                <w:rFonts w:asciiTheme="majorHAnsi" w:hAnsiTheme="majorHAnsi"/>
                <w:sz w:val="24"/>
                <w:szCs w:val="24"/>
              </w:rPr>
              <w:t>Credits</w:t>
            </w:r>
          </w:p>
        </w:tc>
      </w:tr>
      <w:tr w:rsidR="00F36B94" w:rsidRPr="00510635" w:rsidTr="001349E9">
        <w:trPr>
          <w:trHeight w:val="246"/>
          <w:jc w:val="center"/>
        </w:trPr>
        <w:tc>
          <w:tcPr>
            <w:tcW w:w="1095" w:type="dxa"/>
            <w:vMerge/>
            <w:vAlign w:val="center"/>
          </w:tcPr>
          <w:p w:rsidR="00F36B94" w:rsidRPr="00510635" w:rsidRDefault="00F36B94" w:rsidP="00EE3CFF">
            <w:pPr>
              <w:widowControl w:val="0"/>
              <w:autoSpaceDE w:val="0"/>
              <w:autoSpaceDN w:val="0"/>
              <w:adjustRightInd w:val="0"/>
              <w:spacing w:line="229" w:lineRule="exact"/>
              <w:jc w:val="center"/>
              <w:rPr>
                <w:rFonts w:asciiTheme="majorHAnsi" w:hAnsiTheme="majorHAnsi" w:cs="Times New Roman"/>
                <w:b/>
                <w:bCs/>
                <w:sz w:val="24"/>
                <w:szCs w:val="24"/>
              </w:rPr>
            </w:pPr>
          </w:p>
        </w:tc>
        <w:tc>
          <w:tcPr>
            <w:tcW w:w="2646" w:type="dxa"/>
            <w:vMerge/>
            <w:vAlign w:val="center"/>
          </w:tcPr>
          <w:p w:rsidR="00F36B94" w:rsidRPr="00510635" w:rsidRDefault="00F36B94" w:rsidP="00EE3CFF">
            <w:pPr>
              <w:jc w:val="center"/>
              <w:rPr>
                <w:rFonts w:asciiTheme="majorHAnsi" w:hAnsiTheme="majorHAnsi" w:cs="Times New Roman"/>
                <w:b/>
                <w:bCs/>
                <w:sz w:val="24"/>
                <w:szCs w:val="24"/>
              </w:rPr>
            </w:pPr>
          </w:p>
        </w:tc>
        <w:tc>
          <w:tcPr>
            <w:tcW w:w="527" w:type="dxa"/>
            <w:vMerge/>
            <w:vAlign w:val="center"/>
          </w:tcPr>
          <w:p w:rsidR="00F36B94" w:rsidRPr="00510635" w:rsidRDefault="00F36B94" w:rsidP="00EE3CFF">
            <w:pPr>
              <w:widowControl w:val="0"/>
              <w:autoSpaceDE w:val="0"/>
              <w:autoSpaceDN w:val="0"/>
              <w:adjustRightInd w:val="0"/>
              <w:spacing w:line="229" w:lineRule="exact"/>
              <w:jc w:val="center"/>
              <w:rPr>
                <w:rFonts w:asciiTheme="majorHAnsi" w:hAnsiTheme="majorHAnsi" w:cs="Times New Roman"/>
                <w:b/>
                <w:sz w:val="24"/>
                <w:szCs w:val="24"/>
              </w:rPr>
            </w:pPr>
          </w:p>
        </w:tc>
        <w:tc>
          <w:tcPr>
            <w:tcW w:w="476" w:type="dxa"/>
            <w:vMerge/>
            <w:vAlign w:val="center"/>
          </w:tcPr>
          <w:p w:rsidR="00F36B94" w:rsidRPr="00510635" w:rsidRDefault="00F36B94" w:rsidP="00EE3CFF">
            <w:pPr>
              <w:jc w:val="center"/>
              <w:rPr>
                <w:rFonts w:asciiTheme="majorHAnsi" w:hAnsiTheme="majorHAnsi"/>
                <w:b/>
                <w:sz w:val="24"/>
                <w:szCs w:val="24"/>
              </w:rPr>
            </w:pPr>
          </w:p>
        </w:tc>
        <w:tc>
          <w:tcPr>
            <w:tcW w:w="512" w:type="dxa"/>
            <w:vMerge/>
            <w:vAlign w:val="center"/>
          </w:tcPr>
          <w:p w:rsidR="00F36B94" w:rsidRPr="00510635" w:rsidRDefault="00F36B94" w:rsidP="00EE3CFF">
            <w:pPr>
              <w:jc w:val="center"/>
              <w:rPr>
                <w:rFonts w:asciiTheme="majorHAnsi" w:hAnsiTheme="majorHAnsi"/>
                <w:b/>
                <w:sz w:val="24"/>
                <w:szCs w:val="24"/>
              </w:rPr>
            </w:pPr>
          </w:p>
        </w:tc>
        <w:tc>
          <w:tcPr>
            <w:tcW w:w="1355" w:type="dxa"/>
            <w:vMerge/>
          </w:tcPr>
          <w:p w:rsidR="00F36B94" w:rsidRPr="00510635" w:rsidRDefault="00F36B94" w:rsidP="00EE3CFF">
            <w:pPr>
              <w:jc w:val="center"/>
              <w:rPr>
                <w:rFonts w:asciiTheme="majorHAnsi" w:hAnsiTheme="majorHAnsi"/>
                <w:sz w:val="24"/>
                <w:szCs w:val="24"/>
              </w:rPr>
            </w:pPr>
          </w:p>
        </w:tc>
        <w:tc>
          <w:tcPr>
            <w:tcW w:w="636" w:type="dxa"/>
          </w:tcPr>
          <w:p w:rsidR="00F36B94" w:rsidRPr="00510635" w:rsidRDefault="00F36B94" w:rsidP="00EE3CFF">
            <w:pPr>
              <w:jc w:val="center"/>
              <w:rPr>
                <w:rFonts w:asciiTheme="majorHAnsi" w:hAnsiTheme="majorHAnsi"/>
                <w:sz w:val="24"/>
                <w:szCs w:val="24"/>
              </w:rPr>
            </w:pPr>
            <w:r w:rsidRPr="00510635">
              <w:rPr>
                <w:rFonts w:asciiTheme="majorHAnsi" w:hAnsiTheme="majorHAnsi"/>
                <w:sz w:val="24"/>
                <w:szCs w:val="24"/>
              </w:rPr>
              <w:t>Th</w:t>
            </w:r>
          </w:p>
        </w:tc>
        <w:tc>
          <w:tcPr>
            <w:tcW w:w="615" w:type="dxa"/>
          </w:tcPr>
          <w:p w:rsidR="00F36B94" w:rsidRPr="00510635" w:rsidRDefault="00F36B94" w:rsidP="00EE3CFF">
            <w:pPr>
              <w:rPr>
                <w:rFonts w:asciiTheme="majorHAnsi" w:hAnsiTheme="majorHAnsi"/>
                <w:sz w:val="24"/>
                <w:szCs w:val="24"/>
              </w:rPr>
            </w:pPr>
            <w:r w:rsidRPr="00510635">
              <w:rPr>
                <w:rFonts w:asciiTheme="majorHAnsi" w:hAnsiTheme="majorHAnsi"/>
                <w:sz w:val="24"/>
                <w:szCs w:val="24"/>
              </w:rPr>
              <w:t>IA</w:t>
            </w:r>
          </w:p>
          <w:p w:rsidR="00F36B94" w:rsidRPr="00510635" w:rsidRDefault="00F36B94" w:rsidP="00EE3CFF">
            <w:pPr>
              <w:jc w:val="center"/>
              <w:rPr>
                <w:rFonts w:asciiTheme="majorHAnsi" w:hAnsiTheme="majorHAnsi"/>
                <w:sz w:val="24"/>
                <w:szCs w:val="24"/>
              </w:rPr>
            </w:pPr>
          </w:p>
        </w:tc>
        <w:tc>
          <w:tcPr>
            <w:tcW w:w="682" w:type="dxa"/>
          </w:tcPr>
          <w:p w:rsidR="00F36B94" w:rsidRPr="00510635" w:rsidRDefault="00F36B94" w:rsidP="00EE3CFF">
            <w:pPr>
              <w:jc w:val="center"/>
              <w:rPr>
                <w:rFonts w:asciiTheme="majorHAnsi" w:hAnsiTheme="majorHAnsi"/>
                <w:sz w:val="24"/>
                <w:szCs w:val="24"/>
              </w:rPr>
            </w:pPr>
            <w:r w:rsidRPr="00510635">
              <w:rPr>
                <w:rFonts w:asciiTheme="majorHAnsi" w:hAnsiTheme="majorHAnsi"/>
                <w:sz w:val="24"/>
                <w:szCs w:val="24"/>
              </w:rPr>
              <w:t>TW</w:t>
            </w:r>
            <w:r w:rsidR="001349E9">
              <w:rPr>
                <w:rFonts w:asciiTheme="majorHAnsi" w:hAnsiTheme="majorHAnsi"/>
                <w:sz w:val="24"/>
                <w:szCs w:val="24"/>
              </w:rPr>
              <w:t>*</w:t>
            </w:r>
          </w:p>
        </w:tc>
        <w:tc>
          <w:tcPr>
            <w:tcW w:w="637" w:type="dxa"/>
          </w:tcPr>
          <w:p w:rsidR="00F36B94" w:rsidRPr="00510635" w:rsidRDefault="00F36B94" w:rsidP="00EE3CFF">
            <w:pPr>
              <w:jc w:val="center"/>
              <w:rPr>
                <w:rFonts w:asciiTheme="majorHAnsi" w:hAnsiTheme="majorHAnsi"/>
                <w:sz w:val="24"/>
                <w:szCs w:val="24"/>
              </w:rPr>
            </w:pPr>
            <w:r w:rsidRPr="00510635">
              <w:rPr>
                <w:rFonts w:asciiTheme="majorHAnsi" w:hAnsiTheme="majorHAnsi"/>
                <w:sz w:val="24"/>
                <w:szCs w:val="24"/>
              </w:rPr>
              <w:t>O</w:t>
            </w:r>
          </w:p>
        </w:tc>
        <w:tc>
          <w:tcPr>
            <w:tcW w:w="834" w:type="dxa"/>
          </w:tcPr>
          <w:p w:rsidR="00F36B94" w:rsidRPr="00510635" w:rsidRDefault="00F36B94" w:rsidP="00EE3CFF">
            <w:pPr>
              <w:jc w:val="center"/>
              <w:rPr>
                <w:rFonts w:asciiTheme="majorHAnsi" w:hAnsiTheme="majorHAnsi"/>
                <w:sz w:val="24"/>
                <w:szCs w:val="24"/>
              </w:rPr>
            </w:pPr>
            <w:r w:rsidRPr="00510635">
              <w:rPr>
                <w:rFonts w:asciiTheme="majorHAnsi" w:hAnsiTheme="majorHAnsi"/>
                <w:sz w:val="24"/>
                <w:szCs w:val="24"/>
              </w:rPr>
              <w:t>Total</w:t>
            </w:r>
          </w:p>
        </w:tc>
        <w:tc>
          <w:tcPr>
            <w:tcW w:w="1068" w:type="dxa"/>
            <w:vMerge/>
          </w:tcPr>
          <w:p w:rsidR="00F36B94" w:rsidRPr="00510635" w:rsidRDefault="00F36B94" w:rsidP="00EE3CFF">
            <w:pPr>
              <w:jc w:val="center"/>
              <w:rPr>
                <w:rFonts w:asciiTheme="majorHAnsi" w:hAnsiTheme="majorHAnsi"/>
                <w:sz w:val="24"/>
                <w:szCs w:val="24"/>
              </w:rPr>
            </w:pPr>
          </w:p>
        </w:tc>
      </w:tr>
      <w:tr w:rsidR="00F36B94" w:rsidRPr="00510635" w:rsidTr="001349E9">
        <w:trPr>
          <w:jc w:val="center"/>
        </w:trPr>
        <w:tc>
          <w:tcPr>
            <w:tcW w:w="1095" w:type="dxa"/>
            <w:vAlign w:val="bottom"/>
          </w:tcPr>
          <w:p w:rsidR="00F36B94" w:rsidRPr="00510635" w:rsidRDefault="00F36B94" w:rsidP="00EE3CFF">
            <w:pPr>
              <w:spacing w:line="263" w:lineRule="exact"/>
              <w:jc w:val="center"/>
              <w:rPr>
                <w:rFonts w:asciiTheme="majorHAnsi" w:hAnsiTheme="majorHAnsi"/>
                <w:sz w:val="24"/>
                <w:szCs w:val="24"/>
              </w:rPr>
            </w:pPr>
            <w:r w:rsidRPr="00510635">
              <w:rPr>
                <w:rFonts w:asciiTheme="majorHAnsi" w:hAnsiTheme="majorHAnsi"/>
                <w:sz w:val="24"/>
                <w:szCs w:val="24"/>
              </w:rPr>
              <w:t>CE710</w:t>
            </w:r>
          </w:p>
        </w:tc>
        <w:tc>
          <w:tcPr>
            <w:tcW w:w="2646" w:type="dxa"/>
            <w:vAlign w:val="bottom"/>
          </w:tcPr>
          <w:p w:rsidR="00F36B94" w:rsidRPr="00510635" w:rsidRDefault="00F36B94" w:rsidP="00EE3CFF">
            <w:pPr>
              <w:spacing w:line="263" w:lineRule="exact"/>
              <w:ind w:left="40"/>
              <w:rPr>
                <w:rFonts w:asciiTheme="majorHAnsi" w:hAnsiTheme="majorHAnsi"/>
                <w:sz w:val="24"/>
                <w:szCs w:val="24"/>
              </w:rPr>
            </w:pPr>
            <w:r w:rsidRPr="00510635">
              <w:rPr>
                <w:rFonts w:asciiTheme="majorHAnsi" w:hAnsiTheme="majorHAnsi"/>
                <w:sz w:val="24"/>
                <w:szCs w:val="24"/>
              </w:rPr>
              <w:t>Compiler Design</w:t>
            </w:r>
          </w:p>
        </w:tc>
        <w:tc>
          <w:tcPr>
            <w:tcW w:w="527" w:type="dxa"/>
            <w:vAlign w:val="bottom"/>
          </w:tcPr>
          <w:p w:rsidR="00F36B94" w:rsidRPr="00510635" w:rsidRDefault="00F36B94" w:rsidP="00EE3CFF">
            <w:pPr>
              <w:spacing w:line="200" w:lineRule="exact"/>
              <w:jc w:val="center"/>
              <w:rPr>
                <w:rFonts w:asciiTheme="majorHAnsi" w:hAnsiTheme="majorHAnsi"/>
                <w:w w:val="92"/>
                <w:sz w:val="24"/>
                <w:szCs w:val="24"/>
              </w:rPr>
            </w:pPr>
            <w:r w:rsidRPr="00510635">
              <w:rPr>
                <w:rFonts w:asciiTheme="majorHAnsi" w:hAnsiTheme="majorHAnsi"/>
                <w:w w:val="92"/>
                <w:sz w:val="24"/>
                <w:szCs w:val="24"/>
              </w:rPr>
              <w:t>3</w:t>
            </w:r>
          </w:p>
        </w:tc>
        <w:tc>
          <w:tcPr>
            <w:tcW w:w="476" w:type="dxa"/>
            <w:vAlign w:val="bottom"/>
          </w:tcPr>
          <w:p w:rsidR="00F36B94" w:rsidRPr="00510635" w:rsidRDefault="00F36B94" w:rsidP="00EE3CFF">
            <w:pPr>
              <w:spacing w:line="200" w:lineRule="exact"/>
              <w:jc w:val="center"/>
              <w:rPr>
                <w:rFonts w:asciiTheme="majorHAnsi" w:hAnsiTheme="majorHAnsi"/>
                <w:sz w:val="24"/>
                <w:szCs w:val="24"/>
              </w:rPr>
            </w:pPr>
            <w:r w:rsidRPr="00510635">
              <w:rPr>
                <w:rFonts w:asciiTheme="majorHAnsi" w:hAnsiTheme="majorHAnsi"/>
                <w:sz w:val="24"/>
                <w:szCs w:val="24"/>
              </w:rPr>
              <w:t>0</w:t>
            </w:r>
          </w:p>
        </w:tc>
        <w:tc>
          <w:tcPr>
            <w:tcW w:w="512" w:type="dxa"/>
            <w:vAlign w:val="bottom"/>
          </w:tcPr>
          <w:p w:rsidR="00F36B94" w:rsidRPr="00510635" w:rsidRDefault="00F36B94" w:rsidP="00EE3CFF">
            <w:pPr>
              <w:spacing w:line="200" w:lineRule="exact"/>
              <w:ind w:right="36"/>
              <w:jc w:val="right"/>
              <w:rPr>
                <w:rFonts w:asciiTheme="majorHAnsi" w:hAnsiTheme="majorHAnsi"/>
                <w:sz w:val="24"/>
                <w:szCs w:val="24"/>
              </w:rPr>
            </w:pPr>
            <w:r w:rsidRPr="00510635">
              <w:rPr>
                <w:rFonts w:asciiTheme="majorHAnsi" w:hAnsiTheme="majorHAnsi"/>
                <w:sz w:val="24"/>
                <w:szCs w:val="24"/>
              </w:rPr>
              <w:t>0</w:t>
            </w:r>
          </w:p>
        </w:tc>
        <w:tc>
          <w:tcPr>
            <w:tcW w:w="1355" w:type="dxa"/>
            <w:vAlign w:val="bottom"/>
          </w:tcPr>
          <w:p w:rsidR="00F36B94" w:rsidRPr="00510635" w:rsidRDefault="00F36B94" w:rsidP="00EE3CFF">
            <w:pPr>
              <w:spacing w:line="200" w:lineRule="exact"/>
              <w:jc w:val="center"/>
              <w:rPr>
                <w:rFonts w:asciiTheme="majorHAnsi" w:hAnsiTheme="majorHAnsi"/>
                <w:b/>
                <w:sz w:val="24"/>
                <w:szCs w:val="24"/>
              </w:rPr>
            </w:pPr>
            <w:r w:rsidRPr="00510635">
              <w:rPr>
                <w:rFonts w:asciiTheme="majorHAnsi" w:hAnsiTheme="majorHAnsi"/>
                <w:b/>
                <w:sz w:val="24"/>
                <w:szCs w:val="24"/>
              </w:rPr>
              <w:t>3</w:t>
            </w:r>
          </w:p>
        </w:tc>
        <w:tc>
          <w:tcPr>
            <w:tcW w:w="636" w:type="dxa"/>
            <w:vAlign w:val="bottom"/>
          </w:tcPr>
          <w:p w:rsidR="00F36B94" w:rsidRPr="00510635" w:rsidRDefault="00F36B94" w:rsidP="00EE3CFF">
            <w:pPr>
              <w:spacing w:line="200" w:lineRule="exact"/>
              <w:jc w:val="center"/>
              <w:rPr>
                <w:rFonts w:asciiTheme="majorHAnsi" w:hAnsiTheme="majorHAnsi"/>
                <w:sz w:val="24"/>
                <w:szCs w:val="24"/>
              </w:rPr>
            </w:pPr>
            <w:r w:rsidRPr="00510635">
              <w:rPr>
                <w:rFonts w:asciiTheme="majorHAnsi" w:hAnsiTheme="majorHAnsi"/>
                <w:sz w:val="24"/>
                <w:szCs w:val="24"/>
              </w:rPr>
              <w:t>100</w:t>
            </w:r>
          </w:p>
        </w:tc>
        <w:tc>
          <w:tcPr>
            <w:tcW w:w="615" w:type="dxa"/>
            <w:vAlign w:val="center"/>
          </w:tcPr>
          <w:p w:rsidR="00F36B94" w:rsidRPr="00510635" w:rsidRDefault="00F36B94" w:rsidP="00EE3CFF">
            <w:pPr>
              <w:jc w:val="center"/>
              <w:rPr>
                <w:rFonts w:asciiTheme="majorHAnsi" w:hAnsiTheme="majorHAnsi"/>
                <w:sz w:val="24"/>
                <w:szCs w:val="24"/>
              </w:rPr>
            </w:pPr>
            <w:r w:rsidRPr="00510635">
              <w:rPr>
                <w:rFonts w:asciiTheme="majorHAnsi" w:hAnsiTheme="majorHAnsi"/>
                <w:sz w:val="24"/>
                <w:szCs w:val="24"/>
              </w:rPr>
              <w:t>25</w:t>
            </w:r>
          </w:p>
        </w:tc>
        <w:tc>
          <w:tcPr>
            <w:tcW w:w="682" w:type="dxa"/>
            <w:vAlign w:val="center"/>
          </w:tcPr>
          <w:p w:rsidR="00F36B94" w:rsidRPr="00510635" w:rsidRDefault="00F36B94" w:rsidP="00EE3CFF">
            <w:pPr>
              <w:jc w:val="center"/>
              <w:rPr>
                <w:rFonts w:asciiTheme="majorHAnsi" w:hAnsiTheme="majorHAnsi"/>
                <w:sz w:val="24"/>
                <w:szCs w:val="24"/>
              </w:rPr>
            </w:pPr>
            <w:r w:rsidRPr="00510635">
              <w:rPr>
                <w:rFonts w:asciiTheme="majorHAnsi" w:hAnsiTheme="majorHAnsi"/>
                <w:sz w:val="24"/>
                <w:szCs w:val="24"/>
              </w:rPr>
              <w:t>0</w:t>
            </w:r>
          </w:p>
        </w:tc>
        <w:tc>
          <w:tcPr>
            <w:tcW w:w="637" w:type="dxa"/>
            <w:vAlign w:val="center"/>
          </w:tcPr>
          <w:p w:rsidR="00F36B94" w:rsidRPr="00510635" w:rsidRDefault="00F36B94" w:rsidP="00EE3CFF">
            <w:pPr>
              <w:jc w:val="center"/>
              <w:rPr>
                <w:rFonts w:asciiTheme="majorHAnsi" w:hAnsiTheme="majorHAnsi"/>
                <w:sz w:val="24"/>
                <w:szCs w:val="24"/>
              </w:rPr>
            </w:pPr>
            <w:r w:rsidRPr="00510635">
              <w:rPr>
                <w:rFonts w:asciiTheme="majorHAnsi" w:hAnsiTheme="majorHAnsi"/>
                <w:sz w:val="24"/>
                <w:szCs w:val="24"/>
              </w:rPr>
              <w:t>0</w:t>
            </w:r>
          </w:p>
        </w:tc>
        <w:tc>
          <w:tcPr>
            <w:tcW w:w="834" w:type="dxa"/>
          </w:tcPr>
          <w:p w:rsidR="00F36B94" w:rsidRPr="00510635" w:rsidRDefault="00F36B94" w:rsidP="00EE3CFF">
            <w:pPr>
              <w:spacing w:line="360" w:lineRule="auto"/>
              <w:jc w:val="center"/>
              <w:rPr>
                <w:rFonts w:asciiTheme="majorHAnsi" w:hAnsiTheme="majorHAnsi"/>
                <w:sz w:val="24"/>
                <w:szCs w:val="24"/>
              </w:rPr>
            </w:pPr>
            <w:r w:rsidRPr="00510635">
              <w:rPr>
                <w:rFonts w:asciiTheme="majorHAnsi" w:hAnsiTheme="majorHAnsi"/>
                <w:sz w:val="24"/>
                <w:szCs w:val="24"/>
              </w:rPr>
              <w:t>125</w:t>
            </w:r>
          </w:p>
        </w:tc>
        <w:tc>
          <w:tcPr>
            <w:tcW w:w="1068" w:type="dxa"/>
          </w:tcPr>
          <w:p w:rsidR="00F36B94" w:rsidRPr="00510635" w:rsidRDefault="00F36B94" w:rsidP="00EE3CFF">
            <w:pPr>
              <w:spacing w:line="360" w:lineRule="auto"/>
              <w:jc w:val="center"/>
              <w:rPr>
                <w:rFonts w:asciiTheme="majorHAnsi" w:hAnsiTheme="majorHAnsi"/>
                <w:sz w:val="24"/>
                <w:szCs w:val="24"/>
              </w:rPr>
            </w:pPr>
            <w:r w:rsidRPr="00510635">
              <w:rPr>
                <w:rFonts w:asciiTheme="majorHAnsi" w:hAnsiTheme="majorHAnsi"/>
                <w:sz w:val="24"/>
                <w:szCs w:val="24"/>
              </w:rPr>
              <w:t>3</w:t>
            </w:r>
          </w:p>
        </w:tc>
      </w:tr>
      <w:tr w:rsidR="00F36B94" w:rsidRPr="00510635" w:rsidTr="001349E9">
        <w:trPr>
          <w:jc w:val="center"/>
        </w:trPr>
        <w:tc>
          <w:tcPr>
            <w:tcW w:w="1095" w:type="dxa"/>
            <w:vAlign w:val="bottom"/>
          </w:tcPr>
          <w:p w:rsidR="00F36B94" w:rsidRPr="00510635" w:rsidRDefault="00F36B94" w:rsidP="00EE3CFF">
            <w:pPr>
              <w:spacing w:line="263" w:lineRule="exact"/>
              <w:jc w:val="center"/>
              <w:rPr>
                <w:rFonts w:asciiTheme="majorHAnsi" w:hAnsiTheme="majorHAnsi"/>
                <w:sz w:val="24"/>
                <w:szCs w:val="24"/>
              </w:rPr>
            </w:pPr>
            <w:r w:rsidRPr="00510635">
              <w:rPr>
                <w:rFonts w:asciiTheme="majorHAnsi" w:hAnsiTheme="majorHAnsi"/>
                <w:sz w:val="24"/>
                <w:szCs w:val="24"/>
              </w:rPr>
              <w:t>CE721</w:t>
            </w:r>
          </w:p>
        </w:tc>
        <w:tc>
          <w:tcPr>
            <w:tcW w:w="2646" w:type="dxa"/>
            <w:vAlign w:val="bottom"/>
          </w:tcPr>
          <w:p w:rsidR="00F36B94" w:rsidRPr="00510635" w:rsidRDefault="00F36B94" w:rsidP="00EE3CFF">
            <w:pPr>
              <w:spacing w:line="263" w:lineRule="exact"/>
              <w:ind w:left="40"/>
              <w:rPr>
                <w:rFonts w:asciiTheme="majorHAnsi" w:hAnsiTheme="majorHAnsi"/>
                <w:sz w:val="24"/>
                <w:szCs w:val="24"/>
              </w:rPr>
            </w:pPr>
            <w:r w:rsidRPr="00510635">
              <w:rPr>
                <w:rFonts w:asciiTheme="majorHAnsi" w:hAnsiTheme="majorHAnsi"/>
                <w:sz w:val="24"/>
                <w:szCs w:val="24"/>
              </w:rPr>
              <w:t>Embedded Systems &amp; Design</w:t>
            </w:r>
          </w:p>
        </w:tc>
        <w:tc>
          <w:tcPr>
            <w:tcW w:w="527" w:type="dxa"/>
            <w:vMerge w:val="restart"/>
            <w:vAlign w:val="bottom"/>
          </w:tcPr>
          <w:p w:rsidR="00F36B94" w:rsidRPr="00510635" w:rsidRDefault="00F36B94" w:rsidP="00EE3CFF">
            <w:pPr>
              <w:spacing w:line="0" w:lineRule="atLeast"/>
              <w:jc w:val="center"/>
              <w:rPr>
                <w:rFonts w:asciiTheme="majorHAnsi" w:eastAsia="Times New Roman" w:hAnsiTheme="majorHAnsi"/>
                <w:sz w:val="24"/>
                <w:szCs w:val="24"/>
              </w:rPr>
            </w:pPr>
            <w:r w:rsidRPr="00510635">
              <w:rPr>
                <w:rFonts w:asciiTheme="majorHAnsi" w:hAnsiTheme="majorHAnsi"/>
                <w:w w:val="92"/>
                <w:sz w:val="24"/>
                <w:szCs w:val="24"/>
              </w:rPr>
              <w:t>3</w:t>
            </w:r>
          </w:p>
        </w:tc>
        <w:tc>
          <w:tcPr>
            <w:tcW w:w="476" w:type="dxa"/>
            <w:vMerge w:val="restart"/>
            <w:vAlign w:val="bottom"/>
          </w:tcPr>
          <w:p w:rsidR="00F36B94" w:rsidRPr="00510635" w:rsidRDefault="00F36B94" w:rsidP="00EE3CFF">
            <w:pPr>
              <w:spacing w:line="0" w:lineRule="atLeast"/>
              <w:jc w:val="center"/>
              <w:rPr>
                <w:rFonts w:asciiTheme="majorHAnsi" w:eastAsia="Times New Roman" w:hAnsiTheme="majorHAnsi"/>
                <w:sz w:val="24"/>
                <w:szCs w:val="24"/>
              </w:rPr>
            </w:pPr>
            <w:r w:rsidRPr="00510635">
              <w:rPr>
                <w:rFonts w:asciiTheme="majorHAnsi" w:hAnsiTheme="majorHAnsi"/>
                <w:sz w:val="24"/>
                <w:szCs w:val="24"/>
              </w:rPr>
              <w:t>0</w:t>
            </w:r>
          </w:p>
        </w:tc>
        <w:tc>
          <w:tcPr>
            <w:tcW w:w="512" w:type="dxa"/>
            <w:vMerge w:val="restart"/>
            <w:vAlign w:val="bottom"/>
          </w:tcPr>
          <w:p w:rsidR="00F36B94" w:rsidRPr="00510635" w:rsidRDefault="00F36B94" w:rsidP="00EE3CFF">
            <w:pPr>
              <w:spacing w:line="0" w:lineRule="atLeast"/>
              <w:ind w:right="36"/>
              <w:jc w:val="right"/>
              <w:rPr>
                <w:rFonts w:asciiTheme="majorHAnsi" w:eastAsia="Times New Roman" w:hAnsiTheme="majorHAnsi"/>
                <w:sz w:val="24"/>
                <w:szCs w:val="24"/>
              </w:rPr>
            </w:pPr>
            <w:r w:rsidRPr="00510635">
              <w:rPr>
                <w:rFonts w:asciiTheme="majorHAnsi" w:hAnsiTheme="majorHAnsi"/>
                <w:sz w:val="24"/>
                <w:szCs w:val="24"/>
              </w:rPr>
              <w:t>0</w:t>
            </w:r>
          </w:p>
        </w:tc>
        <w:tc>
          <w:tcPr>
            <w:tcW w:w="1355" w:type="dxa"/>
            <w:vMerge w:val="restart"/>
            <w:vAlign w:val="bottom"/>
          </w:tcPr>
          <w:p w:rsidR="00F36B94" w:rsidRPr="00510635" w:rsidRDefault="00F36B94" w:rsidP="00EE3CFF">
            <w:pPr>
              <w:spacing w:line="0" w:lineRule="atLeast"/>
              <w:jc w:val="center"/>
              <w:rPr>
                <w:rFonts w:asciiTheme="majorHAnsi" w:eastAsia="Times New Roman" w:hAnsiTheme="majorHAnsi"/>
                <w:sz w:val="24"/>
                <w:szCs w:val="24"/>
              </w:rPr>
            </w:pPr>
          </w:p>
          <w:p w:rsidR="00F36B94" w:rsidRPr="00510635" w:rsidRDefault="00F36B94" w:rsidP="00EE3CFF">
            <w:pPr>
              <w:spacing w:line="0" w:lineRule="atLeast"/>
              <w:jc w:val="center"/>
              <w:rPr>
                <w:rFonts w:asciiTheme="majorHAnsi" w:eastAsia="Times New Roman" w:hAnsiTheme="majorHAnsi"/>
                <w:sz w:val="24"/>
                <w:szCs w:val="24"/>
              </w:rPr>
            </w:pPr>
          </w:p>
          <w:p w:rsidR="00F36B94" w:rsidRPr="00510635" w:rsidRDefault="00F36B94" w:rsidP="00EE3CFF">
            <w:pPr>
              <w:spacing w:line="0" w:lineRule="atLeast"/>
              <w:jc w:val="center"/>
              <w:rPr>
                <w:rFonts w:asciiTheme="majorHAnsi" w:eastAsia="Times New Roman" w:hAnsiTheme="majorHAnsi"/>
                <w:sz w:val="24"/>
                <w:szCs w:val="24"/>
              </w:rPr>
            </w:pPr>
            <w:r w:rsidRPr="00510635">
              <w:rPr>
                <w:rFonts w:asciiTheme="majorHAnsi" w:hAnsiTheme="majorHAnsi"/>
                <w:b/>
                <w:sz w:val="24"/>
                <w:szCs w:val="24"/>
              </w:rPr>
              <w:t>3</w:t>
            </w:r>
          </w:p>
        </w:tc>
        <w:tc>
          <w:tcPr>
            <w:tcW w:w="636" w:type="dxa"/>
            <w:vMerge w:val="restart"/>
            <w:vAlign w:val="bottom"/>
          </w:tcPr>
          <w:p w:rsidR="00F36B94" w:rsidRPr="00510635" w:rsidRDefault="00F36B94" w:rsidP="00EE3CFF">
            <w:pPr>
              <w:spacing w:line="0" w:lineRule="atLeast"/>
              <w:rPr>
                <w:rFonts w:asciiTheme="majorHAnsi" w:eastAsia="Times New Roman" w:hAnsiTheme="majorHAnsi"/>
                <w:sz w:val="24"/>
                <w:szCs w:val="24"/>
              </w:rPr>
            </w:pPr>
          </w:p>
          <w:p w:rsidR="00F36B94" w:rsidRPr="00510635" w:rsidRDefault="00F36B94" w:rsidP="00EE3CFF">
            <w:pPr>
              <w:spacing w:line="0" w:lineRule="atLeast"/>
              <w:rPr>
                <w:rFonts w:asciiTheme="majorHAnsi" w:eastAsia="Times New Roman" w:hAnsiTheme="majorHAnsi"/>
                <w:sz w:val="24"/>
                <w:szCs w:val="24"/>
              </w:rPr>
            </w:pPr>
          </w:p>
          <w:p w:rsidR="00F36B94" w:rsidRPr="00510635" w:rsidRDefault="00F36B94" w:rsidP="00EE3CFF">
            <w:pPr>
              <w:spacing w:line="0" w:lineRule="atLeast"/>
              <w:rPr>
                <w:rFonts w:asciiTheme="majorHAnsi" w:eastAsia="Times New Roman" w:hAnsiTheme="majorHAnsi"/>
                <w:sz w:val="24"/>
                <w:szCs w:val="24"/>
              </w:rPr>
            </w:pPr>
          </w:p>
          <w:p w:rsidR="00F36B94" w:rsidRPr="00510635" w:rsidRDefault="00F36B94" w:rsidP="00EE3CFF">
            <w:pPr>
              <w:spacing w:line="0" w:lineRule="atLeast"/>
              <w:rPr>
                <w:rFonts w:asciiTheme="majorHAnsi" w:eastAsia="Times New Roman" w:hAnsiTheme="majorHAnsi"/>
                <w:sz w:val="24"/>
                <w:szCs w:val="24"/>
              </w:rPr>
            </w:pPr>
            <w:r w:rsidRPr="00510635">
              <w:rPr>
                <w:rFonts w:asciiTheme="majorHAnsi" w:hAnsiTheme="majorHAnsi"/>
                <w:sz w:val="24"/>
                <w:szCs w:val="24"/>
              </w:rPr>
              <w:t>100</w:t>
            </w:r>
          </w:p>
        </w:tc>
        <w:tc>
          <w:tcPr>
            <w:tcW w:w="615" w:type="dxa"/>
            <w:vMerge w:val="restart"/>
            <w:vAlign w:val="center"/>
          </w:tcPr>
          <w:p w:rsidR="00F36B94" w:rsidRPr="00510635" w:rsidRDefault="00F36B94" w:rsidP="00EE3CFF">
            <w:pPr>
              <w:jc w:val="center"/>
              <w:rPr>
                <w:rFonts w:asciiTheme="majorHAnsi" w:hAnsiTheme="majorHAnsi"/>
                <w:sz w:val="24"/>
                <w:szCs w:val="24"/>
              </w:rPr>
            </w:pPr>
            <w:r w:rsidRPr="00510635">
              <w:rPr>
                <w:rFonts w:asciiTheme="majorHAnsi" w:hAnsiTheme="majorHAnsi"/>
                <w:sz w:val="24"/>
                <w:szCs w:val="24"/>
              </w:rPr>
              <w:t>25</w:t>
            </w:r>
          </w:p>
        </w:tc>
        <w:tc>
          <w:tcPr>
            <w:tcW w:w="682" w:type="dxa"/>
            <w:vMerge w:val="restart"/>
            <w:vAlign w:val="center"/>
          </w:tcPr>
          <w:p w:rsidR="00F36B94" w:rsidRPr="00510635" w:rsidRDefault="00F36B94" w:rsidP="00EE3CFF">
            <w:pPr>
              <w:jc w:val="center"/>
              <w:rPr>
                <w:rFonts w:asciiTheme="majorHAnsi" w:hAnsiTheme="majorHAnsi"/>
                <w:sz w:val="24"/>
                <w:szCs w:val="24"/>
              </w:rPr>
            </w:pPr>
            <w:r w:rsidRPr="00510635">
              <w:rPr>
                <w:rFonts w:asciiTheme="majorHAnsi" w:hAnsiTheme="majorHAnsi"/>
                <w:sz w:val="24"/>
                <w:szCs w:val="24"/>
              </w:rPr>
              <w:t>0</w:t>
            </w:r>
          </w:p>
        </w:tc>
        <w:tc>
          <w:tcPr>
            <w:tcW w:w="637" w:type="dxa"/>
            <w:vMerge w:val="restart"/>
            <w:vAlign w:val="center"/>
          </w:tcPr>
          <w:p w:rsidR="00F36B94" w:rsidRPr="00510635" w:rsidRDefault="00F36B94" w:rsidP="00EE3CFF">
            <w:pPr>
              <w:jc w:val="center"/>
              <w:rPr>
                <w:rFonts w:asciiTheme="majorHAnsi" w:hAnsiTheme="majorHAnsi"/>
                <w:sz w:val="24"/>
                <w:szCs w:val="24"/>
              </w:rPr>
            </w:pPr>
            <w:r w:rsidRPr="00510635">
              <w:rPr>
                <w:rFonts w:asciiTheme="majorHAnsi" w:hAnsiTheme="majorHAnsi"/>
                <w:sz w:val="24"/>
                <w:szCs w:val="24"/>
              </w:rPr>
              <w:t>0</w:t>
            </w:r>
          </w:p>
        </w:tc>
        <w:tc>
          <w:tcPr>
            <w:tcW w:w="834" w:type="dxa"/>
            <w:vMerge w:val="restart"/>
          </w:tcPr>
          <w:p w:rsidR="00F36B94" w:rsidRPr="00510635" w:rsidRDefault="00F36B94" w:rsidP="00EE3CFF">
            <w:pPr>
              <w:widowControl w:val="0"/>
              <w:autoSpaceDE w:val="0"/>
              <w:autoSpaceDN w:val="0"/>
              <w:adjustRightInd w:val="0"/>
              <w:spacing w:line="360" w:lineRule="auto"/>
              <w:jc w:val="center"/>
              <w:rPr>
                <w:rFonts w:asciiTheme="majorHAnsi" w:hAnsiTheme="majorHAnsi"/>
                <w:sz w:val="24"/>
                <w:szCs w:val="24"/>
              </w:rPr>
            </w:pPr>
            <w:r w:rsidRPr="00510635">
              <w:rPr>
                <w:rFonts w:asciiTheme="majorHAnsi" w:hAnsiTheme="majorHAnsi"/>
                <w:sz w:val="24"/>
                <w:szCs w:val="24"/>
              </w:rPr>
              <w:t>125</w:t>
            </w:r>
          </w:p>
        </w:tc>
        <w:tc>
          <w:tcPr>
            <w:tcW w:w="1068" w:type="dxa"/>
            <w:vMerge w:val="restart"/>
          </w:tcPr>
          <w:p w:rsidR="00F36B94" w:rsidRPr="00510635" w:rsidRDefault="00F36B94" w:rsidP="00EE3CFF">
            <w:pPr>
              <w:widowControl w:val="0"/>
              <w:autoSpaceDE w:val="0"/>
              <w:autoSpaceDN w:val="0"/>
              <w:adjustRightInd w:val="0"/>
              <w:spacing w:line="360" w:lineRule="auto"/>
              <w:jc w:val="center"/>
              <w:rPr>
                <w:rFonts w:asciiTheme="majorHAnsi" w:hAnsiTheme="majorHAnsi"/>
                <w:sz w:val="24"/>
                <w:szCs w:val="24"/>
              </w:rPr>
            </w:pPr>
            <w:r w:rsidRPr="00510635">
              <w:rPr>
                <w:rFonts w:asciiTheme="majorHAnsi" w:hAnsiTheme="majorHAnsi"/>
                <w:sz w:val="24"/>
                <w:szCs w:val="24"/>
              </w:rPr>
              <w:t>3</w:t>
            </w:r>
          </w:p>
          <w:p w:rsidR="00F36B94" w:rsidRPr="00510635" w:rsidRDefault="00F36B94" w:rsidP="00EE3CFF">
            <w:pPr>
              <w:widowControl w:val="0"/>
              <w:autoSpaceDE w:val="0"/>
              <w:autoSpaceDN w:val="0"/>
              <w:adjustRightInd w:val="0"/>
              <w:spacing w:line="360" w:lineRule="auto"/>
              <w:jc w:val="center"/>
              <w:rPr>
                <w:rFonts w:asciiTheme="majorHAnsi" w:hAnsiTheme="majorHAnsi"/>
                <w:sz w:val="24"/>
                <w:szCs w:val="24"/>
              </w:rPr>
            </w:pPr>
          </w:p>
        </w:tc>
      </w:tr>
      <w:tr w:rsidR="00F36B94" w:rsidRPr="00510635" w:rsidTr="001349E9">
        <w:trPr>
          <w:jc w:val="center"/>
        </w:trPr>
        <w:tc>
          <w:tcPr>
            <w:tcW w:w="1095" w:type="dxa"/>
            <w:vAlign w:val="bottom"/>
          </w:tcPr>
          <w:p w:rsidR="00F36B94" w:rsidRPr="00510635" w:rsidRDefault="00F36B94" w:rsidP="00EE3CFF">
            <w:pPr>
              <w:spacing w:line="263" w:lineRule="exact"/>
              <w:jc w:val="center"/>
              <w:rPr>
                <w:rFonts w:asciiTheme="majorHAnsi" w:hAnsiTheme="majorHAnsi"/>
                <w:sz w:val="24"/>
                <w:szCs w:val="24"/>
              </w:rPr>
            </w:pPr>
            <w:r w:rsidRPr="00510635">
              <w:rPr>
                <w:rFonts w:asciiTheme="majorHAnsi" w:hAnsiTheme="majorHAnsi"/>
                <w:sz w:val="24"/>
                <w:szCs w:val="24"/>
              </w:rPr>
              <w:t>CE722</w:t>
            </w:r>
          </w:p>
        </w:tc>
        <w:tc>
          <w:tcPr>
            <w:tcW w:w="2646" w:type="dxa"/>
            <w:vAlign w:val="bottom"/>
          </w:tcPr>
          <w:p w:rsidR="00F36B94" w:rsidRPr="00510635" w:rsidRDefault="00F36B94" w:rsidP="00EE3CFF">
            <w:pPr>
              <w:spacing w:line="263" w:lineRule="exact"/>
              <w:ind w:left="40"/>
              <w:rPr>
                <w:rFonts w:asciiTheme="majorHAnsi" w:hAnsiTheme="majorHAnsi"/>
                <w:sz w:val="24"/>
                <w:szCs w:val="24"/>
              </w:rPr>
            </w:pPr>
            <w:r w:rsidRPr="00510635">
              <w:rPr>
                <w:rFonts w:asciiTheme="majorHAnsi" w:hAnsiTheme="majorHAnsi"/>
                <w:sz w:val="24"/>
                <w:szCs w:val="24"/>
              </w:rPr>
              <w:t>Machine Learning</w:t>
            </w:r>
          </w:p>
        </w:tc>
        <w:tc>
          <w:tcPr>
            <w:tcW w:w="527" w:type="dxa"/>
            <w:vMerge/>
            <w:vAlign w:val="bottom"/>
          </w:tcPr>
          <w:p w:rsidR="00F36B94" w:rsidRPr="00510635" w:rsidRDefault="00F36B94" w:rsidP="00EE3CFF">
            <w:pPr>
              <w:spacing w:line="0" w:lineRule="atLeast"/>
              <w:jc w:val="center"/>
              <w:rPr>
                <w:rFonts w:asciiTheme="majorHAnsi" w:eastAsia="Times New Roman" w:hAnsiTheme="majorHAnsi"/>
                <w:sz w:val="24"/>
                <w:szCs w:val="24"/>
              </w:rPr>
            </w:pPr>
          </w:p>
        </w:tc>
        <w:tc>
          <w:tcPr>
            <w:tcW w:w="476" w:type="dxa"/>
            <w:vMerge/>
            <w:vAlign w:val="bottom"/>
          </w:tcPr>
          <w:p w:rsidR="00F36B94" w:rsidRPr="00510635" w:rsidRDefault="00F36B94" w:rsidP="00EE3CFF">
            <w:pPr>
              <w:spacing w:line="0" w:lineRule="atLeast"/>
              <w:jc w:val="center"/>
              <w:rPr>
                <w:rFonts w:asciiTheme="majorHAnsi" w:eastAsia="Times New Roman" w:hAnsiTheme="majorHAnsi"/>
                <w:sz w:val="24"/>
                <w:szCs w:val="24"/>
              </w:rPr>
            </w:pPr>
          </w:p>
        </w:tc>
        <w:tc>
          <w:tcPr>
            <w:tcW w:w="512" w:type="dxa"/>
            <w:vMerge/>
            <w:vAlign w:val="bottom"/>
          </w:tcPr>
          <w:p w:rsidR="00F36B94" w:rsidRPr="00510635" w:rsidRDefault="00F36B94" w:rsidP="00EE3CFF">
            <w:pPr>
              <w:spacing w:line="0" w:lineRule="atLeast"/>
              <w:ind w:right="36"/>
              <w:jc w:val="right"/>
              <w:rPr>
                <w:rFonts w:asciiTheme="majorHAnsi" w:eastAsia="Times New Roman" w:hAnsiTheme="majorHAnsi"/>
                <w:sz w:val="24"/>
                <w:szCs w:val="24"/>
              </w:rPr>
            </w:pPr>
          </w:p>
        </w:tc>
        <w:tc>
          <w:tcPr>
            <w:tcW w:w="1355" w:type="dxa"/>
            <w:vMerge/>
            <w:vAlign w:val="bottom"/>
          </w:tcPr>
          <w:p w:rsidR="00F36B94" w:rsidRPr="00510635" w:rsidRDefault="00F36B94" w:rsidP="00EE3CFF">
            <w:pPr>
              <w:spacing w:line="0" w:lineRule="atLeast"/>
              <w:jc w:val="center"/>
              <w:rPr>
                <w:rFonts w:asciiTheme="majorHAnsi" w:hAnsiTheme="majorHAnsi"/>
                <w:sz w:val="24"/>
                <w:szCs w:val="24"/>
              </w:rPr>
            </w:pPr>
          </w:p>
        </w:tc>
        <w:tc>
          <w:tcPr>
            <w:tcW w:w="636" w:type="dxa"/>
            <w:vMerge/>
            <w:vAlign w:val="bottom"/>
          </w:tcPr>
          <w:p w:rsidR="00F36B94" w:rsidRPr="00510635" w:rsidRDefault="00F36B94" w:rsidP="00EE3CFF">
            <w:pPr>
              <w:spacing w:line="0" w:lineRule="atLeast"/>
              <w:rPr>
                <w:rFonts w:asciiTheme="majorHAnsi" w:hAnsiTheme="majorHAnsi"/>
                <w:sz w:val="24"/>
                <w:szCs w:val="24"/>
              </w:rPr>
            </w:pPr>
          </w:p>
        </w:tc>
        <w:tc>
          <w:tcPr>
            <w:tcW w:w="615" w:type="dxa"/>
            <w:vMerge/>
            <w:vAlign w:val="center"/>
          </w:tcPr>
          <w:p w:rsidR="00F36B94" w:rsidRPr="00510635" w:rsidRDefault="00F36B94" w:rsidP="00EE3CFF">
            <w:pPr>
              <w:jc w:val="center"/>
              <w:rPr>
                <w:rFonts w:asciiTheme="majorHAnsi" w:hAnsiTheme="majorHAnsi"/>
                <w:sz w:val="24"/>
                <w:szCs w:val="24"/>
              </w:rPr>
            </w:pPr>
          </w:p>
        </w:tc>
        <w:tc>
          <w:tcPr>
            <w:tcW w:w="682" w:type="dxa"/>
            <w:vMerge/>
            <w:vAlign w:val="center"/>
          </w:tcPr>
          <w:p w:rsidR="00F36B94" w:rsidRPr="00510635" w:rsidRDefault="00F36B94" w:rsidP="00EE3CFF">
            <w:pPr>
              <w:jc w:val="center"/>
              <w:rPr>
                <w:rFonts w:asciiTheme="majorHAnsi" w:hAnsiTheme="majorHAnsi"/>
                <w:sz w:val="24"/>
                <w:szCs w:val="24"/>
              </w:rPr>
            </w:pPr>
          </w:p>
        </w:tc>
        <w:tc>
          <w:tcPr>
            <w:tcW w:w="637" w:type="dxa"/>
            <w:vMerge/>
            <w:vAlign w:val="center"/>
          </w:tcPr>
          <w:p w:rsidR="00F36B94" w:rsidRPr="00510635" w:rsidRDefault="00F36B94" w:rsidP="00EE3CFF">
            <w:pPr>
              <w:jc w:val="center"/>
              <w:rPr>
                <w:rFonts w:asciiTheme="majorHAnsi" w:hAnsiTheme="majorHAnsi"/>
                <w:sz w:val="24"/>
                <w:szCs w:val="24"/>
              </w:rPr>
            </w:pPr>
          </w:p>
        </w:tc>
        <w:tc>
          <w:tcPr>
            <w:tcW w:w="834" w:type="dxa"/>
            <w:vMerge/>
          </w:tcPr>
          <w:p w:rsidR="00F36B94" w:rsidRPr="00510635" w:rsidRDefault="00F36B94" w:rsidP="00EE3CFF">
            <w:pPr>
              <w:widowControl w:val="0"/>
              <w:autoSpaceDE w:val="0"/>
              <w:autoSpaceDN w:val="0"/>
              <w:adjustRightInd w:val="0"/>
              <w:spacing w:line="360" w:lineRule="auto"/>
              <w:jc w:val="center"/>
              <w:rPr>
                <w:rFonts w:asciiTheme="majorHAnsi" w:hAnsiTheme="majorHAnsi"/>
                <w:sz w:val="24"/>
                <w:szCs w:val="24"/>
              </w:rPr>
            </w:pPr>
          </w:p>
        </w:tc>
        <w:tc>
          <w:tcPr>
            <w:tcW w:w="1068" w:type="dxa"/>
            <w:vMerge/>
          </w:tcPr>
          <w:p w:rsidR="00F36B94" w:rsidRPr="00510635" w:rsidRDefault="00F36B94" w:rsidP="00EE3CFF">
            <w:pPr>
              <w:widowControl w:val="0"/>
              <w:autoSpaceDE w:val="0"/>
              <w:autoSpaceDN w:val="0"/>
              <w:adjustRightInd w:val="0"/>
              <w:spacing w:line="360" w:lineRule="auto"/>
              <w:jc w:val="center"/>
              <w:rPr>
                <w:rFonts w:asciiTheme="majorHAnsi" w:hAnsiTheme="majorHAnsi"/>
                <w:sz w:val="24"/>
                <w:szCs w:val="24"/>
              </w:rPr>
            </w:pPr>
          </w:p>
        </w:tc>
      </w:tr>
      <w:tr w:rsidR="00F36B94" w:rsidRPr="00510635" w:rsidTr="001349E9">
        <w:trPr>
          <w:jc w:val="center"/>
        </w:trPr>
        <w:tc>
          <w:tcPr>
            <w:tcW w:w="1095" w:type="dxa"/>
            <w:vAlign w:val="bottom"/>
          </w:tcPr>
          <w:p w:rsidR="00F36B94" w:rsidRPr="00510635" w:rsidRDefault="00F36B94" w:rsidP="00EE3CFF">
            <w:pPr>
              <w:spacing w:line="0" w:lineRule="atLeast"/>
              <w:jc w:val="center"/>
              <w:rPr>
                <w:rFonts w:asciiTheme="majorHAnsi" w:hAnsiTheme="majorHAnsi"/>
                <w:sz w:val="24"/>
                <w:szCs w:val="24"/>
              </w:rPr>
            </w:pPr>
            <w:r w:rsidRPr="00510635">
              <w:rPr>
                <w:rFonts w:asciiTheme="majorHAnsi" w:hAnsiTheme="majorHAnsi"/>
                <w:sz w:val="24"/>
                <w:szCs w:val="24"/>
              </w:rPr>
              <w:t>CE723</w:t>
            </w:r>
          </w:p>
        </w:tc>
        <w:tc>
          <w:tcPr>
            <w:tcW w:w="2646" w:type="dxa"/>
            <w:vAlign w:val="bottom"/>
          </w:tcPr>
          <w:p w:rsidR="00F36B94" w:rsidRPr="00510635" w:rsidRDefault="00F36B94" w:rsidP="00EE3CFF">
            <w:pPr>
              <w:spacing w:line="0" w:lineRule="atLeast"/>
              <w:ind w:left="40"/>
              <w:rPr>
                <w:rFonts w:asciiTheme="majorHAnsi" w:hAnsiTheme="majorHAnsi"/>
                <w:sz w:val="24"/>
                <w:szCs w:val="24"/>
              </w:rPr>
            </w:pPr>
            <w:r w:rsidRPr="00510635">
              <w:rPr>
                <w:rFonts w:asciiTheme="majorHAnsi" w:hAnsiTheme="majorHAnsi"/>
                <w:sz w:val="24"/>
                <w:szCs w:val="24"/>
              </w:rPr>
              <w:t>Data Analytics</w:t>
            </w:r>
          </w:p>
        </w:tc>
        <w:tc>
          <w:tcPr>
            <w:tcW w:w="527" w:type="dxa"/>
            <w:vMerge/>
            <w:vAlign w:val="bottom"/>
          </w:tcPr>
          <w:p w:rsidR="00F36B94" w:rsidRPr="00510635" w:rsidRDefault="00F36B94" w:rsidP="00EE3CFF">
            <w:pPr>
              <w:spacing w:line="0" w:lineRule="atLeast"/>
              <w:jc w:val="center"/>
              <w:rPr>
                <w:rFonts w:asciiTheme="majorHAnsi" w:eastAsia="Times New Roman" w:hAnsiTheme="majorHAnsi"/>
                <w:sz w:val="24"/>
                <w:szCs w:val="24"/>
              </w:rPr>
            </w:pPr>
          </w:p>
        </w:tc>
        <w:tc>
          <w:tcPr>
            <w:tcW w:w="476" w:type="dxa"/>
            <w:vMerge/>
            <w:vAlign w:val="bottom"/>
          </w:tcPr>
          <w:p w:rsidR="00F36B94" w:rsidRPr="00510635" w:rsidRDefault="00F36B94" w:rsidP="00EE3CFF">
            <w:pPr>
              <w:spacing w:line="0" w:lineRule="atLeast"/>
              <w:jc w:val="center"/>
              <w:rPr>
                <w:rFonts w:asciiTheme="majorHAnsi" w:eastAsia="Times New Roman" w:hAnsiTheme="majorHAnsi"/>
                <w:sz w:val="24"/>
                <w:szCs w:val="24"/>
              </w:rPr>
            </w:pPr>
          </w:p>
        </w:tc>
        <w:tc>
          <w:tcPr>
            <w:tcW w:w="512" w:type="dxa"/>
            <w:vMerge/>
            <w:vAlign w:val="bottom"/>
          </w:tcPr>
          <w:p w:rsidR="00F36B94" w:rsidRPr="00510635" w:rsidRDefault="00F36B94" w:rsidP="00EE3CFF">
            <w:pPr>
              <w:spacing w:line="0" w:lineRule="atLeast"/>
              <w:ind w:right="36"/>
              <w:jc w:val="right"/>
              <w:rPr>
                <w:rFonts w:asciiTheme="majorHAnsi" w:eastAsia="Times New Roman" w:hAnsiTheme="majorHAnsi"/>
                <w:sz w:val="24"/>
                <w:szCs w:val="24"/>
              </w:rPr>
            </w:pPr>
          </w:p>
        </w:tc>
        <w:tc>
          <w:tcPr>
            <w:tcW w:w="1355" w:type="dxa"/>
            <w:vMerge/>
            <w:vAlign w:val="bottom"/>
          </w:tcPr>
          <w:p w:rsidR="00F36B94" w:rsidRPr="00510635" w:rsidRDefault="00F36B94" w:rsidP="00EE3CFF">
            <w:pPr>
              <w:spacing w:line="0" w:lineRule="atLeast"/>
              <w:jc w:val="center"/>
              <w:rPr>
                <w:rFonts w:asciiTheme="majorHAnsi" w:eastAsia="Times New Roman" w:hAnsiTheme="majorHAnsi"/>
                <w:sz w:val="24"/>
                <w:szCs w:val="24"/>
              </w:rPr>
            </w:pPr>
          </w:p>
        </w:tc>
        <w:tc>
          <w:tcPr>
            <w:tcW w:w="636" w:type="dxa"/>
            <w:vMerge/>
            <w:vAlign w:val="bottom"/>
          </w:tcPr>
          <w:p w:rsidR="00F36B94" w:rsidRPr="00510635" w:rsidRDefault="00F36B94" w:rsidP="00EE3CFF">
            <w:pPr>
              <w:spacing w:line="0" w:lineRule="atLeast"/>
              <w:rPr>
                <w:rFonts w:asciiTheme="majorHAnsi" w:eastAsia="Times New Roman" w:hAnsiTheme="majorHAnsi"/>
                <w:sz w:val="24"/>
                <w:szCs w:val="24"/>
              </w:rPr>
            </w:pPr>
          </w:p>
        </w:tc>
        <w:tc>
          <w:tcPr>
            <w:tcW w:w="615" w:type="dxa"/>
            <w:vMerge/>
            <w:vAlign w:val="center"/>
          </w:tcPr>
          <w:p w:rsidR="00F36B94" w:rsidRPr="00510635" w:rsidRDefault="00F36B94" w:rsidP="00EE3CFF">
            <w:pPr>
              <w:jc w:val="center"/>
              <w:rPr>
                <w:rFonts w:asciiTheme="majorHAnsi" w:hAnsiTheme="majorHAnsi"/>
                <w:sz w:val="24"/>
                <w:szCs w:val="24"/>
              </w:rPr>
            </w:pPr>
          </w:p>
        </w:tc>
        <w:tc>
          <w:tcPr>
            <w:tcW w:w="682" w:type="dxa"/>
            <w:vMerge/>
            <w:vAlign w:val="center"/>
          </w:tcPr>
          <w:p w:rsidR="00F36B94" w:rsidRPr="00510635" w:rsidRDefault="00F36B94" w:rsidP="00EE3CFF">
            <w:pPr>
              <w:jc w:val="center"/>
              <w:rPr>
                <w:rFonts w:asciiTheme="majorHAnsi" w:hAnsiTheme="majorHAnsi"/>
                <w:sz w:val="24"/>
                <w:szCs w:val="24"/>
              </w:rPr>
            </w:pPr>
          </w:p>
        </w:tc>
        <w:tc>
          <w:tcPr>
            <w:tcW w:w="637" w:type="dxa"/>
            <w:vMerge/>
            <w:vAlign w:val="center"/>
          </w:tcPr>
          <w:p w:rsidR="00F36B94" w:rsidRPr="00510635" w:rsidRDefault="00F36B94" w:rsidP="00EE3CFF">
            <w:pPr>
              <w:jc w:val="center"/>
              <w:rPr>
                <w:rFonts w:asciiTheme="majorHAnsi" w:hAnsiTheme="majorHAnsi"/>
                <w:sz w:val="24"/>
                <w:szCs w:val="24"/>
              </w:rPr>
            </w:pPr>
          </w:p>
        </w:tc>
        <w:tc>
          <w:tcPr>
            <w:tcW w:w="834" w:type="dxa"/>
            <w:vMerge/>
          </w:tcPr>
          <w:p w:rsidR="00F36B94" w:rsidRPr="00510635" w:rsidRDefault="00F36B94" w:rsidP="00EE3CFF">
            <w:pPr>
              <w:widowControl w:val="0"/>
              <w:autoSpaceDE w:val="0"/>
              <w:autoSpaceDN w:val="0"/>
              <w:adjustRightInd w:val="0"/>
              <w:spacing w:line="360" w:lineRule="auto"/>
              <w:jc w:val="center"/>
              <w:rPr>
                <w:rFonts w:asciiTheme="majorHAnsi" w:hAnsiTheme="majorHAnsi"/>
                <w:sz w:val="24"/>
                <w:szCs w:val="24"/>
              </w:rPr>
            </w:pPr>
          </w:p>
        </w:tc>
        <w:tc>
          <w:tcPr>
            <w:tcW w:w="1068" w:type="dxa"/>
            <w:vMerge/>
          </w:tcPr>
          <w:p w:rsidR="00F36B94" w:rsidRPr="00510635" w:rsidRDefault="00F36B94" w:rsidP="00EE3CFF">
            <w:pPr>
              <w:widowControl w:val="0"/>
              <w:autoSpaceDE w:val="0"/>
              <w:autoSpaceDN w:val="0"/>
              <w:adjustRightInd w:val="0"/>
              <w:spacing w:line="360" w:lineRule="auto"/>
              <w:jc w:val="center"/>
              <w:rPr>
                <w:rFonts w:asciiTheme="majorHAnsi" w:hAnsiTheme="majorHAnsi"/>
                <w:sz w:val="24"/>
                <w:szCs w:val="24"/>
              </w:rPr>
            </w:pPr>
          </w:p>
        </w:tc>
      </w:tr>
      <w:tr w:rsidR="00F36B94" w:rsidRPr="00510635" w:rsidTr="001349E9">
        <w:trPr>
          <w:jc w:val="center"/>
        </w:trPr>
        <w:tc>
          <w:tcPr>
            <w:tcW w:w="1095" w:type="dxa"/>
            <w:vAlign w:val="bottom"/>
          </w:tcPr>
          <w:p w:rsidR="00F36B94" w:rsidRPr="00510635" w:rsidRDefault="00F36B94" w:rsidP="00EE3CFF">
            <w:pPr>
              <w:spacing w:line="263" w:lineRule="exact"/>
              <w:jc w:val="center"/>
              <w:rPr>
                <w:rFonts w:asciiTheme="majorHAnsi" w:hAnsiTheme="majorHAnsi"/>
                <w:sz w:val="24"/>
                <w:szCs w:val="24"/>
              </w:rPr>
            </w:pPr>
            <w:r w:rsidRPr="00510635">
              <w:rPr>
                <w:rFonts w:asciiTheme="majorHAnsi" w:hAnsiTheme="majorHAnsi"/>
                <w:sz w:val="24"/>
                <w:szCs w:val="24"/>
              </w:rPr>
              <w:t>CE724</w:t>
            </w:r>
          </w:p>
        </w:tc>
        <w:tc>
          <w:tcPr>
            <w:tcW w:w="2646" w:type="dxa"/>
            <w:vAlign w:val="bottom"/>
          </w:tcPr>
          <w:p w:rsidR="00F36B94" w:rsidRPr="00510635" w:rsidRDefault="00F36B94" w:rsidP="00EE3CFF">
            <w:pPr>
              <w:spacing w:line="263" w:lineRule="exact"/>
              <w:ind w:left="40"/>
              <w:rPr>
                <w:rFonts w:asciiTheme="majorHAnsi" w:hAnsiTheme="majorHAnsi"/>
                <w:sz w:val="24"/>
                <w:szCs w:val="24"/>
              </w:rPr>
            </w:pPr>
            <w:r w:rsidRPr="00510635">
              <w:rPr>
                <w:rFonts w:asciiTheme="majorHAnsi" w:hAnsiTheme="majorHAnsi"/>
                <w:sz w:val="24"/>
                <w:szCs w:val="24"/>
              </w:rPr>
              <w:t>Mobile Computing &amp; Android Programming</w:t>
            </w:r>
          </w:p>
        </w:tc>
        <w:tc>
          <w:tcPr>
            <w:tcW w:w="527" w:type="dxa"/>
            <w:vMerge/>
            <w:vAlign w:val="bottom"/>
          </w:tcPr>
          <w:p w:rsidR="00F36B94" w:rsidRPr="00510635" w:rsidRDefault="00F36B94" w:rsidP="00EE3CFF">
            <w:pPr>
              <w:spacing w:line="0" w:lineRule="atLeast"/>
              <w:rPr>
                <w:rFonts w:asciiTheme="majorHAnsi" w:eastAsia="Times New Roman" w:hAnsiTheme="majorHAnsi"/>
                <w:sz w:val="24"/>
                <w:szCs w:val="24"/>
              </w:rPr>
            </w:pPr>
          </w:p>
        </w:tc>
        <w:tc>
          <w:tcPr>
            <w:tcW w:w="476" w:type="dxa"/>
            <w:vMerge/>
            <w:vAlign w:val="bottom"/>
          </w:tcPr>
          <w:p w:rsidR="00F36B94" w:rsidRPr="00510635" w:rsidRDefault="00F36B94" w:rsidP="00EE3CFF">
            <w:pPr>
              <w:spacing w:line="0" w:lineRule="atLeast"/>
              <w:rPr>
                <w:rFonts w:asciiTheme="majorHAnsi" w:eastAsia="Times New Roman" w:hAnsiTheme="majorHAnsi"/>
                <w:sz w:val="24"/>
                <w:szCs w:val="24"/>
              </w:rPr>
            </w:pPr>
          </w:p>
        </w:tc>
        <w:tc>
          <w:tcPr>
            <w:tcW w:w="512" w:type="dxa"/>
            <w:vMerge/>
            <w:vAlign w:val="bottom"/>
          </w:tcPr>
          <w:p w:rsidR="00F36B94" w:rsidRPr="00510635" w:rsidRDefault="00F36B94" w:rsidP="00EE3CFF">
            <w:pPr>
              <w:spacing w:line="0" w:lineRule="atLeast"/>
              <w:rPr>
                <w:rFonts w:asciiTheme="majorHAnsi" w:eastAsia="Times New Roman" w:hAnsiTheme="majorHAnsi"/>
                <w:sz w:val="24"/>
                <w:szCs w:val="24"/>
              </w:rPr>
            </w:pPr>
          </w:p>
        </w:tc>
        <w:tc>
          <w:tcPr>
            <w:tcW w:w="1355" w:type="dxa"/>
            <w:vMerge/>
            <w:vAlign w:val="bottom"/>
          </w:tcPr>
          <w:p w:rsidR="00F36B94" w:rsidRPr="00510635" w:rsidRDefault="00F36B94" w:rsidP="00EE3CFF">
            <w:pPr>
              <w:jc w:val="center"/>
              <w:rPr>
                <w:rFonts w:asciiTheme="majorHAnsi" w:hAnsiTheme="majorHAnsi"/>
                <w:sz w:val="24"/>
                <w:szCs w:val="24"/>
              </w:rPr>
            </w:pPr>
          </w:p>
        </w:tc>
        <w:tc>
          <w:tcPr>
            <w:tcW w:w="636" w:type="dxa"/>
            <w:vMerge/>
            <w:vAlign w:val="bottom"/>
          </w:tcPr>
          <w:p w:rsidR="00F36B94" w:rsidRPr="00510635" w:rsidRDefault="00F36B94" w:rsidP="00EE3CFF">
            <w:pPr>
              <w:jc w:val="center"/>
              <w:rPr>
                <w:rFonts w:asciiTheme="majorHAnsi" w:hAnsiTheme="majorHAnsi"/>
                <w:sz w:val="24"/>
                <w:szCs w:val="24"/>
              </w:rPr>
            </w:pPr>
          </w:p>
        </w:tc>
        <w:tc>
          <w:tcPr>
            <w:tcW w:w="615" w:type="dxa"/>
            <w:vMerge/>
            <w:vAlign w:val="center"/>
          </w:tcPr>
          <w:p w:rsidR="00F36B94" w:rsidRPr="00510635" w:rsidRDefault="00F36B94" w:rsidP="00EE3CFF">
            <w:pPr>
              <w:jc w:val="center"/>
              <w:rPr>
                <w:rFonts w:asciiTheme="majorHAnsi" w:hAnsiTheme="majorHAnsi"/>
                <w:sz w:val="24"/>
                <w:szCs w:val="24"/>
              </w:rPr>
            </w:pPr>
          </w:p>
        </w:tc>
        <w:tc>
          <w:tcPr>
            <w:tcW w:w="682" w:type="dxa"/>
            <w:vMerge/>
            <w:vAlign w:val="center"/>
          </w:tcPr>
          <w:p w:rsidR="00F36B94" w:rsidRPr="00510635" w:rsidRDefault="00F36B94" w:rsidP="00EE3CFF">
            <w:pPr>
              <w:jc w:val="center"/>
              <w:rPr>
                <w:rFonts w:asciiTheme="majorHAnsi" w:hAnsiTheme="majorHAnsi"/>
                <w:sz w:val="24"/>
                <w:szCs w:val="24"/>
              </w:rPr>
            </w:pPr>
          </w:p>
        </w:tc>
        <w:tc>
          <w:tcPr>
            <w:tcW w:w="637" w:type="dxa"/>
            <w:vMerge/>
            <w:vAlign w:val="center"/>
          </w:tcPr>
          <w:p w:rsidR="00F36B94" w:rsidRPr="00510635" w:rsidRDefault="00F36B94" w:rsidP="00EE3CFF">
            <w:pPr>
              <w:jc w:val="center"/>
              <w:rPr>
                <w:rFonts w:asciiTheme="majorHAnsi" w:hAnsiTheme="majorHAnsi"/>
                <w:sz w:val="24"/>
                <w:szCs w:val="24"/>
              </w:rPr>
            </w:pPr>
          </w:p>
        </w:tc>
        <w:tc>
          <w:tcPr>
            <w:tcW w:w="834" w:type="dxa"/>
            <w:vMerge/>
          </w:tcPr>
          <w:p w:rsidR="00F36B94" w:rsidRPr="00510635" w:rsidRDefault="00F36B94" w:rsidP="00EE3CFF">
            <w:pPr>
              <w:widowControl w:val="0"/>
              <w:autoSpaceDE w:val="0"/>
              <w:autoSpaceDN w:val="0"/>
              <w:adjustRightInd w:val="0"/>
              <w:spacing w:line="360" w:lineRule="auto"/>
              <w:jc w:val="center"/>
              <w:rPr>
                <w:rFonts w:asciiTheme="majorHAnsi" w:hAnsiTheme="majorHAnsi"/>
                <w:sz w:val="24"/>
                <w:szCs w:val="24"/>
              </w:rPr>
            </w:pPr>
          </w:p>
        </w:tc>
        <w:tc>
          <w:tcPr>
            <w:tcW w:w="1068" w:type="dxa"/>
            <w:vMerge/>
          </w:tcPr>
          <w:p w:rsidR="00F36B94" w:rsidRPr="00510635" w:rsidRDefault="00F36B94" w:rsidP="00EE3CFF">
            <w:pPr>
              <w:widowControl w:val="0"/>
              <w:autoSpaceDE w:val="0"/>
              <w:autoSpaceDN w:val="0"/>
              <w:adjustRightInd w:val="0"/>
              <w:spacing w:line="360" w:lineRule="auto"/>
              <w:jc w:val="center"/>
              <w:rPr>
                <w:rFonts w:asciiTheme="majorHAnsi" w:hAnsiTheme="majorHAnsi"/>
                <w:sz w:val="24"/>
                <w:szCs w:val="24"/>
              </w:rPr>
            </w:pPr>
          </w:p>
        </w:tc>
      </w:tr>
      <w:tr w:rsidR="00F36B94" w:rsidRPr="00510635" w:rsidTr="001349E9">
        <w:trPr>
          <w:jc w:val="center"/>
        </w:trPr>
        <w:tc>
          <w:tcPr>
            <w:tcW w:w="1095" w:type="dxa"/>
            <w:vAlign w:val="bottom"/>
          </w:tcPr>
          <w:p w:rsidR="00F36B94" w:rsidRPr="00510635" w:rsidRDefault="00F36B94" w:rsidP="00EE3CFF">
            <w:pPr>
              <w:spacing w:line="263" w:lineRule="exact"/>
              <w:jc w:val="center"/>
              <w:rPr>
                <w:rFonts w:asciiTheme="majorHAnsi" w:hAnsiTheme="majorHAnsi"/>
                <w:sz w:val="24"/>
                <w:szCs w:val="24"/>
              </w:rPr>
            </w:pPr>
            <w:r w:rsidRPr="00510635">
              <w:rPr>
                <w:rFonts w:asciiTheme="majorHAnsi" w:hAnsiTheme="majorHAnsi"/>
                <w:sz w:val="24"/>
                <w:szCs w:val="24"/>
              </w:rPr>
              <w:t>CE730</w:t>
            </w:r>
          </w:p>
        </w:tc>
        <w:tc>
          <w:tcPr>
            <w:tcW w:w="2646" w:type="dxa"/>
            <w:vAlign w:val="bottom"/>
          </w:tcPr>
          <w:p w:rsidR="00F36B94" w:rsidRPr="00510635" w:rsidRDefault="00F36B94" w:rsidP="00EE3CFF">
            <w:pPr>
              <w:spacing w:line="263" w:lineRule="exact"/>
              <w:ind w:left="40"/>
              <w:rPr>
                <w:rFonts w:asciiTheme="majorHAnsi" w:hAnsiTheme="majorHAnsi"/>
                <w:sz w:val="24"/>
                <w:szCs w:val="24"/>
              </w:rPr>
            </w:pPr>
            <w:r w:rsidRPr="00510635">
              <w:rPr>
                <w:rFonts w:asciiTheme="majorHAnsi" w:hAnsiTheme="majorHAnsi"/>
                <w:sz w:val="24"/>
                <w:szCs w:val="24"/>
              </w:rPr>
              <w:t>Compiler Design Lab</w:t>
            </w:r>
          </w:p>
        </w:tc>
        <w:tc>
          <w:tcPr>
            <w:tcW w:w="527" w:type="dxa"/>
            <w:vAlign w:val="bottom"/>
          </w:tcPr>
          <w:p w:rsidR="00F36B94" w:rsidRPr="00510635" w:rsidRDefault="00F36B94" w:rsidP="00EE3CFF">
            <w:pPr>
              <w:spacing w:line="0" w:lineRule="atLeast"/>
              <w:rPr>
                <w:rFonts w:asciiTheme="majorHAnsi" w:eastAsia="Times New Roman" w:hAnsiTheme="majorHAnsi"/>
                <w:sz w:val="24"/>
                <w:szCs w:val="24"/>
              </w:rPr>
            </w:pPr>
            <w:r w:rsidRPr="00510635">
              <w:rPr>
                <w:rFonts w:asciiTheme="majorHAnsi" w:eastAsia="Times New Roman" w:hAnsiTheme="majorHAnsi"/>
                <w:sz w:val="24"/>
                <w:szCs w:val="24"/>
              </w:rPr>
              <w:t>0</w:t>
            </w:r>
          </w:p>
        </w:tc>
        <w:tc>
          <w:tcPr>
            <w:tcW w:w="476" w:type="dxa"/>
            <w:vAlign w:val="bottom"/>
          </w:tcPr>
          <w:p w:rsidR="00F36B94" w:rsidRPr="00510635" w:rsidRDefault="00F36B94" w:rsidP="00EE3CFF">
            <w:pPr>
              <w:spacing w:line="0" w:lineRule="atLeast"/>
              <w:rPr>
                <w:rFonts w:asciiTheme="majorHAnsi" w:eastAsia="Times New Roman" w:hAnsiTheme="majorHAnsi"/>
                <w:sz w:val="24"/>
                <w:szCs w:val="24"/>
              </w:rPr>
            </w:pPr>
            <w:r w:rsidRPr="00510635">
              <w:rPr>
                <w:rFonts w:asciiTheme="majorHAnsi" w:eastAsia="Times New Roman" w:hAnsiTheme="majorHAnsi"/>
                <w:sz w:val="24"/>
                <w:szCs w:val="24"/>
              </w:rPr>
              <w:t>0</w:t>
            </w:r>
          </w:p>
        </w:tc>
        <w:tc>
          <w:tcPr>
            <w:tcW w:w="512" w:type="dxa"/>
            <w:vAlign w:val="bottom"/>
          </w:tcPr>
          <w:p w:rsidR="00F36B94" w:rsidRPr="00510635" w:rsidRDefault="00F36B94" w:rsidP="00EE3CFF">
            <w:pPr>
              <w:spacing w:line="0" w:lineRule="atLeast"/>
              <w:rPr>
                <w:rFonts w:asciiTheme="majorHAnsi" w:eastAsia="Times New Roman" w:hAnsiTheme="majorHAnsi"/>
                <w:sz w:val="24"/>
                <w:szCs w:val="24"/>
              </w:rPr>
            </w:pPr>
            <w:r w:rsidRPr="00510635">
              <w:rPr>
                <w:rFonts w:asciiTheme="majorHAnsi" w:eastAsia="Times New Roman" w:hAnsiTheme="majorHAnsi"/>
                <w:sz w:val="24"/>
                <w:szCs w:val="24"/>
              </w:rPr>
              <w:t>2</w:t>
            </w:r>
          </w:p>
        </w:tc>
        <w:tc>
          <w:tcPr>
            <w:tcW w:w="1355" w:type="dxa"/>
            <w:vAlign w:val="bottom"/>
          </w:tcPr>
          <w:p w:rsidR="00F36B94" w:rsidRPr="00510635" w:rsidRDefault="00F36B94" w:rsidP="00EE3CFF">
            <w:pPr>
              <w:spacing w:line="0" w:lineRule="atLeast"/>
              <w:jc w:val="center"/>
              <w:rPr>
                <w:rFonts w:asciiTheme="majorHAnsi" w:eastAsia="Times New Roman" w:hAnsiTheme="majorHAnsi"/>
                <w:sz w:val="24"/>
                <w:szCs w:val="24"/>
              </w:rPr>
            </w:pPr>
            <w:r>
              <w:rPr>
                <w:rFonts w:asciiTheme="majorHAnsi" w:eastAsia="Times New Roman" w:hAnsiTheme="majorHAnsi"/>
                <w:sz w:val="24"/>
                <w:szCs w:val="24"/>
              </w:rPr>
              <w:t>--</w:t>
            </w:r>
          </w:p>
        </w:tc>
        <w:tc>
          <w:tcPr>
            <w:tcW w:w="636" w:type="dxa"/>
            <w:vAlign w:val="bottom"/>
          </w:tcPr>
          <w:p w:rsidR="00F36B94" w:rsidRPr="00510635" w:rsidRDefault="00F36B94" w:rsidP="00EE3CFF">
            <w:pPr>
              <w:spacing w:line="0" w:lineRule="atLeast"/>
              <w:rPr>
                <w:rFonts w:asciiTheme="majorHAnsi" w:eastAsia="Times New Roman" w:hAnsiTheme="majorHAnsi"/>
                <w:sz w:val="24"/>
                <w:szCs w:val="24"/>
              </w:rPr>
            </w:pPr>
            <w:r w:rsidRPr="00510635">
              <w:rPr>
                <w:rFonts w:asciiTheme="majorHAnsi" w:eastAsia="Times New Roman" w:hAnsiTheme="majorHAnsi"/>
                <w:sz w:val="24"/>
                <w:szCs w:val="24"/>
              </w:rPr>
              <w:t>0</w:t>
            </w:r>
          </w:p>
        </w:tc>
        <w:tc>
          <w:tcPr>
            <w:tcW w:w="615" w:type="dxa"/>
            <w:vAlign w:val="center"/>
          </w:tcPr>
          <w:p w:rsidR="00F36B94" w:rsidRPr="00510635" w:rsidRDefault="00F36B94" w:rsidP="00EE3CFF">
            <w:pPr>
              <w:jc w:val="center"/>
              <w:rPr>
                <w:rFonts w:asciiTheme="majorHAnsi" w:hAnsiTheme="majorHAnsi"/>
                <w:sz w:val="24"/>
                <w:szCs w:val="24"/>
              </w:rPr>
            </w:pPr>
            <w:r w:rsidRPr="00510635">
              <w:rPr>
                <w:rFonts w:asciiTheme="majorHAnsi" w:hAnsiTheme="majorHAnsi"/>
                <w:sz w:val="24"/>
                <w:szCs w:val="24"/>
              </w:rPr>
              <w:t>0</w:t>
            </w:r>
          </w:p>
        </w:tc>
        <w:tc>
          <w:tcPr>
            <w:tcW w:w="682" w:type="dxa"/>
            <w:vAlign w:val="center"/>
          </w:tcPr>
          <w:p w:rsidR="00F36B94" w:rsidRPr="00510635" w:rsidRDefault="00F36B94" w:rsidP="00EE3CFF">
            <w:pPr>
              <w:jc w:val="center"/>
              <w:rPr>
                <w:rFonts w:asciiTheme="majorHAnsi" w:hAnsiTheme="majorHAnsi"/>
                <w:sz w:val="24"/>
                <w:szCs w:val="24"/>
              </w:rPr>
            </w:pPr>
            <w:r w:rsidRPr="00510635">
              <w:rPr>
                <w:rFonts w:asciiTheme="majorHAnsi" w:hAnsiTheme="majorHAnsi"/>
                <w:sz w:val="24"/>
                <w:szCs w:val="24"/>
              </w:rPr>
              <w:t>25</w:t>
            </w:r>
          </w:p>
        </w:tc>
        <w:tc>
          <w:tcPr>
            <w:tcW w:w="637" w:type="dxa"/>
            <w:vAlign w:val="center"/>
          </w:tcPr>
          <w:p w:rsidR="00F36B94" w:rsidRPr="00510635" w:rsidRDefault="00F36B94" w:rsidP="00EE3CFF">
            <w:pPr>
              <w:jc w:val="center"/>
              <w:rPr>
                <w:rFonts w:asciiTheme="majorHAnsi" w:hAnsiTheme="majorHAnsi"/>
                <w:sz w:val="24"/>
                <w:szCs w:val="24"/>
              </w:rPr>
            </w:pPr>
            <w:r w:rsidRPr="00510635">
              <w:rPr>
                <w:rFonts w:asciiTheme="majorHAnsi" w:hAnsiTheme="majorHAnsi"/>
                <w:sz w:val="24"/>
                <w:szCs w:val="24"/>
              </w:rPr>
              <w:t>50</w:t>
            </w:r>
          </w:p>
        </w:tc>
        <w:tc>
          <w:tcPr>
            <w:tcW w:w="834" w:type="dxa"/>
          </w:tcPr>
          <w:p w:rsidR="00F36B94" w:rsidRPr="00510635" w:rsidRDefault="00F36B94" w:rsidP="00EE3CFF">
            <w:pPr>
              <w:widowControl w:val="0"/>
              <w:autoSpaceDE w:val="0"/>
              <w:autoSpaceDN w:val="0"/>
              <w:adjustRightInd w:val="0"/>
              <w:spacing w:line="360" w:lineRule="auto"/>
              <w:jc w:val="center"/>
              <w:rPr>
                <w:rFonts w:asciiTheme="majorHAnsi" w:hAnsiTheme="majorHAnsi"/>
                <w:sz w:val="24"/>
                <w:szCs w:val="24"/>
              </w:rPr>
            </w:pPr>
            <w:r w:rsidRPr="00510635">
              <w:rPr>
                <w:rFonts w:asciiTheme="majorHAnsi" w:hAnsiTheme="majorHAnsi"/>
                <w:sz w:val="24"/>
                <w:szCs w:val="24"/>
              </w:rPr>
              <w:t>75</w:t>
            </w:r>
          </w:p>
        </w:tc>
        <w:tc>
          <w:tcPr>
            <w:tcW w:w="1068" w:type="dxa"/>
          </w:tcPr>
          <w:p w:rsidR="00F36B94" w:rsidRPr="00510635" w:rsidRDefault="00F36B94" w:rsidP="00EE3CFF">
            <w:pPr>
              <w:widowControl w:val="0"/>
              <w:autoSpaceDE w:val="0"/>
              <w:autoSpaceDN w:val="0"/>
              <w:adjustRightInd w:val="0"/>
              <w:spacing w:line="360" w:lineRule="auto"/>
              <w:jc w:val="center"/>
              <w:rPr>
                <w:rFonts w:asciiTheme="majorHAnsi" w:hAnsiTheme="majorHAnsi"/>
                <w:sz w:val="24"/>
                <w:szCs w:val="24"/>
              </w:rPr>
            </w:pPr>
            <w:r w:rsidRPr="00510635">
              <w:rPr>
                <w:rFonts w:asciiTheme="majorHAnsi" w:hAnsiTheme="majorHAnsi"/>
                <w:sz w:val="24"/>
                <w:szCs w:val="24"/>
              </w:rPr>
              <w:t>2</w:t>
            </w:r>
          </w:p>
        </w:tc>
      </w:tr>
      <w:tr w:rsidR="00F36B94" w:rsidRPr="00510635" w:rsidTr="001349E9">
        <w:trPr>
          <w:jc w:val="center"/>
        </w:trPr>
        <w:tc>
          <w:tcPr>
            <w:tcW w:w="1095" w:type="dxa"/>
            <w:vAlign w:val="bottom"/>
          </w:tcPr>
          <w:p w:rsidR="00F36B94" w:rsidRPr="00510635" w:rsidRDefault="00F36B94" w:rsidP="00EE3CFF">
            <w:pPr>
              <w:spacing w:line="0" w:lineRule="atLeast"/>
              <w:jc w:val="center"/>
              <w:rPr>
                <w:rFonts w:asciiTheme="majorHAnsi" w:hAnsiTheme="majorHAnsi"/>
                <w:sz w:val="24"/>
                <w:szCs w:val="24"/>
              </w:rPr>
            </w:pPr>
            <w:r w:rsidRPr="00510635">
              <w:rPr>
                <w:rFonts w:asciiTheme="majorHAnsi" w:hAnsiTheme="majorHAnsi"/>
                <w:sz w:val="24"/>
                <w:szCs w:val="24"/>
              </w:rPr>
              <w:t>**</w:t>
            </w:r>
          </w:p>
        </w:tc>
        <w:tc>
          <w:tcPr>
            <w:tcW w:w="2646" w:type="dxa"/>
            <w:vAlign w:val="bottom"/>
          </w:tcPr>
          <w:p w:rsidR="00F36B94" w:rsidRPr="00510635" w:rsidRDefault="00F36B94" w:rsidP="00EE3CFF">
            <w:pPr>
              <w:spacing w:line="0" w:lineRule="atLeast"/>
              <w:ind w:left="40"/>
              <w:rPr>
                <w:rFonts w:asciiTheme="majorHAnsi" w:hAnsiTheme="majorHAnsi"/>
                <w:sz w:val="24"/>
                <w:szCs w:val="24"/>
              </w:rPr>
            </w:pPr>
            <w:r w:rsidRPr="00510635">
              <w:rPr>
                <w:rFonts w:asciiTheme="majorHAnsi" w:hAnsiTheme="majorHAnsi"/>
                <w:sz w:val="24"/>
                <w:szCs w:val="24"/>
              </w:rPr>
              <w:t>Open Elective</w:t>
            </w:r>
          </w:p>
        </w:tc>
        <w:tc>
          <w:tcPr>
            <w:tcW w:w="527" w:type="dxa"/>
            <w:vAlign w:val="bottom"/>
          </w:tcPr>
          <w:p w:rsidR="00F36B94" w:rsidRPr="00510635" w:rsidRDefault="00F36B94" w:rsidP="00EE3CFF">
            <w:pPr>
              <w:spacing w:line="0" w:lineRule="atLeast"/>
              <w:rPr>
                <w:rFonts w:asciiTheme="majorHAnsi" w:eastAsia="Times New Roman" w:hAnsiTheme="majorHAnsi"/>
                <w:sz w:val="24"/>
                <w:szCs w:val="24"/>
              </w:rPr>
            </w:pPr>
            <w:r w:rsidRPr="00510635">
              <w:rPr>
                <w:rFonts w:asciiTheme="majorHAnsi" w:eastAsia="Times New Roman" w:hAnsiTheme="majorHAnsi"/>
                <w:sz w:val="24"/>
                <w:szCs w:val="24"/>
              </w:rPr>
              <w:t>3</w:t>
            </w:r>
          </w:p>
        </w:tc>
        <w:tc>
          <w:tcPr>
            <w:tcW w:w="476" w:type="dxa"/>
            <w:vAlign w:val="bottom"/>
          </w:tcPr>
          <w:p w:rsidR="00F36B94" w:rsidRPr="00510635" w:rsidRDefault="00F36B94" w:rsidP="00EE3CFF">
            <w:pPr>
              <w:spacing w:line="0" w:lineRule="atLeast"/>
              <w:rPr>
                <w:rFonts w:asciiTheme="majorHAnsi" w:eastAsia="Times New Roman" w:hAnsiTheme="majorHAnsi"/>
                <w:sz w:val="24"/>
                <w:szCs w:val="24"/>
              </w:rPr>
            </w:pPr>
            <w:r w:rsidRPr="00510635">
              <w:rPr>
                <w:rFonts w:asciiTheme="majorHAnsi" w:eastAsia="Times New Roman" w:hAnsiTheme="majorHAnsi"/>
                <w:sz w:val="24"/>
                <w:szCs w:val="24"/>
              </w:rPr>
              <w:t>0</w:t>
            </w:r>
          </w:p>
        </w:tc>
        <w:tc>
          <w:tcPr>
            <w:tcW w:w="512" w:type="dxa"/>
            <w:vAlign w:val="bottom"/>
          </w:tcPr>
          <w:p w:rsidR="00F36B94" w:rsidRPr="00510635" w:rsidRDefault="00F36B94" w:rsidP="00EE3CFF">
            <w:pPr>
              <w:spacing w:line="0" w:lineRule="atLeast"/>
              <w:rPr>
                <w:rFonts w:asciiTheme="majorHAnsi" w:eastAsia="Times New Roman" w:hAnsiTheme="majorHAnsi"/>
                <w:sz w:val="24"/>
                <w:szCs w:val="24"/>
              </w:rPr>
            </w:pPr>
            <w:r w:rsidRPr="00510635">
              <w:rPr>
                <w:rFonts w:asciiTheme="majorHAnsi" w:eastAsia="Times New Roman" w:hAnsiTheme="majorHAnsi"/>
                <w:sz w:val="24"/>
                <w:szCs w:val="24"/>
              </w:rPr>
              <w:t>0</w:t>
            </w:r>
          </w:p>
        </w:tc>
        <w:tc>
          <w:tcPr>
            <w:tcW w:w="1355" w:type="dxa"/>
            <w:vAlign w:val="bottom"/>
          </w:tcPr>
          <w:p w:rsidR="00F36B94" w:rsidRPr="00510635" w:rsidRDefault="00F36B94" w:rsidP="00EE3CFF">
            <w:pPr>
              <w:spacing w:line="0" w:lineRule="atLeast"/>
              <w:jc w:val="center"/>
              <w:rPr>
                <w:rFonts w:asciiTheme="majorHAnsi" w:eastAsia="Times New Roman" w:hAnsiTheme="majorHAnsi"/>
                <w:sz w:val="24"/>
                <w:szCs w:val="24"/>
              </w:rPr>
            </w:pPr>
            <w:r w:rsidRPr="00510635">
              <w:rPr>
                <w:rFonts w:asciiTheme="majorHAnsi" w:eastAsia="Times New Roman" w:hAnsiTheme="majorHAnsi"/>
                <w:sz w:val="24"/>
                <w:szCs w:val="24"/>
              </w:rPr>
              <w:t>3</w:t>
            </w:r>
          </w:p>
        </w:tc>
        <w:tc>
          <w:tcPr>
            <w:tcW w:w="636" w:type="dxa"/>
            <w:vAlign w:val="bottom"/>
          </w:tcPr>
          <w:p w:rsidR="00F36B94" w:rsidRPr="00510635" w:rsidRDefault="00F36B94" w:rsidP="00EE3CFF">
            <w:pPr>
              <w:spacing w:line="0" w:lineRule="atLeast"/>
              <w:rPr>
                <w:rFonts w:asciiTheme="majorHAnsi" w:eastAsia="Times New Roman" w:hAnsiTheme="majorHAnsi"/>
                <w:sz w:val="24"/>
                <w:szCs w:val="24"/>
              </w:rPr>
            </w:pPr>
            <w:r w:rsidRPr="00510635">
              <w:rPr>
                <w:rFonts w:asciiTheme="majorHAnsi" w:eastAsia="Times New Roman" w:hAnsiTheme="majorHAnsi"/>
                <w:sz w:val="24"/>
                <w:szCs w:val="24"/>
              </w:rPr>
              <w:t>100</w:t>
            </w:r>
          </w:p>
        </w:tc>
        <w:tc>
          <w:tcPr>
            <w:tcW w:w="615" w:type="dxa"/>
            <w:vAlign w:val="center"/>
          </w:tcPr>
          <w:p w:rsidR="00F36B94" w:rsidRPr="00510635" w:rsidRDefault="00F36B94" w:rsidP="00EE3CFF">
            <w:pPr>
              <w:jc w:val="center"/>
              <w:rPr>
                <w:rFonts w:asciiTheme="majorHAnsi" w:hAnsiTheme="majorHAnsi"/>
                <w:sz w:val="24"/>
                <w:szCs w:val="24"/>
              </w:rPr>
            </w:pPr>
            <w:r w:rsidRPr="00510635">
              <w:rPr>
                <w:rFonts w:asciiTheme="majorHAnsi" w:hAnsiTheme="majorHAnsi"/>
                <w:sz w:val="24"/>
                <w:szCs w:val="24"/>
              </w:rPr>
              <w:t>25</w:t>
            </w:r>
          </w:p>
        </w:tc>
        <w:tc>
          <w:tcPr>
            <w:tcW w:w="682" w:type="dxa"/>
            <w:vAlign w:val="center"/>
          </w:tcPr>
          <w:p w:rsidR="00F36B94" w:rsidRPr="00510635" w:rsidRDefault="00F36B94" w:rsidP="00EE3CFF">
            <w:pPr>
              <w:jc w:val="center"/>
              <w:rPr>
                <w:rFonts w:asciiTheme="majorHAnsi" w:hAnsiTheme="majorHAnsi"/>
                <w:sz w:val="24"/>
                <w:szCs w:val="24"/>
              </w:rPr>
            </w:pPr>
            <w:r w:rsidRPr="00510635">
              <w:rPr>
                <w:rFonts w:asciiTheme="majorHAnsi" w:hAnsiTheme="majorHAnsi"/>
                <w:sz w:val="24"/>
                <w:szCs w:val="24"/>
              </w:rPr>
              <w:t>0</w:t>
            </w:r>
          </w:p>
        </w:tc>
        <w:tc>
          <w:tcPr>
            <w:tcW w:w="637" w:type="dxa"/>
            <w:vAlign w:val="center"/>
          </w:tcPr>
          <w:p w:rsidR="00F36B94" w:rsidRPr="00510635" w:rsidRDefault="00F36B94" w:rsidP="00EE3CFF">
            <w:pPr>
              <w:jc w:val="center"/>
              <w:rPr>
                <w:rFonts w:asciiTheme="majorHAnsi" w:hAnsiTheme="majorHAnsi"/>
                <w:sz w:val="24"/>
                <w:szCs w:val="24"/>
              </w:rPr>
            </w:pPr>
            <w:r w:rsidRPr="00510635">
              <w:rPr>
                <w:rFonts w:asciiTheme="majorHAnsi" w:hAnsiTheme="majorHAnsi"/>
                <w:sz w:val="24"/>
                <w:szCs w:val="24"/>
              </w:rPr>
              <w:t>0</w:t>
            </w:r>
          </w:p>
        </w:tc>
        <w:tc>
          <w:tcPr>
            <w:tcW w:w="834" w:type="dxa"/>
          </w:tcPr>
          <w:p w:rsidR="00F36B94" w:rsidRPr="00510635" w:rsidRDefault="00F36B94" w:rsidP="00EE3CFF">
            <w:pPr>
              <w:widowControl w:val="0"/>
              <w:autoSpaceDE w:val="0"/>
              <w:autoSpaceDN w:val="0"/>
              <w:adjustRightInd w:val="0"/>
              <w:spacing w:line="360" w:lineRule="auto"/>
              <w:jc w:val="center"/>
              <w:rPr>
                <w:rFonts w:asciiTheme="majorHAnsi" w:hAnsiTheme="majorHAnsi"/>
                <w:sz w:val="24"/>
                <w:szCs w:val="24"/>
              </w:rPr>
            </w:pPr>
            <w:r w:rsidRPr="00510635">
              <w:rPr>
                <w:rFonts w:asciiTheme="majorHAnsi" w:hAnsiTheme="majorHAnsi"/>
                <w:sz w:val="24"/>
                <w:szCs w:val="24"/>
              </w:rPr>
              <w:t>125</w:t>
            </w:r>
          </w:p>
        </w:tc>
        <w:tc>
          <w:tcPr>
            <w:tcW w:w="1068" w:type="dxa"/>
          </w:tcPr>
          <w:p w:rsidR="00F36B94" w:rsidRPr="00510635" w:rsidRDefault="00F36B94" w:rsidP="00EE3CFF">
            <w:pPr>
              <w:widowControl w:val="0"/>
              <w:autoSpaceDE w:val="0"/>
              <w:autoSpaceDN w:val="0"/>
              <w:adjustRightInd w:val="0"/>
              <w:spacing w:line="360" w:lineRule="auto"/>
              <w:jc w:val="center"/>
              <w:rPr>
                <w:rFonts w:asciiTheme="majorHAnsi" w:hAnsiTheme="majorHAnsi"/>
                <w:sz w:val="24"/>
                <w:szCs w:val="24"/>
              </w:rPr>
            </w:pPr>
            <w:r>
              <w:rPr>
                <w:rFonts w:asciiTheme="majorHAnsi" w:hAnsiTheme="majorHAnsi"/>
                <w:sz w:val="24"/>
                <w:szCs w:val="24"/>
              </w:rPr>
              <w:t>3</w:t>
            </w:r>
          </w:p>
        </w:tc>
      </w:tr>
      <w:tr w:rsidR="00F36B94" w:rsidRPr="00510635" w:rsidTr="001349E9">
        <w:trPr>
          <w:jc w:val="center"/>
        </w:trPr>
        <w:tc>
          <w:tcPr>
            <w:tcW w:w="1095" w:type="dxa"/>
            <w:vAlign w:val="bottom"/>
          </w:tcPr>
          <w:p w:rsidR="00F36B94" w:rsidRPr="00510635" w:rsidRDefault="00F36B94" w:rsidP="00EE3CFF">
            <w:pPr>
              <w:spacing w:line="260" w:lineRule="exact"/>
              <w:jc w:val="center"/>
              <w:rPr>
                <w:rFonts w:asciiTheme="majorHAnsi" w:hAnsiTheme="majorHAnsi"/>
                <w:sz w:val="24"/>
                <w:szCs w:val="24"/>
              </w:rPr>
            </w:pPr>
            <w:r w:rsidRPr="00510635">
              <w:rPr>
                <w:rFonts w:asciiTheme="majorHAnsi" w:hAnsiTheme="majorHAnsi"/>
                <w:sz w:val="24"/>
                <w:szCs w:val="24"/>
              </w:rPr>
              <w:t>CE740</w:t>
            </w:r>
          </w:p>
        </w:tc>
        <w:tc>
          <w:tcPr>
            <w:tcW w:w="2646" w:type="dxa"/>
            <w:vAlign w:val="bottom"/>
          </w:tcPr>
          <w:p w:rsidR="00F36B94" w:rsidRPr="00510635" w:rsidRDefault="00F36B94" w:rsidP="00EE3CFF">
            <w:pPr>
              <w:spacing w:line="260" w:lineRule="exact"/>
              <w:ind w:left="40"/>
              <w:rPr>
                <w:rFonts w:asciiTheme="majorHAnsi" w:hAnsiTheme="majorHAnsi"/>
                <w:sz w:val="24"/>
                <w:szCs w:val="24"/>
              </w:rPr>
            </w:pPr>
            <w:r w:rsidRPr="00510635">
              <w:rPr>
                <w:rFonts w:asciiTheme="majorHAnsi" w:hAnsiTheme="majorHAnsi"/>
                <w:sz w:val="24"/>
                <w:szCs w:val="24"/>
              </w:rPr>
              <w:t>Internship</w:t>
            </w:r>
          </w:p>
        </w:tc>
        <w:tc>
          <w:tcPr>
            <w:tcW w:w="527" w:type="dxa"/>
            <w:vAlign w:val="bottom"/>
          </w:tcPr>
          <w:p w:rsidR="00F36B94" w:rsidRPr="00510635" w:rsidRDefault="00F36B94" w:rsidP="00EE3CFF">
            <w:pPr>
              <w:spacing w:line="0" w:lineRule="atLeast"/>
              <w:rPr>
                <w:rFonts w:asciiTheme="majorHAnsi" w:hAnsiTheme="majorHAnsi"/>
                <w:w w:val="92"/>
                <w:sz w:val="24"/>
                <w:szCs w:val="24"/>
              </w:rPr>
            </w:pPr>
            <w:r w:rsidRPr="00510635">
              <w:rPr>
                <w:rFonts w:asciiTheme="majorHAnsi" w:hAnsiTheme="majorHAnsi"/>
                <w:w w:val="92"/>
                <w:sz w:val="24"/>
                <w:szCs w:val="24"/>
              </w:rPr>
              <w:t>0</w:t>
            </w:r>
          </w:p>
        </w:tc>
        <w:tc>
          <w:tcPr>
            <w:tcW w:w="476" w:type="dxa"/>
            <w:vAlign w:val="bottom"/>
          </w:tcPr>
          <w:p w:rsidR="00F36B94" w:rsidRPr="00510635" w:rsidRDefault="00F36B94" w:rsidP="00EE3CFF">
            <w:pPr>
              <w:spacing w:line="0" w:lineRule="atLeast"/>
              <w:jc w:val="center"/>
              <w:rPr>
                <w:rFonts w:asciiTheme="majorHAnsi" w:hAnsiTheme="majorHAnsi"/>
                <w:sz w:val="24"/>
                <w:szCs w:val="24"/>
              </w:rPr>
            </w:pPr>
            <w:r w:rsidRPr="00510635">
              <w:rPr>
                <w:rFonts w:asciiTheme="majorHAnsi" w:hAnsiTheme="majorHAnsi"/>
                <w:sz w:val="24"/>
                <w:szCs w:val="24"/>
              </w:rPr>
              <w:t>0</w:t>
            </w:r>
          </w:p>
        </w:tc>
        <w:tc>
          <w:tcPr>
            <w:tcW w:w="512" w:type="dxa"/>
            <w:vAlign w:val="bottom"/>
          </w:tcPr>
          <w:p w:rsidR="00F36B94" w:rsidRPr="00510635" w:rsidRDefault="00F36B94" w:rsidP="00EE3CFF">
            <w:pPr>
              <w:spacing w:line="0" w:lineRule="atLeast"/>
              <w:ind w:right="36"/>
              <w:rPr>
                <w:rFonts w:asciiTheme="majorHAnsi" w:hAnsiTheme="majorHAnsi"/>
                <w:sz w:val="24"/>
                <w:szCs w:val="24"/>
              </w:rPr>
            </w:pPr>
            <w:r w:rsidRPr="00510635">
              <w:rPr>
                <w:rFonts w:asciiTheme="majorHAnsi" w:hAnsiTheme="majorHAnsi"/>
                <w:sz w:val="24"/>
                <w:szCs w:val="24"/>
              </w:rPr>
              <w:t>3</w:t>
            </w:r>
          </w:p>
        </w:tc>
        <w:tc>
          <w:tcPr>
            <w:tcW w:w="1355" w:type="dxa"/>
            <w:vAlign w:val="bottom"/>
          </w:tcPr>
          <w:p w:rsidR="00F36B94" w:rsidRPr="00510635" w:rsidRDefault="00F36B94" w:rsidP="00EE3CFF">
            <w:pPr>
              <w:spacing w:line="0" w:lineRule="atLeast"/>
              <w:jc w:val="center"/>
              <w:rPr>
                <w:rFonts w:asciiTheme="majorHAnsi" w:hAnsiTheme="majorHAnsi"/>
                <w:b/>
                <w:sz w:val="24"/>
                <w:szCs w:val="24"/>
              </w:rPr>
            </w:pPr>
            <w:r>
              <w:rPr>
                <w:rFonts w:asciiTheme="majorHAnsi" w:hAnsiTheme="majorHAnsi"/>
                <w:b/>
                <w:sz w:val="24"/>
                <w:szCs w:val="24"/>
              </w:rPr>
              <w:t>--</w:t>
            </w:r>
          </w:p>
        </w:tc>
        <w:tc>
          <w:tcPr>
            <w:tcW w:w="636" w:type="dxa"/>
            <w:vAlign w:val="bottom"/>
          </w:tcPr>
          <w:p w:rsidR="00F36B94" w:rsidRPr="00510635" w:rsidRDefault="00F36B94" w:rsidP="00EE3CFF">
            <w:pPr>
              <w:spacing w:line="0" w:lineRule="atLeast"/>
              <w:jc w:val="center"/>
              <w:rPr>
                <w:rFonts w:asciiTheme="majorHAnsi" w:hAnsiTheme="majorHAnsi"/>
                <w:sz w:val="24"/>
                <w:szCs w:val="24"/>
              </w:rPr>
            </w:pPr>
            <w:r w:rsidRPr="00510635">
              <w:rPr>
                <w:rFonts w:asciiTheme="majorHAnsi" w:hAnsiTheme="majorHAnsi"/>
                <w:sz w:val="24"/>
                <w:szCs w:val="24"/>
              </w:rPr>
              <w:t>0</w:t>
            </w:r>
          </w:p>
        </w:tc>
        <w:tc>
          <w:tcPr>
            <w:tcW w:w="615" w:type="dxa"/>
            <w:vAlign w:val="center"/>
          </w:tcPr>
          <w:p w:rsidR="00F36B94" w:rsidRPr="00510635" w:rsidRDefault="00F36B94" w:rsidP="00EE3CFF">
            <w:pPr>
              <w:jc w:val="center"/>
              <w:rPr>
                <w:rFonts w:asciiTheme="majorHAnsi" w:hAnsiTheme="majorHAnsi"/>
                <w:sz w:val="24"/>
                <w:szCs w:val="24"/>
              </w:rPr>
            </w:pPr>
            <w:r w:rsidRPr="00510635">
              <w:rPr>
                <w:rFonts w:asciiTheme="majorHAnsi" w:hAnsiTheme="majorHAnsi"/>
                <w:sz w:val="24"/>
                <w:szCs w:val="24"/>
              </w:rPr>
              <w:t>0</w:t>
            </w:r>
          </w:p>
        </w:tc>
        <w:tc>
          <w:tcPr>
            <w:tcW w:w="682" w:type="dxa"/>
            <w:vAlign w:val="center"/>
          </w:tcPr>
          <w:p w:rsidR="00F36B94" w:rsidRPr="00510635" w:rsidRDefault="00F36B94" w:rsidP="00EE3CFF">
            <w:pPr>
              <w:jc w:val="center"/>
              <w:rPr>
                <w:rFonts w:asciiTheme="majorHAnsi" w:hAnsiTheme="majorHAnsi"/>
                <w:sz w:val="24"/>
                <w:szCs w:val="24"/>
              </w:rPr>
            </w:pPr>
            <w:r w:rsidRPr="00510635">
              <w:rPr>
                <w:rFonts w:asciiTheme="majorHAnsi" w:hAnsiTheme="majorHAnsi"/>
                <w:sz w:val="24"/>
                <w:szCs w:val="24"/>
              </w:rPr>
              <w:t>50</w:t>
            </w:r>
          </w:p>
        </w:tc>
        <w:tc>
          <w:tcPr>
            <w:tcW w:w="637" w:type="dxa"/>
            <w:vAlign w:val="center"/>
          </w:tcPr>
          <w:p w:rsidR="00F36B94" w:rsidRPr="00510635" w:rsidRDefault="00F36B94" w:rsidP="00EE3CFF">
            <w:pPr>
              <w:jc w:val="center"/>
              <w:rPr>
                <w:rFonts w:asciiTheme="majorHAnsi" w:hAnsiTheme="majorHAnsi"/>
                <w:sz w:val="24"/>
                <w:szCs w:val="24"/>
              </w:rPr>
            </w:pPr>
            <w:r w:rsidRPr="00510635">
              <w:rPr>
                <w:rFonts w:asciiTheme="majorHAnsi" w:hAnsiTheme="majorHAnsi"/>
                <w:sz w:val="24"/>
                <w:szCs w:val="24"/>
              </w:rPr>
              <w:t>50</w:t>
            </w:r>
          </w:p>
        </w:tc>
        <w:tc>
          <w:tcPr>
            <w:tcW w:w="834" w:type="dxa"/>
          </w:tcPr>
          <w:p w:rsidR="00F36B94" w:rsidRPr="00510635" w:rsidRDefault="00F36B94" w:rsidP="00EE3CFF">
            <w:pPr>
              <w:widowControl w:val="0"/>
              <w:autoSpaceDE w:val="0"/>
              <w:autoSpaceDN w:val="0"/>
              <w:adjustRightInd w:val="0"/>
              <w:spacing w:line="360" w:lineRule="auto"/>
              <w:jc w:val="center"/>
              <w:rPr>
                <w:rFonts w:asciiTheme="majorHAnsi" w:hAnsiTheme="majorHAnsi"/>
                <w:sz w:val="24"/>
                <w:szCs w:val="24"/>
              </w:rPr>
            </w:pPr>
            <w:r w:rsidRPr="00510635">
              <w:rPr>
                <w:rFonts w:asciiTheme="majorHAnsi" w:hAnsiTheme="majorHAnsi"/>
                <w:sz w:val="24"/>
                <w:szCs w:val="24"/>
              </w:rPr>
              <w:t>100</w:t>
            </w:r>
          </w:p>
        </w:tc>
        <w:tc>
          <w:tcPr>
            <w:tcW w:w="1068" w:type="dxa"/>
          </w:tcPr>
          <w:p w:rsidR="00F36B94" w:rsidRPr="00510635" w:rsidRDefault="00F36B94" w:rsidP="00EE3CFF">
            <w:pPr>
              <w:widowControl w:val="0"/>
              <w:autoSpaceDE w:val="0"/>
              <w:autoSpaceDN w:val="0"/>
              <w:adjustRightInd w:val="0"/>
              <w:spacing w:line="360" w:lineRule="auto"/>
              <w:jc w:val="center"/>
              <w:rPr>
                <w:rFonts w:asciiTheme="majorHAnsi" w:hAnsiTheme="majorHAnsi"/>
                <w:sz w:val="24"/>
                <w:szCs w:val="24"/>
              </w:rPr>
            </w:pPr>
            <w:r w:rsidRPr="00510635">
              <w:rPr>
                <w:rFonts w:asciiTheme="majorHAnsi" w:hAnsiTheme="majorHAnsi"/>
                <w:sz w:val="24"/>
                <w:szCs w:val="24"/>
              </w:rPr>
              <w:t>3</w:t>
            </w:r>
          </w:p>
        </w:tc>
      </w:tr>
      <w:tr w:rsidR="00F36B94" w:rsidRPr="00510635" w:rsidTr="001349E9">
        <w:trPr>
          <w:jc w:val="center"/>
        </w:trPr>
        <w:tc>
          <w:tcPr>
            <w:tcW w:w="1095" w:type="dxa"/>
            <w:vAlign w:val="bottom"/>
          </w:tcPr>
          <w:p w:rsidR="00F36B94" w:rsidRPr="00510635" w:rsidRDefault="00F36B94" w:rsidP="00EE3CFF">
            <w:pPr>
              <w:spacing w:line="263" w:lineRule="exact"/>
              <w:jc w:val="center"/>
              <w:rPr>
                <w:rFonts w:asciiTheme="majorHAnsi" w:hAnsiTheme="majorHAnsi"/>
                <w:sz w:val="24"/>
                <w:szCs w:val="24"/>
              </w:rPr>
            </w:pPr>
            <w:r w:rsidRPr="00510635">
              <w:rPr>
                <w:rFonts w:asciiTheme="majorHAnsi" w:hAnsiTheme="majorHAnsi"/>
                <w:sz w:val="24"/>
                <w:szCs w:val="24"/>
              </w:rPr>
              <w:t>CE750</w:t>
            </w:r>
          </w:p>
        </w:tc>
        <w:tc>
          <w:tcPr>
            <w:tcW w:w="2646" w:type="dxa"/>
            <w:vAlign w:val="bottom"/>
          </w:tcPr>
          <w:p w:rsidR="00F36B94" w:rsidRPr="00510635" w:rsidRDefault="00F36B94" w:rsidP="00EE3CFF">
            <w:pPr>
              <w:spacing w:line="260" w:lineRule="exact"/>
              <w:ind w:left="40"/>
              <w:rPr>
                <w:rFonts w:asciiTheme="majorHAnsi" w:hAnsiTheme="majorHAnsi"/>
                <w:sz w:val="24"/>
                <w:szCs w:val="24"/>
              </w:rPr>
            </w:pPr>
            <w:r w:rsidRPr="00510635">
              <w:rPr>
                <w:rFonts w:asciiTheme="majorHAnsi" w:hAnsiTheme="majorHAnsi"/>
                <w:sz w:val="24"/>
                <w:szCs w:val="24"/>
              </w:rPr>
              <w:t>Project Work - Phase I</w:t>
            </w:r>
          </w:p>
        </w:tc>
        <w:tc>
          <w:tcPr>
            <w:tcW w:w="527" w:type="dxa"/>
            <w:vAlign w:val="bottom"/>
          </w:tcPr>
          <w:p w:rsidR="00F36B94" w:rsidRPr="00510635" w:rsidRDefault="00F36B94" w:rsidP="00EE3CFF">
            <w:pPr>
              <w:spacing w:line="0" w:lineRule="atLeast"/>
              <w:rPr>
                <w:rFonts w:asciiTheme="majorHAnsi" w:hAnsiTheme="majorHAnsi"/>
                <w:w w:val="92"/>
                <w:sz w:val="24"/>
                <w:szCs w:val="24"/>
              </w:rPr>
            </w:pPr>
            <w:r w:rsidRPr="00510635">
              <w:rPr>
                <w:rFonts w:asciiTheme="majorHAnsi" w:hAnsiTheme="majorHAnsi"/>
                <w:w w:val="92"/>
                <w:sz w:val="24"/>
                <w:szCs w:val="24"/>
              </w:rPr>
              <w:t>0</w:t>
            </w:r>
          </w:p>
        </w:tc>
        <w:tc>
          <w:tcPr>
            <w:tcW w:w="476" w:type="dxa"/>
            <w:vAlign w:val="bottom"/>
          </w:tcPr>
          <w:p w:rsidR="00F36B94" w:rsidRPr="00510635" w:rsidRDefault="00F36B94" w:rsidP="00EE3CFF">
            <w:pPr>
              <w:spacing w:line="0" w:lineRule="atLeast"/>
              <w:jc w:val="center"/>
              <w:rPr>
                <w:rFonts w:asciiTheme="majorHAnsi" w:hAnsiTheme="majorHAnsi"/>
                <w:sz w:val="24"/>
                <w:szCs w:val="24"/>
              </w:rPr>
            </w:pPr>
            <w:r w:rsidRPr="00510635">
              <w:rPr>
                <w:rFonts w:asciiTheme="majorHAnsi" w:hAnsiTheme="majorHAnsi"/>
                <w:sz w:val="24"/>
                <w:szCs w:val="24"/>
              </w:rPr>
              <w:t>0</w:t>
            </w:r>
          </w:p>
        </w:tc>
        <w:tc>
          <w:tcPr>
            <w:tcW w:w="512" w:type="dxa"/>
            <w:vAlign w:val="bottom"/>
          </w:tcPr>
          <w:p w:rsidR="00F36B94" w:rsidRPr="00510635" w:rsidRDefault="00F36B94" w:rsidP="00EE3CFF">
            <w:pPr>
              <w:spacing w:line="0" w:lineRule="atLeast"/>
              <w:ind w:right="36"/>
              <w:rPr>
                <w:rFonts w:asciiTheme="majorHAnsi" w:hAnsiTheme="majorHAnsi"/>
                <w:sz w:val="24"/>
                <w:szCs w:val="24"/>
              </w:rPr>
            </w:pPr>
            <w:r w:rsidRPr="00510635">
              <w:rPr>
                <w:rFonts w:asciiTheme="majorHAnsi" w:hAnsiTheme="majorHAnsi"/>
                <w:sz w:val="24"/>
                <w:szCs w:val="24"/>
              </w:rPr>
              <w:t>3</w:t>
            </w:r>
          </w:p>
        </w:tc>
        <w:tc>
          <w:tcPr>
            <w:tcW w:w="1355" w:type="dxa"/>
            <w:vAlign w:val="bottom"/>
          </w:tcPr>
          <w:p w:rsidR="00F36B94" w:rsidRPr="00510635" w:rsidRDefault="00F36B94" w:rsidP="00EE3CFF">
            <w:pPr>
              <w:spacing w:line="0" w:lineRule="atLeast"/>
              <w:jc w:val="center"/>
              <w:rPr>
                <w:rFonts w:asciiTheme="majorHAnsi" w:hAnsiTheme="majorHAnsi"/>
                <w:b/>
                <w:sz w:val="24"/>
                <w:szCs w:val="24"/>
              </w:rPr>
            </w:pPr>
            <w:r>
              <w:rPr>
                <w:rFonts w:asciiTheme="majorHAnsi" w:hAnsiTheme="majorHAnsi"/>
                <w:b/>
                <w:sz w:val="24"/>
                <w:szCs w:val="24"/>
              </w:rPr>
              <w:t>--</w:t>
            </w:r>
          </w:p>
        </w:tc>
        <w:tc>
          <w:tcPr>
            <w:tcW w:w="636" w:type="dxa"/>
            <w:vAlign w:val="bottom"/>
          </w:tcPr>
          <w:p w:rsidR="00F36B94" w:rsidRPr="00510635" w:rsidRDefault="00F36B94" w:rsidP="00EE3CFF">
            <w:pPr>
              <w:spacing w:line="0" w:lineRule="atLeast"/>
              <w:jc w:val="center"/>
              <w:rPr>
                <w:rFonts w:asciiTheme="majorHAnsi" w:hAnsiTheme="majorHAnsi"/>
                <w:sz w:val="24"/>
                <w:szCs w:val="24"/>
              </w:rPr>
            </w:pPr>
            <w:r w:rsidRPr="00510635">
              <w:rPr>
                <w:rFonts w:asciiTheme="majorHAnsi" w:hAnsiTheme="majorHAnsi"/>
                <w:sz w:val="24"/>
                <w:szCs w:val="24"/>
              </w:rPr>
              <w:t>0</w:t>
            </w:r>
          </w:p>
        </w:tc>
        <w:tc>
          <w:tcPr>
            <w:tcW w:w="615" w:type="dxa"/>
            <w:vAlign w:val="center"/>
          </w:tcPr>
          <w:p w:rsidR="00F36B94" w:rsidRPr="00510635" w:rsidRDefault="00F36B94" w:rsidP="00EE3CFF">
            <w:pPr>
              <w:jc w:val="center"/>
              <w:rPr>
                <w:rFonts w:asciiTheme="majorHAnsi" w:hAnsiTheme="majorHAnsi"/>
                <w:sz w:val="24"/>
                <w:szCs w:val="24"/>
              </w:rPr>
            </w:pPr>
            <w:r w:rsidRPr="00510635">
              <w:rPr>
                <w:rFonts w:asciiTheme="majorHAnsi" w:hAnsiTheme="majorHAnsi"/>
                <w:sz w:val="24"/>
                <w:szCs w:val="24"/>
              </w:rPr>
              <w:t>0</w:t>
            </w:r>
          </w:p>
        </w:tc>
        <w:tc>
          <w:tcPr>
            <w:tcW w:w="682" w:type="dxa"/>
            <w:vAlign w:val="center"/>
          </w:tcPr>
          <w:p w:rsidR="00F36B94" w:rsidRPr="00510635" w:rsidRDefault="00F36B94" w:rsidP="00EE3CFF">
            <w:pPr>
              <w:jc w:val="center"/>
              <w:rPr>
                <w:rFonts w:asciiTheme="majorHAnsi" w:hAnsiTheme="majorHAnsi"/>
                <w:sz w:val="24"/>
                <w:szCs w:val="24"/>
              </w:rPr>
            </w:pPr>
            <w:r w:rsidRPr="00510635">
              <w:rPr>
                <w:rFonts w:asciiTheme="majorHAnsi" w:hAnsiTheme="majorHAnsi"/>
                <w:sz w:val="24"/>
                <w:szCs w:val="24"/>
              </w:rPr>
              <w:t>50</w:t>
            </w:r>
          </w:p>
        </w:tc>
        <w:tc>
          <w:tcPr>
            <w:tcW w:w="637" w:type="dxa"/>
            <w:vAlign w:val="center"/>
          </w:tcPr>
          <w:p w:rsidR="00F36B94" w:rsidRPr="00510635" w:rsidRDefault="00F36B94" w:rsidP="00EE3CFF">
            <w:pPr>
              <w:jc w:val="center"/>
              <w:rPr>
                <w:rFonts w:asciiTheme="majorHAnsi" w:hAnsiTheme="majorHAnsi"/>
                <w:sz w:val="24"/>
                <w:szCs w:val="24"/>
              </w:rPr>
            </w:pPr>
            <w:r w:rsidRPr="00510635">
              <w:rPr>
                <w:rFonts w:asciiTheme="majorHAnsi" w:hAnsiTheme="majorHAnsi"/>
                <w:sz w:val="24"/>
                <w:szCs w:val="24"/>
              </w:rPr>
              <w:t>75</w:t>
            </w:r>
          </w:p>
        </w:tc>
        <w:tc>
          <w:tcPr>
            <w:tcW w:w="834" w:type="dxa"/>
          </w:tcPr>
          <w:p w:rsidR="00F36B94" w:rsidRPr="00510635" w:rsidRDefault="00F36B94" w:rsidP="00EE3CFF">
            <w:pPr>
              <w:widowControl w:val="0"/>
              <w:autoSpaceDE w:val="0"/>
              <w:autoSpaceDN w:val="0"/>
              <w:adjustRightInd w:val="0"/>
              <w:spacing w:line="360" w:lineRule="auto"/>
              <w:jc w:val="center"/>
              <w:rPr>
                <w:rFonts w:asciiTheme="majorHAnsi" w:hAnsiTheme="majorHAnsi"/>
                <w:sz w:val="24"/>
                <w:szCs w:val="24"/>
              </w:rPr>
            </w:pPr>
            <w:r w:rsidRPr="00510635">
              <w:rPr>
                <w:rFonts w:asciiTheme="majorHAnsi" w:hAnsiTheme="majorHAnsi"/>
                <w:sz w:val="24"/>
                <w:szCs w:val="24"/>
              </w:rPr>
              <w:t>125</w:t>
            </w:r>
          </w:p>
        </w:tc>
        <w:tc>
          <w:tcPr>
            <w:tcW w:w="1068" w:type="dxa"/>
          </w:tcPr>
          <w:p w:rsidR="00F36B94" w:rsidRPr="00510635" w:rsidRDefault="00F36B94" w:rsidP="00EE3CFF">
            <w:pPr>
              <w:widowControl w:val="0"/>
              <w:autoSpaceDE w:val="0"/>
              <w:autoSpaceDN w:val="0"/>
              <w:adjustRightInd w:val="0"/>
              <w:spacing w:line="360" w:lineRule="auto"/>
              <w:jc w:val="center"/>
              <w:rPr>
                <w:rFonts w:asciiTheme="majorHAnsi" w:hAnsiTheme="majorHAnsi"/>
                <w:sz w:val="24"/>
                <w:szCs w:val="24"/>
              </w:rPr>
            </w:pPr>
            <w:r>
              <w:rPr>
                <w:rFonts w:asciiTheme="majorHAnsi" w:hAnsiTheme="majorHAnsi"/>
                <w:sz w:val="24"/>
                <w:szCs w:val="24"/>
              </w:rPr>
              <w:t>3</w:t>
            </w:r>
          </w:p>
        </w:tc>
      </w:tr>
      <w:tr w:rsidR="00F36B94" w:rsidRPr="00510635" w:rsidTr="001349E9">
        <w:trPr>
          <w:jc w:val="center"/>
        </w:trPr>
        <w:tc>
          <w:tcPr>
            <w:tcW w:w="1095" w:type="dxa"/>
          </w:tcPr>
          <w:p w:rsidR="00F36B94" w:rsidRPr="00510635" w:rsidRDefault="00F36B94" w:rsidP="00EE3CFF">
            <w:pPr>
              <w:widowControl w:val="0"/>
              <w:autoSpaceDE w:val="0"/>
              <w:autoSpaceDN w:val="0"/>
              <w:adjustRightInd w:val="0"/>
              <w:spacing w:line="360" w:lineRule="auto"/>
              <w:jc w:val="center"/>
              <w:rPr>
                <w:rFonts w:asciiTheme="majorHAnsi" w:hAnsiTheme="majorHAnsi" w:cs="Times New Roman"/>
                <w:sz w:val="24"/>
                <w:szCs w:val="24"/>
                <w:u w:val="single"/>
              </w:rPr>
            </w:pPr>
          </w:p>
        </w:tc>
        <w:tc>
          <w:tcPr>
            <w:tcW w:w="2646" w:type="dxa"/>
          </w:tcPr>
          <w:p w:rsidR="00F36B94" w:rsidRPr="00510635" w:rsidRDefault="00F36B94" w:rsidP="00EE3CFF">
            <w:pPr>
              <w:widowControl w:val="0"/>
              <w:autoSpaceDE w:val="0"/>
              <w:autoSpaceDN w:val="0"/>
              <w:adjustRightInd w:val="0"/>
              <w:spacing w:line="360" w:lineRule="auto"/>
              <w:jc w:val="center"/>
              <w:rPr>
                <w:rFonts w:asciiTheme="majorHAnsi" w:hAnsiTheme="majorHAnsi" w:cs="Times New Roman"/>
                <w:sz w:val="24"/>
                <w:szCs w:val="24"/>
                <w:u w:val="single"/>
              </w:rPr>
            </w:pPr>
            <w:r w:rsidRPr="00510635">
              <w:rPr>
                <w:rFonts w:asciiTheme="majorHAnsi" w:hAnsiTheme="majorHAnsi" w:cs="Times New Roman"/>
                <w:sz w:val="24"/>
                <w:szCs w:val="24"/>
                <w:u w:val="single"/>
              </w:rPr>
              <w:t>TOTAL</w:t>
            </w:r>
          </w:p>
        </w:tc>
        <w:tc>
          <w:tcPr>
            <w:tcW w:w="527" w:type="dxa"/>
            <w:vAlign w:val="bottom"/>
          </w:tcPr>
          <w:p w:rsidR="00F36B94" w:rsidRPr="00510635" w:rsidRDefault="00F36B94" w:rsidP="00EE3CFF">
            <w:pPr>
              <w:spacing w:line="201" w:lineRule="exact"/>
              <w:jc w:val="center"/>
              <w:rPr>
                <w:rFonts w:asciiTheme="majorHAnsi" w:hAnsiTheme="majorHAnsi"/>
                <w:w w:val="92"/>
                <w:sz w:val="24"/>
                <w:szCs w:val="24"/>
              </w:rPr>
            </w:pPr>
            <w:r w:rsidRPr="00510635">
              <w:rPr>
                <w:rFonts w:asciiTheme="majorHAnsi" w:hAnsiTheme="majorHAnsi"/>
                <w:w w:val="92"/>
                <w:sz w:val="24"/>
                <w:szCs w:val="24"/>
              </w:rPr>
              <w:t>9</w:t>
            </w:r>
          </w:p>
        </w:tc>
        <w:tc>
          <w:tcPr>
            <w:tcW w:w="476" w:type="dxa"/>
            <w:vAlign w:val="bottom"/>
          </w:tcPr>
          <w:p w:rsidR="00F36B94" w:rsidRPr="00510635" w:rsidRDefault="00F36B94" w:rsidP="00EE3CFF">
            <w:pPr>
              <w:spacing w:line="201" w:lineRule="exact"/>
              <w:jc w:val="center"/>
              <w:rPr>
                <w:rFonts w:asciiTheme="majorHAnsi" w:hAnsiTheme="majorHAnsi"/>
                <w:sz w:val="24"/>
                <w:szCs w:val="24"/>
              </w:rPr>
            </w:pPr>
            <w:r w:rsidRPr="00510635">
              <w:rPr>
                <w:rFonts w:asciiTheme="majorHAnsi" w:hAnsiTheme="majorHAnsi"/>
                <w:sz w:val="24"/>
                <w:szCs w:val="24"/>
              </w:rPr>
              <w:t>0</w:t>
            </w:r>
          </w:p>
        </w:tc>
        <w:tc>
          <w:tcPr>
            <w:tcW w:w="512" w:type="dxa"/>
            <w:vAlign w:val="bottom"/>
          </w:tcPr>
          <w:p w:rsidR="00F36B94" w:rsidRPr="00510635" w:rsidRDefault="00F36B94" w:rsidP="00EE3CFF">
            <w:pPr>
              <w:spacing w:line="201" w:lineRule="exact"/>
              <w:ind w:right="36"/>
              <w:jc w:val="right"/>
              <w:rPr>
                <w:rFonts w:asciiTheme="majorHAnsi" w:hAnsiTheme="majorHAnsi"/>
                <w:sz w:val="24"/>
                <w:szCs w:val="24"/>
              </w:rPr>
            </w:pPr>
            <w:r w:rsidRPr="00510635">
              <w:rPr>
                <w:rFonts w:asciiTheme="majorHAnsi" w:hAnsiTheme="majorHAnsi"/>
                <w:sz w:val="24"/>
                <w:szCs w:val="24"/>
              </w:rPr>
              <w:t>8</w:t>
            </w:r>
          </w:p>
        </w:tc>
        <w:tc>
          <w:tcPr>
            <w:tcW w:w="1355" w:type="dxa"/>
            <w:vAlign w:val="bottom"/>
          </w:tcPr>
          <w:p w:rsidR="00F36B94" w:rsidRPr="00510635" w:rsidRDefault="00F36B94" w:rsidP="00EE3CFF">
            <w:pPr>
              <w:spacing w:line="201" w:lineRule="exact"/>
              <w:jc w:val="center"/>
              <w:rPr>
                <w:rFonts w:asciiTheme="majorHAnsi" w:hAnsiTheme="majorHAnsi"/>
                <w:b/>
                <w:sz w:val="24"/>
                <w:szCs w:val="24"/>
              </w:rPr>
            </w:pPr>
            <w:r>
              <w:rPr>
                <w:rFonts w:asciiTheme="majorHAnsi" w:hAnsiTheme="majorHAnsi"/>
                <w:b/>
                <w:sz w:val="24"/>
                <w:szCs w:val="24"/>
              </w:rPr>
              <w:t>--</w:t>
            </w:r>
          </w:p>
        </w:tc>
        <w:tc>
          <w:tcPr>
            <w:tcW w:w="636" w:type="dxa"/>
            <w:vAlign w:val="bottom"/>
          </w:tcPr>
          <w:p w:rsidR="00F36B94" w:rsidRPr="00510635" w:rsidRDefault="00F36B94" w:rsidP="00EE3CFF">
            <w:pPr>
              <w:spacing w:line="201" w:lineRule="exact"/>
              <w:jc w:val="center"/>
              <w:rPr>
                <w:rFonts w:asciiTheme="majorHAnsi" w:hAnsiTheme="majorHAnsi"/>
                <w:sz w:val="24"/>
                <w:szCs w:val="24"/>
              </w:rPr>
            </w:pPr>
            <w:r w:rsidRPr="00510635">
              <w:rPr>
                <w:rFonts w:asciiTheme="majorHAnsi" w:hAnsiTheme="majorHAnsi"/>
                <w:sz w:val="24"/>
                <w:szCs w:val="24"/>
              </w:rPr>
              <w:t>300</w:t>
            </w:r>
          </w:p>
        </w:tc>
        <w:tc>
          <w:tcPr>
            <w:tcW w:w="615" w:type="dxa"/>
          </w:tcPr>
          <w:p w:rsidR="00F36B94" w:rsidRPr="00510635" w:rsidRDefault="00F36B94" w:rsidP="00EE3CFF">
            <w:pPr>
              <w:jc w:val="center"/>
              <w:rPr>
                <w:rFonts w:asciiTheme="majorHAnsi" w:hAnsiTheme="majorHAnsi"/>
                <w:sz w:val="24"/>
                <w:szCs w:val="24"/>
              </w:rPr>
            </w:pPr>
            <w:r w:rsidRPr="00510635">
              <w:rPr>
                <w:rFonts w:asciiTheme="majorHAnsi" w:hAnsiTheme="majorHAnsi"/>
                <w:sz w:val="24"/>
                <w:szCs w:val="24"/>
              </w:rPr>
              <w:t>75</w:t>
            </w:r>
          </w:p>
        </w:tc>
        <w:tc>
          <w:tcPr>
            <w:tcW w:w="682" w:type="dxa"/>
          </w:tcPr>
          <w:p w:rsidR="00F36B94" w:rsidRPr="00510635" w:rsidRDefault="00F36B94" w:rsidP="00EE3CFF">
            <w:pPr>
              <w:jc w:val="center"/>
              <w:rPr>
                <w:rFonts w:asciiTheme="majorHAnsi" w:hAnsiTheme="majorHAnsi"/>
                <w:sz w:val="24"/>
                <w:szCs w:val="24"/>
              </w:rPr>
            </w:pPr>
            <w:r w:rsidRPr="00510635">
              <w:rPr>
                <w:rFonts w:asciiTheme="majorHAnsi" w:hAnsiTheme="majorHAnsi"/>
                <w:sz w:val="24"/>
                <w:szCs w:val="24"/>
              </w:rPr>
              <w:t>125</w:t>
            </w:r>
          </w:p>
        </w:tc>
        <w:tc>
          <w:tcPr>
            <w:tcW w:w="637" w:type="dxa"/>
          </w:tcPr>
          <w:p w:rsidR="00F36B94" w:rsidRPr="00510635" w:rsidRDefault="00F36B94" w:rsidP="00EE3CFF">
            <w:pPr>
              <w:jc w:val="center"/>
              <w:rPr>
                <w:rFonts w:asciiTheme="majorHAnsi" w:hAnsiTheme="majorHAnsi"/>
                <w:sz w:val="24"/>
                <w:szCs w:val="24"/>
              </w:rPr>
            </w:pPr>
            <w:r w:rsidRPr="00510635">
              <w:rPr>
                <w:rFonts w:asciiTheme="majorHAnsi" w:hAnsiTheme="majorHAnsi"/>
                <w:sz w:val="24"/>
                <w:szCs w:val="24"/>
              </w:rPr>
              <w:t>175</w:t>
            </w:r>
          </w:p>
        </w:tc>
        <w:tc>
          <w:tcPr>
            <w:tcW w:w="834" w:type="dxa"/>
          </w:tcPr>
          <w:p w:rsidR="00F36B94" w:rsidRPr="00510635" w:rsidRDefault="00F36B94" w:rsidP="00EE3CFF">
            <w:pPr>
              <w:jc w:val="center"/>
              <w:rPr>
                <w:rFonts w:asciiTheme="majorHAnsi" w:hAnsiTheme="majorHAnsi"/>
                <w:sz w:val="24"/>
                <w:szCs w:val="24"/>
              </w:rPr>
            </w:pPr>
            <w:r w:rsidRPr="00510635">
              <w:rPr>
                <w:rFonts w:asciiTheme="majorHAnsi" w:hAnsiTheme="majorHAnsi"/>
                <w:sz w:val="24"/>
                <w:szCs w:val="24"/>
              </w:rPr>
              <w:t>675</w:t>
            </w:r>
          </w:p>
        </w:tc>
        <w:tc>
          <w:tcPr>
            <w:tcW w:w="1068" w:type="dxa"/>
          </w:tcPr>
          <w:p w:rsidR="00F36B94" w:rsidRPr="00510635" w:rsidRDefault="00F36B94" w:rsidP="00EE3CFF">
            <w:pPr>
              <w:jc w:val="center"/>
              <w:rPr>
                <w:rFonts w:asciiTheme="majorHAnsi" w:hAnsiTheme="majorHAnsi"/>
                <w:sz w:val="24"/>
                <w:szCs w:val="24"/>
              </w:rPr>
            </w:pPr>
            <w:r>
              <w:rPr>
                <w:rFonts w:asciiTheme="majorHAnsi" w:hAnsiTheme="majorHAnsi"/>
                <w:sz w:val="24"/>
                <w:szCs w:val="24"/>
              </w:rPr>
              <w:t>17</w:t>
            </w:r>
          </w:p>
        </w:tc>
      </w:tr>
    </w:tbl>
    <w:p w:rsidR="00F36B94" w:rsidRPr="001349E9" w:rsidRDefault="001349E9" w:rsidP="001349E9">
      <w:pPr>
        <w:ind w:firstLine="720"/>
        <w:rPr>
          <w:bCs/>
          <w:sz w:val="24"/>
          <w:szCs w:val="24"/>
        </w:rPr>
      </w:pPr>
      <w:r>
        <w:rPr>
          <w:bCs/>
          <w:sz w:val="24"/>
          <w:szCs w:val="24"/>
        </w:rPr>
        <w:t>*Term Work  marks are to be awarded through continuous evaluation</w:t>
      </w:r>
    </w:p>
    <w:p w:rsidR="00F36B94" w:rsidRPr="00957C58" w:rsidRDefault="00F36B94" w:rsidP="00EE3CFF">
      <w:pPr>
        <w:widowControl w:val="0"/>
        <w:autoSpaceDE w:val="0"/>
        <w:autoSpaceDN w:val="0"/>
        <w:adjustRightInd w:val="0"/>
        <w:spacing w:line="360" w:lineRule="auto"/>
        <w:jc w:val="center"/>
        <w:rPr>
          <w:rFonts w:asciiTheme="majorHAnsi" w:hAnsiTheme="majorHAnsi"/>
          <w:b/>
          <w:bCs/>
          <w:sz w:val="28"/>
          <w:szCs w:val="28"/>
          <w:u w:val="single"/>
        </w:rPr>
      </w:pPr>
      <w:r w:rsidRPr="00F24AE8">
        <w:rPr>
          <w:rFonts w:asciiTheme="majorHAnsi" w:hAnsiTheme="majorHAnsi"/>
          <w:bCs/>
          <w:sz w:val="24"/>
          <w:szCs w:val="28"/>
        </w:rPr>
        <w:t xml:space="preserve">** Students </w:t>
      </w:r>
      <w:r>
        <w:rPr>
          <w:rFonts w:asciiTheme="majorHAnsi" w:hAnsiTheme="majorHAnsi"/>
          <w:bCs/>
          <w:sz w:val="24"/>
          <w:szCs w:val="28"/>
        </w:rPr>
        <w:t>may enter the subject code of the open elective selected from the courses of other branch of Engineering.</w:t>
      </w:r>
    </w:p>
    <w:p w:rsidR="00F36B94" w:rsidRDefault="00F36B94" w:rsidP="00EE3CFF">
      <w:pPr>
        <w:pStyle w:val="BodyText"/>
        <w:ind w:left="769" w:right="857"/>
        <w:jc w:val="both"/>
        <w:rPr>
          <w:b/>
        </w:rPr>
      </w:pPr>
    </w:p>
    <w:p w:rsidR="00F36B94" w:rsidRPr="00957C58" w:rsidRDefault="00F36B94" w:rsidP="00EE3CFF">
      <w:pPr>
        <w:pStyle w:val="BodyText"/>
        <w:ind w:left="769" w:right="857"/>
        <w:jc w:val="both"/>
      </w:pPr>
      <w:r w:rsidRPr="00957C58">
        <w:t>.</w:t>
      </w:r>
    </w:p>
    <w:p w:rsidR="00F36B94" w:rsidRPr="00957C58" w:rsidRDefault="00F36B94" w:rsidP="00EE3CFF">
      <w:pPr>
        <w:pStyle w:val="BodyText"/>
        <w:rPr>
          <w:sz w:val="28"/>
        </w:rPr>
      </w:pPr>
    </w:p>
    <w:p w:rsidR="00F36B94" w:rsidRPr="00957C58" w:rsidRDefault="00F36B94" w:rsidP="00EE3CFF">
      <w:pPr>
        <w:pStyle w:val="Heading1"/>
        <w:spacing w:before="194"/>
        <w:ind w:left="2831" w:right="2831"/>
        <w:jc w:val="center"/>
      </w:pPr>
      <w:r w:rsidRPr="00957C58">
        <w:rPr>
          <w:u w:val="thick"/>
        </w:rPr>
        <w:t>LEGEND</w:t>
      </w:r>
    </w:p>
    <w:p w:rsidR="00F36B94" w:rsidRPr="00957C58" w:rsidRDefault="00F36B94" w:rsidP="00EE3CFF">
      <w:pPr>
        <w:pStyle w:val="BodyText"/>
        <w:spacing w:before="6"/>
        <w:rPr>
          <w:b/>
          <w:sz w:val="21"/>
        </w:rPr>
      </w:pPr>
    </w:p>
    <w:tbl>
      <w:tblPr>
        <w:tblW w:w="0" w:type="auto"/>
        <w:jc w:val="center"/>
        <w:tblInd w:w="2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6"/>
        <w:gridCol w:w="3969"/>
      </w:tblGrid>
      <w:tr w:rsidR="00F36B94" w:rsidRPr="00957C58" w:rsidTr="00EE3CFF">
        <w:trPr>
          <w:trHeight w:val="280"/>
          <w:jc w:val="center"/>
        </w:trPr>
        <w:tc>
          <w:tcPr>
            <w:tcW w:w="1846" w:type="dxa"/>
          </w:tcPr>
          <w:p w:rsidR="00F36B94" w:rsidRPr="00957C58" w:rsidRDefault="00F36B94" w:rsidP="00EE3CFF">
            <w:pPr>
              <w:pStyle w:val="TableParagraph"/>
              <w:spacing w:line="261" w:lineRule="exact"/>
              <w:ind w:left="447" w:right="441"/>
              <w:rPr>
                <w:b/>
                <w:sz w:val="24"/>
              </w:rPr>
            </w:pPr>
            <w:r w:rsidRPr="00957C58">
              <w:rPr>
                <w:b/>
                <w:sz w:val="24"/>
              </w:rPr>
              <w:t>Abbreviation</w:t>
            </w:r>
          </w:p>
        </w:tc>
        <w:tc>
          <w:tcPr>
            <w:tcW w:w="3969" w:type="dxa"/>
          </w:tcPr>
          <w:p w:rsidR="00F36B94" w:rsidRPr="00957C58" w:rsidRDefault="00F36B94" w:rsidP="00EE3CFF">
            <w:pPr>
              <w:pStyle w:val="TableParagraph"/>
              <w:spacing w:line="261" w:lineRule="exact"/>
              <w:ind w:left="528" w:right="522"/>
              <w:rPr>
                <w:b/>
                <w:sz w:val="24"/>
              </w:rPr>
            </w:pPr>
            <w:r w:rsidRPr="00957C58">
              <w:rPr>
                <w:b/>
                <w:sz w:val="24"/>
              </w:rPr>
              <w:t>Description</w:t>
            </w:r>
          </w:p>
        </w:tc>
      </w:tr>
      <w:tr w:rsidR="00F36B94" w:rsidRPr="00957C58" w:rsidTr="00EE3CFF">
        <w:trPr>
          <w:trHeight w:val="282"/>
          <w:jc w:val="center"/>
        </w:trPr>
        <w:tc>
          <w:tcPr>
            <w:tcW w:w="1846" w:type="dxa"/>
          </w:tcPr>
          <w:p w:rsidR="00F36B94" w:rsidRPr="00957C58" w:rsidRDefault="00F36B94" w:rsidP="00EE3CFF">
            <w:pPr>
              <w:pStyle w:val="TableParagraph"/>
              <w:spacing w:line="263" w:lineRule="exact"/>
              <w:ind w:left="7"/>
              <w:rPr>
                <w:sz w:val="24"/>
              </w:rPr>
            </w:pPr>
            <w:r w:rsidRPr="00957C58">
              <w:rPr>
                <w:sz w:val="24"/>
              </w:rPr>
              <w:t>L</w:t>
            </w:r>
          </w:p>
        </w:tc>
        <w:tc>
          <w:tcPr>
            <w:tcW w:w="3969" w:type="dxa"/>
          </w:tcPr>
          <w:p w:rsidR="00F36B94" w:rsidRPr="00957C58" w:rsidRDefault="00F36B94" w:rsidP="00EE3CFF">
            <w:pPr>
              <w:pStyle w:val="TableParagraph"/>
              <w:spacing w:line="263" w:lineRule="exact"/>
              <w:ind w:left="527" w:right="522"/>
              <w:rPr>
                <w:sz w:val="24"/>
              </w:rPr>
            </w:pPr>
            <w:r w:rsidRPr="00957C58">
              <w:rPr>
                <w:sz w:val="24"/>
              </w:rPr>
              <w:t>Lecture</w:t>
            </w:r>
          </w:p>
        </w:tc>
      </w:tr>
      <w:tr w:rsidR="00F36B94" w:rsidRPr="00957C58" w:rsidTr="00EE3CFF">
        <w:trPr>
          <w:trHeight w:val="280"/>
          <w:jc w:val="center"/>
        </w:trPr>
        <w:tc>
          <w:tcPr>
            <w:tcW w:w="1846" w:type="dxa"/>
          </w:tcPr>
          <w:p w:rsidR="00F36B94" w:rsidRPr="00957C58" w:rsidRDefault="00F36B94" w:rsidP="00EE3CFF">
            <w:pPr>
              <w:pStyle w:val="TableParagraph"/>
              <w:spacing w:line="260" w:lineRule="exact"/>
              <w:ind w:left="11"/>
              <w:rPr>
                <w:sz w:val="24"/>
              </w:rPr>
            </w:pPr>
            <w:r w:rsidRPr="00957C58">
              <w:rPr>
                <w:sz w:val="24"/>
              </w:rPr>
              <w:t>T</w:t>
            </w:r>
          </w:p>
        </w:tc>
        <w:tc>
          <w:tcPr>
            <w:tcW w:w="3969" w:type="dxa"/>
          </w:tcPr>
          <w:p w:rsidR="00F36B94" w:rsidRPr="00957C58" w:rsidRDefault="00F36B94" w:rsidP="00EE3CFF">
            <w:pPr>
              <w:pStyle w:val="TableParagraph"/>
              <w:spacing w:line="260" w:lineRule="exact"/>
              <w:ind w:left="528" w:right="522"/>
              <w:rPr>
                <w:sz w:val="24"/>
              </w:rPr>
            </w:pPr>
            <w:r w:rsidRPr="00957C58">
              <w:rPr>
                <w:sz w:val="24"/>
              </w:rPr>
              <w:t>Tutorial</w:t>
            </w:r>
          </w:p>
        </w:tc>
      </w:tr>
      <w:tr w:rsidR="00F36B94" w:rsidRPr="00957C58" w:rsidTr="00EE3CFF">
        <w:trPr>
          <w:trHeight w:val="280"/>
          <w:jc w:val="center"/>
        </w:trPr>
        <w:tc>
          <w:tcPr>
            <w:tcW w:w="1846" w:type="dxa"/>
          </w:tcPr>
          <w:p w:rsidR="00F36B94" w:rsidRPr="00957C58" w:rsidRDefault="00F36B94" w:rsidP="00EE3CFF">
            <w:pPr>
              <w:pStyle w:val="TableParagraph"/>
              <w:spacing w:line="260" w:lineRule="exact"/>
              <w:ind w:left="10"/>
              <w:rPr>
                <w:sz w:val="24"/>
              </w:rPr>
            </w:pPr>
            <w:r w:rsidRPr="00957C58">
              <w:rPr>
                <w:sz w:val="24"/>
              </w:rPr>
              <w:t>P</w:t>
            </w:r>
          </w:p>
        </w:tc>
        <w:tc>
          <w:tcPr>
            <w:tcW w:w="3969" w:type="dxa"/>
          </w:tcPr>
          <w:p w:rsidR="00F36B94" w:rsidRPr="00957C58" w:rsidRDefault="00F36B94" w:rsidP="00EE3CFF">
            <w:pPr>
              <w:pStyle w:val="TableParagraph"/>
              <w:spacing w:line="260" w:lineRule="exact"/>
              <w:ind w:left="528" w:right="519"/>
              <w:rPr>
                <w:sz w:val="24"/>
              </w:rPr>
            </w:pPr>
            <w:r w:rsidRPr="00957C58">
              <w:rPr>
                <w:sz w:val="24"/>
              </w:rPr>
              <w:t>Practical</w:t>
            </w:r>
          </w:p>
        </w:tc>
      </w:tr>
      <w:tr w:rsidR="00F36B94" w:rsidRPr="00957C58" w:rsidTr="00EE3CFF">
        <w:trPr>
          <w:trHeight w:val="280"/>
          <w:jc w:val="center"/>
        </w:trPr>
        <w:tc>
          <w:tcPr>
            <w:tcW w:w="1846" w:type="dxa"/>
          </w:tcPr>
          <w:p w:rsidR="00F36B94" w:rsidRPr="00957C58" w:rsidRDefault="00F36B94" w:rsidP="00EE3CFF">
            <w:pPr>
              <w:pStyle w:val="TableParagraph"/>
              <w:spacing w:line="260" w:lineRule="exact"/>
              <w:ind w:left="11"/>
              <w:rPr>
                <w:sz w:val="24"/>
              </w:rPr>
            </w:pPr>
            <w:r w:rsidRPr="00957C58">
              <w:rPr>
                <w:sz w:val="24"/>
              </w:rPr>
              <w:t>O</w:t>
            </w:r>
          </w:p>
        </w:tc>
        <w:tc>
          <w:tcPr>
            <w:tcW w:w="3969" w:type="dxa"/>
          </w:tcPr>
          <w:p w:rsidR="00F36B94" w:rsidRPr="00957C58" w:rsidRDefault="00F36B94" w:rsidP="00EE3CFF">
            <w:pPr>
              <w:pStyle w:val="TableParagraph"/>
              <w:spacing w:line="260" w:lineRule="exact"/>
              <w:ind w:left="528" w:right="522"/>
              <w:rPr>
                <w:sz w:val="24"/>
              </w:rPr>
            </w:pPr>
            <w:r w:rsidRPr="00957C58">
              <w:rPr>
                <w:sz w:val="24"/>
              </w:rPr>
              <w:t>Oral</w:t>
            </w:r>
          </w:p>
        </w:tc>
      </w:tr>
      <w:tr w:rsidR="00F36B94" w:rsidRPr="00957C58" w:rsidTr="00EE3CFF">
        <w:trPr>
          <w:trHeight w:val="280"/>
          <w:jc w:val="center"/>
        </w:trPr>
        <w:tc>
          <w:tcPr>
            <w:tcW w:w="1846" w:type="dxa"/>
          </w:tcPr>
          <w:p w:rsidR="00F36B94" w:rsidRPr="00957C58" w:rsidRDefault="00F36B94" w:rsidP="00EE3CFF">
            <w:pPr>
              <w:pStyle w:val="TableParagraph"/>
              <w:spacing w:before="2" w:line="261" w:lineRule="exact"/>
              <w:ind w:left="447" w:right="440"/>
              <w:rPr>
                <w:sz w:val="24"/>
              </w:rPr>
            </w:pPr>
            <w:r w:rsidRPr="00957C58">
              <w:rPr>
                <w:sz w:val="24"/>
              </w:rPr>
              <w:t>Th</w:t>
            </w:r>
          </w:p>
        </w:tc>
        <w:tc>
          <w:tcPr>
            <w:tcW w:w="3969" w:type="dxa"/>
          </w:tcPr>
          <w:p w:rsidR="00F36B94" w:rsidRPr="00957C58" w:rsidRDefault="00F36B94" w:rsidP="00EE3CFF">
            <w:pPr>
              <w:pStyle w:val="TableParagraph"/>
              <w:spacing w:before="2" w:line="261" w:lineRule="exact"/>
              <w:ind w:left="527" w:right="522"/>
              <w:rPr>
                <w:sz w:val="24"/>
              </w:rPr>
            </w:pPr>
            <w:r w:rsidRPr="00957C58">
              <w:rPr>
                <w:sz w:val="24"/>
              </w:rPr>
              <w:t>Theory</w:t>
            </w:r>
          </w:p>
        </w:tc>
      </w:tr>
      <w:tr w:rsidR="00F36B94" w:rsidRPr="00957C58" w:rsidTr="00EE3CFF">
        <w:trPr>
          <w:trHeight w:val="282"/>
          <w:jc w:val="center"/>
        </w:trPr>
        <w:tc>
          <w:tcPr>
            <w:tcW w:w="1846" w:type="dxa"/>
          </w:tcPr>
          <w:p w:rsidR="00F36B94" w:rsidRPr="00957C58" w:rsidRDefault="00F36B94" w:rsidP="00EE3CFF">
            <w:pPr>
              <w:pStyle w:val="TableParagraph"/>
              <w:spacing w:before="2" w:line="261" w:lineRule="exact"/>
              <w:ind w:left="447" w:right="440"/>
              <w:rPr>
                <w:sz w:val="24"/>
              </w:rPr>
            </w:pPr>
            <w:r w:rsidRPr="00957C58">
              <w:rPr>
                <w:sz w:val="24"/>
              </w:rPr>
              <w:t>TW</w:t>
            </w:r>
          </w:p>
        </w:tc>
        <w:tc>
          <w:tcPr>
            <w:tcW w:w="3969" w:type="dxa"/>
          </w:tcPr>
          <w:p w:rsidR="00F36B94" w:rsidRPr="00957C58" w:rsidRDefault="00F36B94" w:rsidP="00EE3CFF">
            <w:pPr>
              <w:pStyle w:val="TableParagraph"/>
              <w:spacing w:before="2" w:line="261" w:lineRule="exact"/>
              <w:ind w:left="527" w:right="522"/>
              <w:rPr>
                <w:sz w:val="24"/>
              </w:rPr>
            </w:pPr>
            <w:r w:rsidRPr="00957C58">
              <w:rPr>
                <w:sz w:val="24"/>
              </w:rPr>
              <w:t>Term Work</w:t>
            </w:r>
          </w:p>
        </w:tc>
      </w:tr>
      <w:tr w:rsidR="00F36B94" w:rsidRPr="00957C58" w:rsidTr="00EE3CFF">
        <w:trPr>
          <w:trHeight w:val="280"/>
          <w:jc w:val="center"/>
        </w:trPr>
        <w:tc>
          <w:tcPr>
            <w:tcW w:w="1846" w:type="dxa"/>
          </w:tcPr>
          <w:p w:rsidR="00F36B94" w:rsidRPr="00957C58" w:rsidRDefault="00F36B94" w:rsidP="00EE3CFF">
            <w:pPr>
              <w:pStyle w:val="TableParagraph"/>
              <w:spacing w:line="260" w:lineRule="exact"/>
              <w:ind w:left="7"/>
              <w:rPr>
                <w:sz w:val="24"/>
              </w:rPr>
            </w:pPr>
            <w:r w:rsidRPr="00957C58">
              <w:rPr>
                <w:sz w:val="24"/>
              </w:rPr>
              <w:t>IA</w:t>
            </w:r>
          </w:p>
        </w:tc>
        <w:tc>
          <w:tcPr>
            <w:tcW w:w="3969" w:type="dxa"/>
          </w:tcPr>
          <w:p w:rsidR="00F36B94" w:rsidRPr="00957C58" w:rsidRDefault="00F36B94" w:rsidP="00EE3CFF">
            <w:pPr>
              <w:pStyle w:val="TableParagraph"/>
              <w:spacing w:line="260" w:lineRule="exact"/>
              <w:ind w:left="528" w:right="517"/>
              <w:rPr>
                <w:sz w:val="24"/>
              </w:rPr>
            </w:pPr>
            <w:r w:rsidRPr="00957C58">
              <w:rPr>
                <w:sz w:val="24"/>
              </w:rPr>
              <w:t>Internal Assessment</w:t>
            </w:r>
          </w:p>
        </w:tc>
      </w:tr>
    </w:tbl>
    <w:p w:rsidR="00F36B94" w:rsidRPr="00957C58" w:rsidRDefault="00F36B94" w:rsidP="00EE3CFF">
      <w:pPr>
        <w:widowControl w:val="0"/>
        <w:autoSpaceDE w:val="0"/>
        <w:autoSpaceDN w:val="0"/>
        <w:adjustRightInd w:val="0"/>
        <w:spacing w:line="360" w:lineRule="auto"/>
        <w:jc w:val="center"/>
        <w:rPr>
          <w:rFonts w:asciiTheme="majorHAnsi" w:hAnsiTheme="majorHAnsi"/>
          <w:b/>
          <w:bCs/>
          <w:sz w:val="28"/>
          <w:szCs w:val="28"/>
        </w:rPr>
      </w:pPr>
    </w:p>
    <w:p w:rsidR="00F36B94" w:rsidRPr="00D93217" w:rsidRDefault="00F36B94" w:rsidP="00EE3CFF">
      <w:pPr>
        <w:spacing w:line="200" w:lineRule="exact"/>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rsidP="00EE3CFF">
      <w:pPr>
        <w:rPr>
          <w:b/>
          <w:sz w:val="22"/>
        </w:rPr>
      </w:pPr>
    </w:p>
    <w:p w:rsidR="00F36B94" w:rsidRPr="00D93217" w:rsidRDefault="00F60587" w:rsidP="00EE3CFF">
      <w:pPr>
        <w:spacing w:line="0" w:lineRule="atLeast"/>
        <w:ind w:right="-1"/>
        <w:jc w:val="center"/>
        <w:rPr>
          <w:sz w:val="22"/>
        </w:rPr>
      </w:pPr>
      <w:r w:rsidRPr="00F60587">
        <w:rPr>
          <w:noProof/>
        </w:rPr>
        <w:pict>
          <v:rect id="_x0000_s1071" style="position:absolute;left:0;text-align:left;margin-left:198.25pt;margin-top:26.75pt;width:445.4pt;height:22.65pt;z-index:-2516101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" fillcolor="#4f81bd" strokecolor="white">
            <w10:wrap anchorx="page" anchory="page"/>
          </v:rect>
        </w:pict>
      </w:r>
      <w:r w:rsidR="00F36B94" w:rsidRPr="00D93217">
        <w:rPr>
          <w:sz w:val="22"/>
        </w:rPr>
        <w:t xml:space="preserve">GOA UNIVERSITY – </w:t>
      </w:r>
      <w:r w:rsidR="00F36B94">
        <w:rPr>
          <w:sz w:val="21"/>
        </w:rPr>
        <w:t xml:space="preserve">COMPUTER </w:t>
      </w:r>
      <w:r w:rsidR="00F36B94" w:rsidRPr="00D93217">
        <w:rPr>
          <w:sz w:val="22"/>
        </w:rPr>
        <w:t>ENGINEERING CURRICULUM – SCHEME 2019-20</w:t>
      </w:r>
    </w:p>
    <w:p w:rsidR="00F36B94" w:rsidRPr="00D93217" w:rsidRDefault="00F36B94" w:rsidP="00EE3CFF">
      <w:pPr>
        <w:spacing w:line="20" w:lineRule="exact"/>
      </w:pPr>
    </w:p>
    <w:p w:rsidR="00F36B94" w:rsidRDefault="00F36B94" w:rsidP="00EE3CFF">
      <w:pPr>
        <w:spacing w:line="200" w:lineRule="exact"/>
      </w:pPr>
    </w:p>
    <w:p w:rsidR="00F36B94" w:rsidRPr="00957C58" w:rsidRDefault="00F36B94" w:rsidP="00EE3CFF">
      <w:pPr>
        <w:widowControl w:val="0"/>
        <w:autoSpaceDE w:val="0"/>
        <w:autoSpaceDN w:val="0"/>
        <w:adjustRightInd w:val="0"/>
        <w:spacing w:line="360" w:lineRule="auto"/>
        <w:jc w:val="center"/>
        <w:rPr>
          <w:rFonts w:asciiTheme="majorHAnsi" w:hAnsiTheme="majorHAnsi"/>
          <w:b/>
          <w:bCs/>
          <w:sz w:val="28"/>
          <w:szCs w:val="28"/>
        </w:rPr>
      </w:pPr>
      <w:r>
        <w:rPr>
          <w:rFonts w:asciiTheme="majorHAnsi" w:hAnsiTheme="majorHAnsi"/>
          <w:b/>
          <w:bCs/>
          <w:sz w:val="28"/>
          <w:szCs w:val="28"/>
        </w:rPr>
        <w:t>COMPUTER</w:t>
      </w:r>
      <w:r w:rsidRPr="00957C58">
        <w:rPr>
          <w:rFonts w:asciiTheme="majorHAnsi" w:hAnsiTheme="majorHAnsi"/>
          <w:b/>
          <w:bCs/>
          <w:sz w:val="28"/>
          <w:szCs w:val="28"/>
        </w:rPr>
        <w:t xml:space="preserve"> ENGINEERING COURSE </w:t>
      </w:r>
    </w:p>
    <w:p w:rsidR="00F36B94" w:rsidRPr="00957C58" w:rsidRDefault="00F36B94" w:rsidP="00EE3CFF">
      <w:pPr>
        <w:widowControl w:val="0"/>
        <w:autoSpaceDE w:val="0"/>
        <w:autoSpaceDN w:val="0"/>
        <w:adjustRightInd w:val="0"/>
        <w:spacing w:line="360" w:lineRule="auto"/>
        <w:jc w:val="center"/>
        <w:rPr>
          <w:rFonts w:asciiTheme="majorHAnsi" w:hAnsiTheme="majorHAnsi"/>
          <w:b/>
          <w:bCs/>
          <w:sz w:val="24"/>
          <w:szCs w:val="24"/>
        </w:rPr>
      </w:pPr>
      <w:r w:rsidRPr="00957C58">
        <w:rPr>
          <w:rFonts w:asciiTheme="majorHAnsi" w:hAnsiTheme="majorHAnsi"/>
          <w:b/>
          <w:bCs/>
          <w:sz w:val="24"/>
          <w:szCs w:val="24"/>
        </w:rPr>
        <w:t>SCHEME OF INSTRUCTION AND EXAMINATION REVISED COURSE 2019-2020</w:t>
      </w:r>
    </w:p>
    <w:p w:rsidR="00F36B94" w:rsidRPr="00957C58" w:rsidRDefault="00F36B94" w:rsidP="00EE3CFF">
      <w:pPr>
        <w:widowControl w:val="0"/>
        <w:autoSpaceDE w:val="0"/>
        <w:autoSpaceDN w:val="0"/>
        <w:adjustRightInd w:val="0"/>
        <w:spacing w:line="360" w:lineRule="auto"/>
        <w:jc w:val="center"/>
        <w:rPr>
          <w:rFonts w:asciiTheme="majorHAnsi" w:hAnsiTheme="majorHAnsi"/>
          <w:b/>
          <w:bCs/>
          <w:sz w:val="28"/>
          <w:szCs w:val="28"/>
          <w:u w:val="single"/>
        </w:rPr>
      </w:pPr>
    </w:p>
    <w:p w:rsidR="00F36B94" w:rsidRDefault="00F36B94" w:rsidP="00EE3CFF">
      <w:pPr>
        <w:widowControl w:val="0"/>
        <w:autoSpaceDE w:val="0"/>
        <w:autoSpaceDN w:val="0"/>
        <w:adjustRightInd w:val="0"/>
        <w:spacing w:line="360" w:lineRule="auto"/>
        <w:jc w:val="center"/>
        <w:rPr>
          <w:rFonts w:asciiTheme="majorHAnsi" w:hAnsiTheme="majorHAnsi"/>
          <w:b/>
          <w:bCs/>
          <w:sz w:val="28"/>
          <w:szCs w:val="28"/>
          <w:u w:val="single"/>
        </w:rPr>
      </w:pPr>
      <w:r w:rsidRPr="00957C58">
        <w:rPr>
          <w:rFonts w:asciiTheme="majorHAnsi" w:hAnsiTheme="majorHAnsi"/>
          <w:b/>
          <w:bCs/>
          <w:sz w:val="28"/>
          <w:szCs w:val="28"/>
          <w:u w:val="single"/>
        </w:rPr>
        <w:t xml:space="preserve">SEMESTER – </w:t>
      </w:r>
      <w:r>
        <w:rPr>
          <w:rFonts w:asciiTheme="majorHAnsi" w:hAnsiTheme="majorHAnsi"/>
          <w:b/>
          <w:bCs/>
          <w:sz w:val="28"/>
          <w:szCs w:val="28"/>
          <w:u w:val="single"/>
        </w:rPr>
        <w:t>V</w:t>
      </w:r>
      <w:r w:rsidRPr="00957C58">
        <w:rPr>
          <w:rFonts w:asciiTheme="majorHAnsi" w:hAnsiTheme="majorHAnsi"/>
          <w:b/>
          <w:bCs/>
          <w:sz w:val="28"/>
          <w:szCs w:val="28"/>
          <w:u w:val="single"/>
        </w:rPr>
        <w:t>II</w:t>
      </w:r>
      <w:r>
        <w:rPr>
          <w:rFonts w:asciiTheme="majorHAnsi" w:hAnsiTheme="majorHAnsi"/>
          <w:b/>
          <w:bCs/>
          <w:sz w:val="28"/>
          <w:szCs w:val="28"/>
          <w:u w:val="single"/>
        </w:rPr>
        <w:t>I</w:t>
      </w:r>
    </w:p>
    <w:p w:rsidR="00F36B94" w:rsidRDefault="00F36B94" w:rsidP="00EE3CFF">
      <w:pPr>
        <w:widowControl w:val="0"/>
        <w:autoSpaceDE w:val="0"/>
        <w:autoSpaceDN w:val="0"/>
        <w:adjustRightInd w:val="0"/>
        <w:spacing w:line="360" w:lineRule="auto"/>
        <w:jc w:val="center"/>
        <w:rPr>
          <w:rFonts w:asciiTheme="majorHAnsi" w:hAnsiTheme="majorHAnsi"/>
          <w:b/>
          <w:bCs/>
          <w:sz w:val="28"/>
          <w:szCs w:val="28"/>
          <w:u w:val="single"/>
        </w:rPr>
      </w:pPr>
    </w:p>
    <w:tbl>
      <w:tblPr>
        <w:tblStyle w:val="TableGrid"/>
        <w:tblW w:w="0" w:type="auto"/>
        <w:jc w:val="center"/>
        <w:tblLook w:val="04A0"/>
      </w:tblPr>
      <w:tblGrid>
        <w:gridCol w:w="1248"/>
        <w:gridCol w:w="2556"/>
        <w:gridCol w:w="521"/>
        <w:gridCol w:w="473"/>
        <w:gridCol w:w="518"/>
        <w:gridCol w:w="1339"/>
        <w:gridCol w:w="634"/>
        <w:gridCol w:w="601"/>
        <w:gridCol w:w="682"/>
        <w:gridCol w:w="636"/>
        <w:gridCol w:w="825"/>
        <w:gridCol w:w="1056"/>
      </w:tblGrid>
      <w:tr w:rsidR="00F36B94" w:rsidRPr="005529D0" w:rsidTr="001349E9">
        <w:trPr>
          <w:trHeight w:val="282"/>
          <w:jc w:val="center"/>
        </w:trPr>
        <w:tc>
          <w:tcPr>
            <w:tcW w:w="1248" w:type="dxa"/>
            <w:vMerge w:val="restart"/>
            <w:vAlign w:val="center"/>
          </w:tcPr>
          <w:p w:rsidR="00F36B94" w:rsidRPr="005529D0" w:rsidRDefault="00F36B94" w:rsidP="00EE3CFF">
            <w:pPr>
              <w:widowControl w:val="0"/>
              <w:autoSpaceDE w:val="0"/>
              <w:autoSpaceDN w:val="0"/>
              <w:adjustRightInd w:val="0"/>
              <w:spacing w:line="229" w:lineRule="exact"/>
              <w:jc w:val="center"/>
              <w:rPr>
                <w:rFonts w:asciiTheme="majorHAnsi" w:hAnsiTheme="majorHAnsi" w:cs="Times New Roman"/>
                <w:b/>
                <w:sz w:val="24"/>
                <w:szCs w:val="24"/>
              </w:rPr>
            </w:pPr>
            <w:r w:rsidRPr="005529D0">
              <w:rPr>
                <w:rFonts w:asciiTheme="majorHAnsi" w:hAnsiTheme="majorHAnsi" w:cs="Times New Roman"/>
                <w:b/>
                <w:bCs/>
                <w:sz w:val="24"/>
                <w:szCs w:val="24"/>
              </w:rPr>
              <w:t>Course</w:t>
            </w:r>
          </w:p>
          <w:p w:rsidR="00F36B94" w:rsidRPr="005529D0" w:rsidRDefault="00F36B94" w:rsidP="00EE3CFF">
            <w:pPr>
              <w:widowControl w:val="0"/>
              <w:autoSpaceDE w:val="0"/>
              <w:autoSpaceDN w:val="0"/>
              <w:adjustRightInd w:val="0"/>
              <w:spacing w:line="229" w:lineRule="exact"/>
              <w:jc w:val="center"/>
              <w:rPr>
                <w:rFonts w:asciiTheme="majorHAnsi" w:hAnsiTheme="majorHAnsi" w:cs="Times New Roman"/>
                <w:b/>
                <w:sz w:val="24"/>
                <w:szCs w:val="24"/>
              </w:rPr>
            </w:pPr>
            <w:r w:rsidRPr="005529D0">
              <w:rPr>
                <w:rFonts w:asciiTheme="majorHAnsi" w:hAnsiTheme="majorHAnsi" w:cs="Times New Roman"/>
                <w:b/>
                <w:bCs/>
                <w:sz w:val="24"/>
                <w:szCs w:val="24"/>
              </w:rPr>
              <w:t>Code</w:t>
            </w:r>
          </w:p>
        </w:tc>
        <w:tc>
          <w:tcPr>
            <w:tcW w:w="2556" w:type="dxa"/>
            <w:vMerge w:val="restart"/>
            <w:vAlign w:val="center"/>
          </w:tcPr>
          <w:p w:rsidR="00F36B94" w:rsidRPr="005529D0" w:rsidRDefault="00F36B94" w:rsidP="00EE3CFF">
            <w:pPr>
              <w:jc w:val="center"/>
              <w:rPr>
                <w:rFonts w:asciiTheme="majorHAnsi" w:hAnsiTheme="majorHAnsi"/>
                <w:b/>
                <w:sz w:val="24"/>
                <w:szCs w:val="24"/>
              </w:rPr>
            </w:pPr>
            <w:r w:rsidRPr="005529D0">
              <w:rPr>
                <w:rFonts w:asciiTheme="majorHAnsi" w:hAnsiTheme="majorHAnsi" w:cs="Times New Roman"/>
                <w:b/>
                <w:bCs/>
                <w:sz w:val="24"/>
                <w:szCs w:val="24"/>
              </w:rPr>
              <w:t>Nomenclature of the Course</w:t>
            </w:r>
          </w:p>
        </w:tc>
        <w:tc>
          <w:tcPr>
            <w:tcW w:w="1512" w:type="dxa"/>
            <w:gridSpan w:val="3"/>
            <w:vAlign w:val="center"/>
          </w:tcPr>
          <w:p w:rsidR="00F36B94" w:rsidRPr="005529D0" w:rsidRDefault="00F36B94" w:rsidP="00EE3CFF">
            <w:pPr>
              <w:widowControl w:val="0"/>
              <w:autoSpaceDE w:val="0"/>
              <w:autoSpaceDN w:val="0"/>
              <w:adjustRightInd w:val="0"/>
              <w:spacing w:line="229" w:lineRule="exact"/>
              <w:jc w:val="center"/>
              <w:rPr>
                <w:rFonts w:asciiTheme="majorHAnsi" w:hAnsiTheme="majorHAnsi" w:cs="Times New Roman"/>
                <w:b/>
                <w:bCs/>
                <w:w w:val="98"/>
                <w:sz w:val="24"/>
                <w:szCs w:val="24"/>
              </w:rPr>
            </w:pPr>
            <w:r w:rsidRPr="005529D0">
              <w:rPr>
                <w:rFonts w:asciiTheme="majorHAnsi" w:hAnsiTheme="majorHAnsi" w:cs="Times New Roman"/>
                <w:b/>
                <w:bCs/>
                <w:sz w:val="24"/>
                <w:szCs w:val="24"/>
              </w:rPr>
              <w:t xml:space="preserve">Scheme of </w:t>
            </w:r>
            <w:r w:rsidRPr="005529D0">
              <w:rPr>
                <w:rFonts w:asciiTheme="majorHAnsi" w:hAnsiTheme="majorHAnsi" w:cs="Times New Roman"/>
                <w:b/>
                <w:bCs/>
                <w:w w:val="98"/>
                <w:sz w:val="24"/>
                <w:szCs w:val="24"/>
              </w:rPr>
              <w:t>Instruction</w:t>
            </w:r>
          </w:p>
          <w:p w:rsidR="00F36B94" w:rsidRPr="005529D0" w:rsidRDefault="00F36B94" w:rsidP="00EE3CFF">
            <w:pPr>
              <w:widowControl w:val="0"/>
              <w:autoSpaceDE w:val="0"/>
              <w:autoSpaceDN w:val="0"/>
              <w:adjustRightInd w:val="0"/>
              <w:spacing w:line="229" w:lineRule="exact"/>
              <w:jc w:val="center"/>
              <w:rPr>
                <w:rFonts w:asciiTheme="majorHAnsi" w:hAnsiTheme="majorHAnsi" w:cs="Times New Roman"/>
                <w:b/>
                <w:sz w:val="24"/>
                <w:szCs w:val="24"/>
              </w:rPr>
            </w:pPr>
            <w:r w:rsidRPr="005529D0">
              <w:rPr>
                <w:rFonts w:asciiTheme="majorHAnsi" w:hAnsiTheme="majorHAnsi" w:cs="Times New Roman"/>
                <w:b/>
                <w:bCs/>
                <w:sz w:val="24"/>
                <w:szCs w:val="24"/>
              </w:rPr>
              <w:t>Hrs/Week</w:t>
            </w:r>
          </w:p>
        </w:tc>
        <w:tc>
          <w:tcPr>
            <w:tcW w:w="5706" w:type="dxa"/>
            <w:gridSpan w:val="7"/>
          </w:tcPr>
          <w:p w:rsidR="00F36B94" w:rsidRPr="005529D0" w:rsidRDefault="00F36B94" w:rsidP="00EE3CFF">
            <w:pPr>
              <w:widowControl w:val="0"/>
              <w:autoSpaceDE w:val="0"/>
              <w:autoSpaceDN w:val="0"/>
              <w:adjustRightInd w:val="0"/>
              <w:spacing w:line="360" w:lineRule="auto"/>
              <w:jc w:val="center"/>
              <w:rPr>
                <w:rFonts w:asciiTheme="majorHAnsi" w:hAnsiTheme="majorHAnsi" w:cs="Times New Roman"/>
                <w:sz w:val="24"/>
                <w:szCs w:val="24"/>
                <w:u w:val="single"/>
              </w:rPr>
            </w:pPr>
            <w:r w:rsidRPr="005529D0">
              <w:rPr>
                <w:rFonts w:asciiTheme="majorHAnsi" w:hAnsiTheme="majorHAnsi" w:cs="Times New Roman"/>
                <w:b/>
                <w:bCs/>
                <w:sz w:val="24"/>
                <w:szCs w:val="24"/>
              </w:rPr>
              <w:t>Scheme of Examination</w:t>
            </w:r>
          </w:p>
        </w:tc>
      </w:tr>
      <w:tr w:rsidR="00F36B94" w:rsidRPr="005529D0" w:rsidTr="001349E9">
        <w:trPr>
          <w:trHeight w:val="246"/>
          <w:jc w:val="center"/>
        </w:trPr>
        <w:tc>
          <w:tcPr>
            <w:tcW w:w="1248" w:type="dxa"/>
            <w:vMerge/>
            <w:vAlign w:val="center"/>
          </w:tcPr>
          <w:p w:rsidR="00F36B94" w:rsidRPr="005529D0" w:rsidRDefault="00F36B94" w:rsidP="00EE3CFF">
            <w:pPr>
              <w:widowControl w:val="0"/>
              <w:autoSpaceDE w:val="0"/>
              <w:autoSpaceDN w:val="0"/>
              <w:adjustRightInd w:val="0"/>
              <w:spacing w:line="229" w:lineRule="exact"/>
              <w:jc w:val="center"/>
              <w:rPr>
                <w:rFonts w:asciiTheme="majorHAnsi" w:hAnsiTheme="majorHAnsi" w:cs="Times New Roman"/>
                <w:b/>
                <w:bCs/>
                <w:sz w:val="24"/>
                <w:szCs w:val="24"/>
              </w:rPr>
            </w:pPr>
          </w:p>
        </w:tc>
        <w:tc>
          <w:tcPr>
            <w:tcW w:w="2556" w:type="dxa"/>
            <w:vMerge/>
            <w:vAlign w:val="center"/>
          </w:tcPr>
          <w:p w:rsidR="00F36B94" w:rsidRPr="005529D0" w:rsidRDefault="00F36B94" w:rsidP="00EE3CFF">
            <w:pPr>
              <w:jc w:val="center"/>
              <w:rPr>
                <w:rFonts w:asciiTheme="majorHAnsi" w:hAnsiTheme="majorHAnsi" w:cs="Times New Roman"/>
                <w:b/>
                <w:bCs/>
                <w:sz w:val="24"/>
                <w:szCs w:val="24"/>
              </w:rPr>
            </w:pPr>
          </w:p>
        </w:tc>
        <w:tc>
          <w:tcPr>
            <w:tcW w:w="521" w:type="dxa"/>
            <w:vMerge w:val="restart"/>
            <w:vAlign w:val="center"/>
          </w:tcPr>
          <w:p w:rsidR="00F36B94" w:rsidRPr="005529D0" w:rsidRDefault="00F36B94" w:rsidP="00EE3CFF">
            <w:pPr>
              <w:widowControl w:val="0"/>
              <w:autoSpaceDE w:val="0"/>
              <w:autoSpaceDN w:val="0"/>
              <w:adjustRightInd w:val="0"/>
              <w:spacing w:line="229" w:lineRule="exact"/>
              <w:jc w:val="center"/>
              <w:rPr>
                <w:rFonts w:asciiTheme="majorHAnsi" w:hAnsiTheme="majorHAnsi" w:cs="Times New Roman"/>
                <w:b/>
                <w:sz w:val="24"/>
                <w:szCs w:val="24"/>
              </w:rPr>
            </w:pPr>
            <w:r w:rsidRPr="005529D0">
              <w:rPr>
                <w:rFonts w:asciiTheme="majorHAnsi" w:hAnsiTheme="majorHAnsi" w:cs="Times New Roman"/>
                <w:b/>
                <w:sz w:val="24"/>
                <w:szCs w:val="24"/>
              </w:rPr>
              <w:t>L</w:t>
            </w:r>
          </w:p>
        </w:tc>
        <w:tc>
          <w:tcPr>
            <w:tcW w:w="473" w:type="dxa"/>
            <w:vMerge w:val="restart"/>
            <w:vAlign w:val="center"/>
          </w:tcPr>
          <w:p w:rsidR="00F36B94" w:rsidRPr="005529D0" w:rsidRDefault="00F36B94" w:rsidP="00EE3CFF">
            <w:pPr>
              <w:jc w:val="center"/>
              <w:rPr>
                <w:rFonts w:asciiTheme="majorHAnsi" w:hAnsiTheme="majorHAnsi"/>
                <w:b/>
                <w:sz w:val="24"/>
                <w:szCs w:val="24"/>
              </w:rPr>
            </w:pPr>
            <w:r w:rsidRPr="005529D0">
              <w:rPr>
                <w:rFonts w:asciiTheme="majorHAnsi" w:hAnsiTheme="majorHAnsi"/>
                <w:b/>
                <w:sz w:val="24"/>
                <w:szCs w:val="24"/>
              </w:rPr>
              <w:t>T</w:t>
            </w:r>
          </w:p>
        </w:tc>
        <w:tc>
          <w:tcPr>
            <w:tcW w:w="518" w:type="dxa"/>
            <w:vMerge w:val="restart"/>
            <w:vAlign w:val="center"/>
          </w:tcPr>
          <w:p w:rsidR="00F36B94" w:rsidRPr="005529D0" w:rsidRDefault="00F36B94" w:rsidP="00EE3CFF">
            <w:pPr>
              <w:jc w:val="center"/>
              <w:rPr>
                <w:rFonts w:asciiTheme="majorHAnsi" w:hAnsiTheme="majorHAnsi"/>
                <w:b/>
                <w:sz w:val="24"/>
                <w:szCs w:val="24"/>
              </w:rPr>
            </w:pPr>
            <w:r>
              <w:rPr>
                <w:rFonts w:asciiTheme="majorHAnsi" w:hAnsiTheme="majorHAnsi"/>
                <w:b/>
                <w:sz w:val="24"/>
                <w:szCs w:val="24"/>
              </w:rPr>
              <w:t>P</w:t>
            </w:r>
          </w:p>
        </w:tc>
        <w:tc>
          <w:tcPr>
            <w:tcW w:w="1339" w:type="dxa"/>
            <w:vMerge w:val="restart"/>
          </w:tcPr>
          <w:p w:rsidR="00F36B94" w:rsidRPr="005529D0" w:rsidRDefault="00F36B94" w:rsidP="00EE3CFF">
            <w:pPr>
              <w:jc w:val="center"/>
              <w:rPr>
                <w:rFonts w:asciiTheme="majorHAnsi" w:hAnsiTheme="majorHAnsi"/>
                <w:sz w:val="24"/>
                <w:szCs w:val="24"/>
              </w:rPr>
            </w:pPr>
            <w:r w:rsidRPr="005529D0">
              <w:rPr>
                <w:rFonts w:asciiTheme="majorHAnsi" w:hAnsiTheme="majorHAnsi"/>
                <w:sz w:val="24"/>
                <w:szCs w:val="24"/>
              </w:rPr>
              <w:t>Duratiion (Hrs)</w:t>
            </w:r>
          </w:p>
        </w:tc>
        <w:tc>
          <w:tcPr>
            <w:tcW w:w="3311" w:type="dxa"/>
            <w:gridSpan w:val="5"/>
          </w:tcPr>
          <w:p w:rsidR="00F36B94" w:rsidRPr="005529D0" w:rsidRDefault="00F36B94" w:rsidP="00EE3CFF">
            <w:pPr>
              <w:jc w:val="center"/>
              <w:rPr>
                <w:rFonts w:asciiTheme="majorHAnsi" w:hAnsiTheme="majorHAnsi"/>
                <w:sz w:val="24"/>
                <w:szCs w:val="24"/>
              </w:rPr>
            </w:pPr>
            <w:r w:rsidRPr="005529D0">
              <w:rPr>
                <w:rFonts w:asciiTheme="majorHAnsi" w:hAnsiTheme="majorHAnsi"/>
                <w:sz w:val="24"/>
                <w:szCs w:val="24"/>
              </w:rPr>
              <w:t>Marks</w:t>
            </w:r>
          </w:p>
        </w:tc>
        <w:tc>
          <w:tcPr>
            <w:tcW w:w="1056" w:type="dxa"/>
            <w:vMerge w:val="restart"/>
          </w:tcPr>
          <w:p w:rsidR="00F36B94" w:rsidRPr="005529D0" w:rsidRDefault="00F36B94" w:rsidP="00EE3CFF">
            <w:pPr>
              <w:jc w:val="center"/>
              <w:rPr>
                <w:rFonts w:asciiTheme="majorHAnsi" w:hAnsiTheme="majorHAnsi"/>
                <w:sz w:val="24"/>
                <w:szCs w:val="24"/>
              </w:rPr>
            </w:pPr>
            <w:r w:rsidRPr="005529D0">
              <w:rPr>
                <w:rFonts w:asciiTheme="majorHAnsi" w:hAnsiTheme="majorHAnsi"/>
                <w:sz w:val="24"/>
                <w:szCs w:val="24"/>
              </w:rPr>
              <w:t>Credits</w:t>
            </w:r>
          </w:p>
        </w:tc>
      </w:tr>
      <w:tr w:rsidR="00F36B94" w:rsidRPr="005529D0" w:rsidTr="001349E9">
        <w:trPr>
          <w:trHeight w:val="246"/>
          <w:jc w:val="center"/>
        </w:trPr>
        <w:tc>
          <w:tcPr>
            <w:tcW w:w="1248" w:type="dxa"/>
            <w:vMerge/>
            <w:vAlign w:val="center"/>
          </w:tcPr>
          <w:p w:rsidR="00F36B94" w:rsidRPr="005529D0" w:rsidRDefault="00F36B94" w:rsidP="00EE3CFF">
            <w:pPr>
              <w:widowControl w:val="0"/>
              <w:autoSpaceDE w:val="0"/>
              <w:autoSpaceDN w:val="0"/>
              <w:adjustRightInd w:val="0"/>
              <w:spacing w:line="229" w:lineRule="exact"/>
              <w:jc w:val="center"/>
              <w:rPr>
                <w:rFonts w:asciiTheme="majorHAnsi" w:hAnsiTheme="majorHAnsi" w:cs="Times New Roman"/>
                <w:b/>
                <w:bCs/>
                <w:sz w:val="24"/>
                <w:szCs w:val="24"/>
              </w:rPr>
            </w:pPr>
          </w:p>
        </w:tc>
        <w:tc>
          <w:tcPr>
            <w:tcW w:w="2556" w:type="dxa"/>
            <w:vMerge/>
            <w:vAlign w:val="center"/>
          </w:tcPr>
          <w:p w:rsidR="00F36B94" w:rsidRPr="005529D0" w:rsidRDefault="00F36B94" w:rsidP="00EE3CFF">
            <w:pPr>
              <w:jc w:val="center"/>
              <w:rPr>
                <w:rFonts w:asciiTheme="majorHAnsi" w:hAnsiTheme="majorHAnsi" w:cs="Times New Roman"/>
                <w:b/>
                <w:bCs/>
                <w:sz w:val="24"/>
                <w:szCs w:val="24"/>
              </w:rPr>
            </w:pPr>
          </w:p>
        </w:tc>
        <w:tc>
          <w:tcPr>
            <w:tcW w:w="521" w:type="dxa"/>
            <w:vMerge/>
            <w:vAlign w:val="center"/>
          </w:tcPr>
          <w:p w:rsidR="00F36B94" w:rsidRPr="005529D0" w:rsidRDefault="00F36B94" w:rsidP="00EE3CFF">
            <w:pPr>
              <w:widowControl w:val="0"/>
              <w:autoSpaceDE w:val="0"/>
              <w:autoSpaceDN w:val="0"/>
              <w:adjustRightInd w:val="0"/>
              <w:spacing w:line="229" w:lineRule="exact"/>
              <w:jc w:val="center"/>
              <w:rPr>
                <w:rFonts w:asciiTheme="majorHAnsi" w:hAnsiTheme="majorHAnsi" w:cs="Times New Roman"/>
                <w:b/>
                <w:sz w:val="24"/>
                <w:szCs w:val="24"/>
              </w:rPr>
            </w:pPr>
          </w:p>
        </w:tc>
        <w:tc>
          <w:tcPr>
            <w:tcW w:w="473" w:type="dxa"/>
            <w:vMerge/>
            <w:vAlign w:val="center"/>
          </w:tcPr>
          <w:p w:rsidR="00F36B94" w:rsidRPr="005529D0" w:rsidRDefault="00F36B94" w:rsidP="00EE3CFF">
            <w:pPr>
              <w:jc w:val="center"/>
              <w:rPr>
                <w:rFonts w:asciiTheme="majorHAnsi" w:hAnsiTheme="majorHAnsi"/>
                <w:b/>
                <w:sz w:val="24"/>
                <w:szCs w:val="24"/>
              </w:rPr>
            </w:pPr>
          </w:p>
        </w:tc>
        <w:tc>
          <w:tcPr>
            <w:tcW w:w="518" w:type="dxa"/>
            <w:vMerge/>
            <w:vAlign w:val="center"/>
          </w:tcPr>
          <w:p w:rsidR="00F36B94" w:rsidRPr="005529D0" w:rsidRDefault="00F36B94" w:rsidP="00EE3CFF">
            <w:pPr>
              <w:jc w:val="center"/>
              <w:rPr>
                <w:rFonts w:asciiTheme="majorHAnsi" w:hAnsiTheme="majorHAnsi"/>
                <w:b/>
                <w:sz w:val="24"/>
                <w:szCs w:val="24"/>
              </w:rPr>
            </w:pPr>
          </w:p>
        </w:tc>
        <w:tc>
          <w:tcPr>
            <w:tcW w:w="1339" w:type="dxa"/>
            <w:vMerge/>
          </w:tcPr>
          <w:p w:rsidR="00F36B94" w:rsidRPr="005529D0" w:rsidRDefault="00F36B94" w:rsidP="00EE3CFF">
            <w:pPr>
              <w:jc w:val="center"/>
              <w:rPr>
                <w:rFonts w:asciiTheme="majorHAnsi" w:hAnsiTheme="majorHAnsi"/>
                <w:sz w:val="24"/>
                <w:szCs w:val="24"/>
              </w:rPr>
            </w:pPr>
          </w:p>
        </w:tc>
        <w:tc>
          <w:tcPr>
            <w:tcW w:w="634" w:type="dxa"/>
          </w:tcPr>
          <w:p w:rsidR="00F36B94" w:rsidRPr="005529D0" w:rsidRDefault="00F36B94" w:rsidP="00EE3CFF">
            <w:pPr>
              <w:jc w:val="center"/>
              <w:rPr>
                <w:rFonts w:asciiTheme="majorHAnsi" w:hAnsiTheme="majorHAnsi"/>
                <w:sz w:val="24"/>
                <w:szCs w:val="24"/>
              </w:rPr>
            </w:pPr>
            <w:r w:rsidRPr="005529D0">
              <w:rPr>
                <w:rFonts w:asciiTheme="majorHAnsi" w:hAnsiTheme="majorHAnsi"/>
                <w:sz w:val="24"/>
                <w:szCs w:val="24"/>
              </w:rPr>
              <w:t>Th</w:t>
            </w:r>
          </w:p>
        </w:tc>
        <w:tc>
          <w:tcPr>
            <w:tcW w:w="601" w:type="dxa"/>
          </w:tcPr>
          <w:p w:rsidR="00F36B94" w:rsidRPr="005529D0" w:rsidRDefault="00F36B94" w:rsidP="00EE3CFF">
            <w:pPr>
              <w:rPr>
                <w:rFonts w:asciiTheme="majorHAnsi" w:hAnsiTheme="majorHAnsi"/>
                <w:sz w:val="24"/>
                <w:szCs w:val="24"/>
              </w:rPr>
            </w:pPr>
            <w:r w:rsidRPr="005529D0">
              <w:rPr>
                <w:rFonts w:asciiTheme="majorHAnsi" w:hAnsiTheme="majorHAnsi"/>
                <w:sz w:val="24"/>
                <w:szCs w:val="24"/>
              </w:rPr>
              <w:t>IA</w:t>
            </w:r>
          </w:p>
          <w:p w:rsidR="00F36B94" w:rsidRPr="005529D0" w:rsidRDefault="00F36B94" w:rsidP="00EE3CFF">
            <w:pPr>
              <w:jc w:val="center"/>
              <w:rPr>
                <w:rFonts w:asciiTheme="majorHAnsi" w:hAnsiTheme="majorHAnsi"/>
                <w:sz w:val="24"/>
                <w:szCs w:val="24"/>
              </w:rPr>
            </w:pPr>
          </w:p>
        </w:tc>
        <w:tc>
          <w:tcPr>
            <w:tcW w:w="615" w:type="dxa"/>
          </w:tcPr>
          <w:p w:rsidR="00F36B94" w:rsidRPr="005529D0" w:rsidRDefault="00F36B94" w:rsidP="00EE3CFF">
            <w:pPr>
              <w:jc w:val="center"/>
              <w:rPr>
                <w:rFonts w:asciiTheme="majorHAnsi" w:hAnsiTheme="majorHAnsi"/>
                <w:sz w:val="24"/>
                <w:szCs w:val="24"/>
              </w:rPr>
            </w:pPr>
            <w:r w:rsidRPr="005529D0">
              <w:rPr>
                <w:rFonts w:asciiTheme="majorHAnsi" w:hAnsiTheme="majorHAnsi"/>
                <w:sz w:val="24"/>
                <w:szCs w:val="24"/>
              </w:rPr>
              <w:t>TW</w:t>
            </w:r>
            <w:r w:rsidR="001349E9">
              <w:rPr>
                <w:rFonts w:asciiTheme="majorHAnsi" w:hAnsiTheme="majorHAnsi"/>
                <w:sz w:val="24"/>
                <w:szCs w:val="24"/>
              </w:rPr>
              <w:t>*</w:t>
            </w:r>
          </w:p>
        </w:tc>
        <w:tc>
          <w:tcPr>
            <w:tcW w:w="636" w:type="dxa"/>
          </w:tcPr>
          <w:p w:rsidR="00F36B94" w:rsidRPr="005529D0" w:rsidRDefault="00F36B94" w:rsidP="00EE3CFF">
            <w:pPr>
              <w:jc w:val="center"/>
              <w:rPr>
                <w:rFonts w:asciiTheme="majorHAnsi" w:hAnsiTheme="majorHAnsi"/>
                <w:sz w:val="24"/>
                <w:szCs w:val="24"/>
              </w:rPr>
            </w:pPr>
            <w:r w:rsidRPr="005529D0">
              <w:rPr>
                <w:rFonts w:asciiTheme="majorHAnsi" w:hAnsiTheme="majorHAnsi"/>
                <w:sz w:val="24"/>
                <w:szCs w:val="24"/>
              </w:rPr>
              <w:t>O</w:t>
            </w:r>
          </w:p>
        </w:tc>
        <w:tc>
          <w:tcPr>
            <w:tcW w:w="825" w:type="dxa"/>
          </w:tcPr>
          <w:p w:rsidR="00F36B94" w:rsidRPr="005529D0" w:rsidRDefault="00F36B94" w:rsidP="00EE3CFF">
            <w:pPr>
              <w:jc w:val="center"/>
              <w:rPr>
                <w:rFonts w:asciiTheme="majorHAnsi" w:hAnsiTheme="majorHAnsi"/>
                <w:sz w:val="24"/>
                <w:szCs w:val="24"/>
              </w:rPr>
            </w:pPr>
            <w:r w:rsidRPr="005529D0">
              <w:rPr>
                <w:rFonts w:asciiTheme="majorHAnsi" w:hAnsiTheme="majorHAnsi"/>
                <w:sz w:val="24"/>
                <w:szCs w:val="24"/>
              </w:rPr>
              <w:t>Total</w:t>
            </w:r>
          </w:p>
        </w:tc>
        <w:tc>
          <w:tcPr>
            <w:tcW w:w="1056" w:type="dxa"/>
            <w:vMerge/>
          </w:tcPr>
          <w:p w:rsidR="00F36B94" w:rsidRPr="005529D0" w:rsidRDefault="00F36B94" w:rsidP="00EE3CFF">
            <w:pPr>
              <w:jc w:val="center"/>
              <w:rPr>
                <w:rFonts w:asciiTheme="majorHAnsi" w:hAnsiTheme="majorHAnsi"/>
                <w:sz w:val="24"/>
                <w:szCs w:val="24"/>
              </w:rPr>
            </w:pPr>
          </w:p>
        </w:tc>
      </w:tr>
      <w:tr w:rsidR="00F36B94" w:rsidRPr="005529D0" w:rsidTr="001349E9">
        <w:trPr>
          <w:jc w:val="center"/>
        </w:trPr>
        <w:tc>
          <w:tcPr>
            <w:tcW w:w="1248" w:type="dxa"/>
            <w:vAlign w:val="bottom"/>
          </w:tcPr>
          <w:p w:rsidR="00F36B94" w:rsidRPr="005529D0" w:rsidRDefault="00F36B94" w:rsidP="00EE3CFF">
            <w:pPr>
              <w:spacing w:line="0" w:lineRule="atLeast"/>
              <w:ind w:left="360"/>
              <w:rPr>
                <w:rFonts w:asciiTheme="majorHAnsi" w:hAnsiTheme="majorHAnsi"/>
                <w:sz w:val="24"/>
                <w:szCs w:val="24"/>
              </w:rPr>
            </w:pPr>
            <w:r w:rsidRPr="005529D0">
              <w:rPr>
                <w:rFonts w:asciiTheme="majorHAnsi" w:hAnsiTheme="majorHAnsi"/>
                <w:sz w:val="24"/>
                <w:szCs w:val="24"/>
              </w:rPr>
              <w:t>CE810</w:t>
            </w:r>
          </w:p>
        </w:tc>
        <w:tc>
          <w:tcPr>
            <w:tcW w:w="2556" w:type="dxa"/>
            <w:vAlign w:val="bottom"/>
          </w:tcPr>
          <w:p w:rsidR="00F36B94" w:rsidRPr="005529D0" w:rsidRDefault="00F36B94" w:rsidP="00EE3CFF">
            <w:pPr>
              <w:spacing w:line="263" w:lineRule="exact"/>
              <w:ind w:left="40"/>
              <w:rPr>
                <w:rFonts w:asciiTheme="majorHAnsi" w:hAnsiTheme="majorHAnsi"/>
                <w:sz w:val="24"/>
                <w:szCs w:val="24"/>
              </w:rPr>
            </w:pPr>
            <w:r w:rsidRPr="005529D0">
              <w:rPr>
                <w:rFonts w:asciiTheme="majorHAnsi" w:hAnsiTheme="majorHAnsi"/>
                <w:sz w:val="24"/>
                <w:szCs w:val="24"/>
              </w:rPr>
              <w:t>Cryptography Techniques for Network Security</w:t>
            </w:r>
          </w:p>
        </w:tc>
        <w:tc>
          <w:tcPr>
            <w:tcW w:w="521" w:type="dxa"/>
            <w:vAlign w:val="bottom"/>
          </w:tcPr>
          <w:p w:rsidR="00F36B94" w:rsidRPr="005529D0" w:rsidRDefault="00F36B94" w:rsidP="00EE3CFF">
            <w:pPr>
              <w:spacing w:line="200" w:lineRule="exact"/>
              <w:jc w:val="center"/>
              <w:rPr>
                <w:rFonts w:asciiTheme="majorHAnsi" w:hAnsiTheme="majorHAnsi"/>
                <w:w w:val="92"/>
                <w:sz w:val="24"/>
                <w:szCs w:val="24"/>
              </w:rPr>
            </w:pPr>
            <w:r w:rsidRPr="005529D0">
              <w:rPr>
                <w:rFonts w:asciiTheme="majorHAnsi" w:hAnsiTheme="majorHAnsi"/>
                <w:w w:val="92"/>
                <w:sz w:val="24"/>
                <w:szCs w:val="24"/>
              </w:rPr>
              <w:t>3</w:t>
            </w:r>
          </w:p>
        </w:tc>
        <w:tc>
          <w:tcPr>
            <w:tcW w:w="473" w:type="dxa"/>
            <w:vAlign w:val="bottom"/>
          </w:tcPr>
          <w:p w:rsidR="00F36B94" w:rsidRPr="005529D0" w:rsidRDefault="00F36B94" w:rsidP="00EE3CFF">
            <w:pPr>
              <w:spacing w:line="200" w:lineRule="exact"/>
              <w:jc w:val="center"/>
              <w:rPr>
                <w:rFonts w:asciiTheme="majorHAnsi" w:hAnsiTheme="majorHAnsi"/>
                <w:sz w:val="24"/>
                <w:szCs w:val="24"/>
              </w:rPr>
            </w:pPr>
            <w:r w:rsidRPr="005529D0">
              <w:rPr>
                <w:rFonts w:asciiTheme="majorHAnsi" w:hAnsiTheme="majorHAnsi"/>
                <w:sz w:val="24"/>
                <w:szCs w:val="24"/>
              </w:rPr>
              <w:t>0</w:t>
            </w:r>
          </w:p>
        </w:tc>
        <w:tc>
          <w:tcPr>
            <w:tcW w:w="518" w:type="dxa"/>
            <w:vAlign w:val="bottom"/>
          </w:tcPr>
          <w:p w:rsidR="00F36B94" w:rsidRPr="005529D0" w:rsidRDefault="00F36B94" w:rsidP="00EE3CFF">
            <w:pPr>
              <w:spacing w:line="200" w:lineRule="exact"/>
              <w:ind w:right="36"/>
              <w:jc w:val="right"/>
              <w:rPr>
                <w:rFonts w:asciiTheme="majorHAnsi" w:hAnsiTheme="majorHAnsi"/>
                <w:sz w:val="24"/>
                <w:szCs w:val="24"/>
              </w:rPr>
            </w:pPr>
            <w:r w:rsidRPr="005529D0">
              <w:rPr>
                <w:rFonts w:asciiTheme="majorHAnsi" w:hAnsiTheme="majorHAnsi"/>
                <w:sz w:val="24"/>
                <w:szCs w:val="24"/>
              </w:rPr>
              <w:t>0</w:t>
            </w:r>
          </w:p>
        </w:tc>
        <w:tc>
          <w:tcPr>
            <w:tcW w:w="1339" w:type="dxa"/>
            <w:vAlign w:val="bottom"/>
          </w:tcPr>
          <w:p w:rsidR="00F36B94" w:rsidRPr="005529D0" w:rsidRDefault="00F36B94" w:rsidP="00EE3CFF">
            <w:pPr>
              <w:spacing w:line="200" w:lineRule="exact"/>
              <w:jc w:val="center"/>
              <w:rPr>
                <w:rFonts w:asciiTheme="majorHAnsi" w:hAnsiTheme="majorHAnsi"/>
                <w:b/>
                <w:sz w:val="24"/>
                <w:szCs w:val="24"/>
              </w:rPr>
            </w:pPr>
            <w:r w:rsidRPr="005529D0">
              <w:rPr>
                <w:rFonts w:asciiTheme="majorHAnsi" w:hAnsiTheme="majorHAnsi"/>
                <w:b/>
                <w:sz w:val="24"/>
                <w:szCs w:val="24"/>
              </w:rPr>
              <w:t>3</w:t>
            </w:r>
          </w:p>
        </w:tc>
        <w:tc>
          <w:tcPr>
            <w:tcW w:w="634" w:type="dxa"/>
            <w:vAlign w:val="bottom"/>
          </w:tcPr>
          <w:p w:rsidR="00F36B94" w:rsidRPr="005529D0" w:rsidRDefault="00F36B94" w:rsidP="00EE3CFF">
            <w:pPr>
              <w:spacing w:line="200" w:lineRule="exact"/>
              <w:jc w:val="center"/>
              <w:rPr>
                <w:rFonts w:asciiTheme="majorHAnsi" w:hAnsiTheme="majorHAnsi"/>
                <w:sz w:val="24"/>
                <w:szCs w:val="24"/>
              </w:rPr>
            </w:pPr>
            <w:r w:rsidRPr="005529D0">
              <w:rPr>
                <w:rFonts w:asciiTheme="majorHAnsi" w:hAnsiTheme="majorHAnsi"/>
                <w:sz w:val="24"/>
                <w:szCs w:val="24"/>
              </w:rPr>
              <w:t>100</w:t>
            </w:r>
          </w:p>
        </w:tc>
        <w:tc>
          <w:tcPr>
            <w:tcW w:w="601" w:type="dxa"/>
            <w:vAlign w:val="center"/>
          </w:tcPr>
          <w:p w:rsidR="00F36B94" w:rsidRPr="005529D0" w:rsidRDefault="00F36B94" w:rsidP="00EE3CFF">
            <w:pPr>
              <w:jc w:val="center"/>
              <w:rPr>
                <w:rFonts w:asciiTheme="majorHAnsi" w:hAnsiTheme="majorHAnsi"/>
                <w:sz w:val="24"/>
                <w:szCs w:val="24"/>
              </w:rPr>
            </w:pPr>
            <w:r w:rsidRPr="005529D0">
              <w:rPr>
                <w:rFonts w:asciiTheme="majorHAnsi" w:hAnsiTheme="majorHAnsi"/>
                <w:sz w:val="24"/>
                <w:szCs w:val="24"/>
              </w:rPr>
              <w:t>25</w:t>
            </w:r>
          </w:p>
        </w:tc>
        <w:tc>
          <w:tcPr>
            <w:tcW w:w="615" w:type="dxa"/>
            <w:vAlign w:val="center"/>
          </w:tcPr>
          <w:p w:rsidR="00F36B94" w:rsidRPr="005529D0" w:rsidRDefault="00F36B94" w:rsidP="00EE3CFF">
            <w:pPr>
              <w:jc w:val="center"/>
              <w:rPr>
                <w:rFonts w:asciiTheme="majorHAnsi" w:hAnsiTheme="majorHAnsi"/>
                <w:sz w:val="24"/>
                <w:szCs w:val="24"/>
              </w:rPr>
            </w:pPr>
            <w:r w:rsidRPr="005529D0">
              <w:rPr>
                <w:rFonts w:asciiTheme="majorHAnsi" w:hAnsiTheme="majorHAnsi"/>
                <w:sz w:val="24"/>
                <w:szCs w:val="24"/>
              </w:rPr>
              <w:t>0</w:t>
            </w:r>
          </w:p>
        </w:tc>
        <w:tc>
          <w:tcPr>
            <w:tcW w:w="636" w:type="dxa"/>
            <w:vAlign w:val="center"/>
          </w:tcPr>
          <w:p w:rsidR="00F36B94" w:rsidRPr="005529D0" w:rsidRDefault="00F36B94" w:rsidP="00EE3CFF">
            <w:pPr>
              <w:jc w:val="center"/>
              <w:rPr>
                <w:rFonts w:asciiTheme="majorHAnsi" w:hAnsiTheme="majorHAnsi"/>
                <w:sz w:val="24"/>
                <w:szCs w:val="24"/>
              </w:rPr>
            </w:pPr>
            <w:r w:rsidRPr="005529D0">
              <w:rPr>
                <w:rFonts w:asciiTheme="majorHAnsi" w:hAnsiTheme="majorHAnsi"/>
                <w:sz w:val="24"/>
                <w:szCs w:val="24"/>
              </w:rPr>
              <w:t>0</w:t>
            </w:r>
          </w:p>
        </w:tc>
        <w:tc>
          <w:tcPr>
            <w:tcW w:w="825" w:type="dxa"/>
          </w:tcPr>
          <w:p w:rsidR="00F36B94" w:rsidRPr="005529D0" w:rsidRDefault="00F36B94" w:rsidP="00EE3CFF">
            <w:pPr>
              <w:spacing w:line="360" w:lineRule="auto"/>
              <w:jc w:val="center"/>
              <w:rPr>
                <w:rFonts w:asciiTheme="majorHAnsi" w:hAnsiTheme="majorHAnsi"/>
                <w:sz w:val="24"/>
                <w:szCs w:val="24"/>
              </w:rPr>
            </w:pPr>
            <w:r w:rsidRPr="005529D0">
              <w:rPr>
                <w:rFonts w:asciiTheme="majorHAnsi" w:hAnsiTheme="majorHAnsi"/>
                <w:sz w:val="24"/>
                <w:szCs w:val="24"/>
              </w:rPr>
              <w:t>125</w:t>
            </w:r>
          </w:p>
        </w:tc>
        <w:tc>
          <w:tcPr>
            <w:tcW w:w="1056" w:type="dxa"/>
          </w:tcPr>
          <w:p w:rsidR="00F36B94" w:rsidRPr="005529D0" w:rsidRDefault="00F36B94" w:rsidP="00EE3CFF">
            <w:pPr>
              <w:spacing w:line="360" w:lineRule="auto"/>
              <w:jc w:val="center"/>
              <w:rPr>
                <w:rFonts w:asciiTheme="majorHAnsi" w:hAnsiTheme="majorHAnsi"/>
                <w:sz w:val="24"/>
                <w:szCs w:val="24"/>
              </w:rPr>
            </w:pPr>
            <w:r w:rsidRPr="005529D0">
              <w:rPr>
                <w:rFonts w:asciiTheme="majorHAnsi" w:hAnsiTheme="majorHAnsi"/>
                <w:sz w:val="24"/>
                <w:szCs w:val="24"/>
              </w:rPr>
              <w:t>3</w:t>
            </w:r>
          </w:p>
        </w:tc>
      </w:tr>
      <w:tr w:rsidR="00F36B94" w:rsidRPr="005529D0" w:rsidTr="001349E9">
        <w:trPr>
          <w:jc w:val="center"/>
        </w:trPr>
        <w:tc>
          <w:tcPr>
            <w:tcW w:w="1248" w:type="dxa"/>
            <w:vAlign w:val="bottom"/>
          </w:tcPr>
          <w:p w:rsidR="00F36B94" w:rsidRPr="005529D0" w:rsidRDefault="00F36B94" w:rsidP="00EE3CFF">
            <w:pPr>
              <w:spacing w:line="263" w:lineRule="exact"/>
              <w:ind w:left="360"/>
              <w:rPr>
                <w:rFonts w:asciiTheme="majorHAnsi" w:hAnsiTheme="majorHAnsi"/>
                <w:sz w:val="24"/>
                <w:szCs w:val="24"/>
              </w:rPr>
            </w:pPr>
            <w:r w:rsidRPr="005529D0">
              <w:rPr>
                <w:rFonts w:asciiTheme="majorHAnsi" w:hAnsiTheme="majorHAnsi"/>
                <w:sz w:val="24"/>
                <w:szCs w:val="24"/>
              </w:rPr>
              <w:t>CE821</w:t>
            </w:r>
          </w:p>
        </w:tc>
        <w:tc>
          <w:tcPr>
            <w:tcW w:w="2556" w:type="dxa"/>
            <w:vAlign w:val="bottom"/>
          </w:tcPr>
          <w:p w:rsidR="00F36B94" w:rsidRPr="005529D0" w:rsidRDefault="00F36B94" w:rsidP="00EE3CFF">
            <w:pPr>
              <w:spacing w:line="263" w:lineRule="exact"/>
              <w:ind w:left="40"/>
              <w:rPr>
                <w:rFonts w:asciiTheme="majorHAnsi" w:hAnsiTheme="majorHAnsi"/>
                <w:sz w:val="24"/>
                <w:szCs w:val="24"/>
              </w:rPr>
            </w:pPr>
            <w:r w:rsidRPr="005529D0">
              <w:rPr>
                <w:rFonts w:asciiTheme="majorHAnsi" w:hAnsiTheme="majorHAnsi"/>
                <w:sz w:val="24"/>
                <w:szCs w:val="24"/>
              </w:rPr>
              <w:t>Internet of Things</w:t>
            </w:r>
          </w:p>
        </w:tc>
        <w:tc>
          <w:tcPr>
            <w:tcW w:w="521" w:type="dxa"/>
            <w:vMerge w:val="restart"/>
            <w:vAlign w:val="bottom"/>
          </w:tcPr>
          <w:p w:rsidR="00F36B94" w:rsidRPr="005529D0" w:rsidRDefault="00F36B94" w:rsidP="00EE3CFF">
            <w:pPr>
              <w:spacing w:line="0" w:lineRule="atLeast"/>
              <w:jc w:val="center"/>
              <w:rPr>
                <w:rFonts w:asciiTheme="majorHAnsi" w:eastAsia="Times New Roman" w:hAnsiTheme="majorHAnsi"/>
                <w:sz w:val="24"/>
                <w:szCs w:val="24"/>
              </w:rPr>
            </w:pPr>
            <w:r w:rsidRPr="005529D0">
              <w:rPr>
                <w:rFonts w:asciiTheme="majorHAnsi" w:hAnsiTheme="majorHAnsi"/>
                <w:w w:val="92"/>
                <w:sz w:val="24"/>
                <w:szCs w:val="24"/>
              </w:rPr>
              <w:t>3</w:t>
            </w:r>
          </w:p>
        </w:tc>
        <w:tc>
          <w:tcPr>
            <w:tcW w:w="473" w:type="dxa"/>
            <w:vMerge w:val="restart"/>
            <w:vAlign w:val="bottom"/>
          </w:tcPr>
          <w:p w:rsidR="00F36B94" w:rsidRPr="005529D0" w:rsidRDefault="00F36B94" w:rsidP="00EE3CFF">
            <w:pPr>
              <w:spacing w:line="0" w:lineRule="atLeast"/>
              <w:jc w:val="center"/>
              <w:rPr>
                <w:rFonts w:asciiTheme="majorHAnsi" w:eastAsia="Times New Roman" w:hAnsiTheme="majorHAnsi"/>
                <w:sz w:val="24"/>
                <w:szCs w:val="24"/>
              </w:rPr>
            </w:pPr>
            <w:r w:rsidRPr="005529D0">
              <w:rPr>
                <w:rFonts w:asciiTheme="majorHAnsi" w:hAnsiTheme="majorHAnsi"/>
                <w:sz w:val="24"/>
                <w:szCs w:val="24"/>
              </w:rPr>
              <w:t>0</w:t>
            </w:r>
          </w:p>
        </w:tc>
        <w:tc>
          <w:tcPr>
            <w:tcW w:w="518" w:type="dxa"/>
            <w:vMerge w:val="restart"/>
            <w:vAlign w:val="bottom"/>
          </w:tcPr>
          <w:p w:rsidR="00F36B94" w:rsidRPr="005529D0" w:rsidRDefault="00F36B94" w:rsidP="00EE3CFF">
            <w:pPr>
              <w:spacing w:line="0" w:lineRule="atLeast"/>
              <w:ind w:right="36"/>
              <w:jc w:val="right"/>
              <w:rPr>
                <w:rFonts w:asciiTheme="majorHAnsi" w:eastAsia="Times New Roman" w:hAnsiTheme="majorHAnsi"/>
                <w:sz w:val="24"/>
                <w:szCs w:val="24"/>
              </w:rPr>
            </w:pPr>
            <w:r w:rsidRPr="005529D0">
              <w:rPr>
                <w:rFonts w:asciiTheme="majorHAnsi" w:hAnsiTheme="majorHAnsi"/>
                <w:sz w:val="24"/>
                <w:szCs w:val="24"/>
              </w:rPr>
              <w:t>0</w:t>
            </w:r>
          </w:p>
        </w:tc>
        <w:tc>
          <w:tcPr>
            <w:tcW w:w="1339" w:type="dxa"/>
            <w:vMerge w:val="restart"/>
            <w:vAlign w:val="bottom"/>
          </w:tcPr>
          <w:p w:rsidR="00F36B94" w:rsidRPr="005529D0" w:rsidRDefault="00F36B94" w:rsidP="00EE3CFF">
            <w:pPr>
              <w:spacing w:line="0" w:lineRule="atLeast"/>
              <w:jc w:val="center"/>
              <w:rPr>
                <w:rFonts w:asciiTheme="majorHAnsi" w:eastAsia="Times New Roman" w:hAnsiTheme="majorHAnsi"/>
                <w:sz w:val="24"/>
                <w:szCs w:val="24"/>
              </w:rPr>
            </w:pPr>
          </w:p>
          <w:p w:rsidR="00F36B94" w:rsidRPr="005529D0" w:rsidRDefault="00F36B94" w:rsidP="00EE3CFF">
            <w:pPr>
              <w:spacing w:line="0" w:lineRule="atLeast"/>
              <w:jc w:val="center"/>
              <w:rPr>
                <w:rFonts w:asciiTheme="majorHAnsi" w:eastAsia="Times New Roman" w:hAnsiTheme="majorHAnsi"/>
                <w:sz w:val="24"/>
                <w:szCs w:val="24"/>
              </w:rPr>
            </w:pPr>
          </w:p>
          <w:p w:rsidR="00F36B94" w:rsidRPr="005529D0" w:rsidRDefault="00F36B94" w:rsidP="00EE3CFF">
            <w:pPr>
              <w:spacing w:line="0" w:lineRule="atLeast"/>
              <w:jc w:val="center"/>
              <w:rPr>
                <w:rFonts w:asciiTheme="majorHAnsi" w:eastAsia="Times New Roman" w:hAnsiTheme="majorHAnsi"/>
                <w:sz w:val="24"/>
                <w:szCs w:val="24"/>
              </w:rPr>
            </w:pPr>
            <w:r w:rsidRPr="005529D0">
              <w:rPr>
                <w:rFonts w:asciiTheme="majorHAnsi" w:hAnsiTheme="majorHAnsi"/>
                <w:b/>
                <w:sz w:val="24"/>
                <w:szCs w:val="24"/>
              </w:rPr>
              <w:t>3</w:t>
            </w:r>
          </w:p>
        </w:tc>
        <w:tc>
          <w:tcPr>
            <w:tcW w:w="634" w:type="dxa"/>
            <w:vMerge w:val="restart"/>
            <w:vAlign w:val="bottom"/>
          </w:tcPr>
          <w:p w:rsidR="00F36B94" w:rsidRPr="005529D0" w:rsidRDefault="00F36B94" w:rsidP="00EE3CFF">
            <w:pPr>
              <w:spacing w:line="0" w:lineRule="atLeast"/>
              <w:rPr>
                <w:rFonts w:asciiTheme="majorHAnsi" w:eastAsia="Times New Roman" w:hAnsiTheme="majorHAnsi"/>
                <w:sz w:val="24"/>
                <w:szCs w:val="24"/>
              </w:rPr>
            </w:pPr>
          </w:p>
          <w:p w:rsidR="00F36B94" w:rsidRPr="005529D0" w:rsidRDefault="00F36B94" w:rsidP="00EE3CFF">
            <w:pPr>
              <w:spacing w:line="0" w:lineRule="atLeast"/>
              <w:rPr>
                <w:rFonts w:asciiTheme="majorHAnsi" w:eastAsia="Times New Roman" w:hAnsiTheme="majorHAnsi"/>
                <w:sz w:val="24"/>
                <w:szCs w:val="24"/>
              </w:rPr>
            </w:pPr>
          </w:p>
          <w:p w:rsidR="00F36B94" w:rsidRPr="005529D0" w:rsidRDefault="00F36B94" w:rsidP="00EE3CFF">
            <w:pPr>
              <w:spacing w:line="0" w:lineRule="atLeast"/>
              <w:rPr>
                <w:rFonts w:asciiTheme="majorHAnsi" w:eastAsia="Times New Roman" w:hAnsiTheme="majorHAnsi"/>
                <w:sz w:val="24"/>
                <w:szCs w:val="24"/>
              </w:rPr>
            </w:pPr>
          </w:p>
          <w:p w:rsidR="00F36B94" w:rsidRPr="005529D0" w:rsidRDefault="00F36B94" w:rsidP="00EE3CFF">
            <w:pPr>
              <w:spacing w:line="0" w:lineRule="atLeast"/>
              <w:rPr>
                <w:rFonts w:asciiTheme="majorHAnsi" w:eastAsia="Times New Roman" w:hAnsiTheme="majorHAnsi"/>
                <w:sz w:val="24"/>
                <w:szCs w:val="24"/>
              </w:rPr>
            </w:pPr>
            <w:r w:rsidRPr="005529D0">
              <w:rPr>
                <w:rFonts w:asciiTheme="majorHAnsi" w:hAnsiTheme="majorHAnsi"/>
                <w:sz w:val="24"/>
                <w:szCs w:val="24"/>
              </w:rPr>
              <w:t>100</w:t>
            </w:r>
          </w:p>
        </w:tc>
        <w:tc>
          <w:tcPr>
            <w:tcW w:w="601" w:type="dxa"/>
            <w:vMerge w:val="restart"/>
            <w:vAlign w:val="center"/>
          </w:tcPr>
          <w:p w:rsidR="00F36B94" w:rsidRPr="005529D0" w:rsidRDefault="00F36B94" w:rsidP="00EE3CFF">
            <w:pPr>
              <w:jc w:val="center"/>
              <w:rPr>
                <w:rFonts w:asciiTheme="majorHAnsi" w:hAnsiTheme="majorHAnsi"/>
                <w:sz w:val="24"/>
                <w:szCs w:val="24"/>
              </w:rPr>
            </w:pPr>
            <w:r w:rsidRPr="005529D0">
              <w:rPr>
                <w:rFonts w:asciiTheme="majorHAnsi" w:hAnsiTheme="majorHAnsi"/>
                <w:sz w:val="24"/>
                <w:szCs w:val="24"/>
              </w:rPr>
              <w:t>25</w:t>
            </w:r>
          </w:p>
        </w:tc>
        <w:tc>
          <w:tcPr>
            <w:tcW w:w="615" w:type="dxa"/>
            <w:vMerge w:val="restart"/>
            <w:vAlign w:val="center"/>
          </w:tcPr>
          <w:p w:rsidR="00F36B94" w:rsidRPr="005529D0" w:rsidRDefault="00F36B94" w:rsidP="00EE3CFF">
            <w:pPr>
              <w:jc w:val="center"/>
              <w:rPr>
                <w:rFonts w:asciiTheme="majorHAnsi" w:hAnsiTheme="majorHAnsi"/>
                <w:sz w:val="24"/>
                <w:szCs w:val="24"/>
              </w:rPr>
            </w:pPr>
            <w:r w:rsidRPr="005529D0">
              <w:rPr>
                <w:rFonts w:asciiTheme="majorHAnsi" w:hAnsiTheme="majorHAnsi"/>
                <w:sz w:val="24"/>
                <w:szCs w:val="24"/>
              </w:rPr>
              <w:t>0</w:t>
            </w:r>
          </w:p>
        </w:tc>
        <w:tc>
          <w:tcPr>
            <w:tcW w:w="636" w:type="dxa"/>
            <w:vMerge w:val="restart"/>
            <w:vAlign w:val="center"/>
          </w:tcPr>
          <w:p w:rsidR="00F36B94" w:rsidRPr="005529D0" w:rsidRDefault="00F36B94" w:rsidP="00EE3CFF">
            <w:pPr>
              <w:jc w:val="center"/>
              <w:rPr>
                <w:rFonts w:asciiTheme="majorHAnsi" w:hAnsiTheme="majorHAnsi"/>
                <w:sz w:val="24"/>
                <w:szCs w:val="24"/>
              </w:rPr>
            </w:pPr>
            <w:r w:rsidRPr="005529D0">
              <w:rPr>
                <w:rFonts w:asciiTheme="majorHAnsi" w:hAnsiTheme="majorHAnsi"/>
                <w:sz w:val="24"/>
                <w:szCs w:val="24"/>
              </w:rPr>
              <w:t>0</w:t>
            </w:r>
          </w:p>
        </w:tc>
        <w:tc>
          <w:tcPr>
            <w:tcW w:w="825" w:type="dxa"/>
            <w:vMerge w:val="restart"/>
          </w:tcPr>
          <w:p w:rsidR="00F36B94" w:rsidRPr="005529D0" w:rsidRDefault="00F36B94" w:rsidP="00EE3CFF">
            <w:pPr>
              <w:widowControl w:val="0"/>
              <w:autoSpaceDE w:val="0"/>
              <w:autoSpaceDN w:val="0"/>
              <w:adjustRightInd w:val="0"/>
              <w:spacing w:line="360" w:lineRule="auto"/>
              <w:jc w:val="center"/>
              <w:rPr>
                <w:rFonts w:asciiTheme="majorHAnsi" w:hAnsiTheme="majorHAnsi"/>
                <w:sz w:val="24"/>
                <w:szCs w:val="24"/>
              </w:rPr>
            </w:pPr>
            <w:r w:rsidRPr="005529D0">
              <w:rPr>
                <w:rFonts w:asciiTheme="majorHAnsi" w:hAnsiTheme="majorHAnsi"/>
                <w:sz w:val="24"/>
                <w:szCs w:val="24"/>
              </w:rPr>
              <w:t>125</w:t>
            </w:r>
          </w:p>
        </w:tc>
        <w:tc>
          <w:tcPr>
            <w:tcW w:w="1056" w:type="dxa"/>
            <w:vMerge w:val="restart"/>
          </w:tcPr>
          <w:p w:rsidR="00F36B94" w:rsidRPr="005529D0" w:rsidRDefault="00F36B94" w:rsidP="00EE3CFF">
            <w:pPr>
              <w:widowControl w:val="0"/>
              <w:autoSpaceDE w:val="0"/>
              <w:autoSpaceDN w:val="0"/>
              <w:adjustRightInd w:val="0"/>
              <w:spacing w:line="360" w:lineRule="auto"/>
              <w:jc w:val="center"/>
              <w:rPr>
                <w:rFonts w:asciiTheme="majorHAnsi" w:hAnsiTheme="majorHAnsi"/>
                <w:sz w:val="24"/>
                <w:szCs w:val="24"/>
              </w:rPr>
            </w:pPr>
            <w:r w:rsidRPr="005529D0">
              <w:rPr>
                <w:rFonts w:asciiTheme="majorHAnsi" w:hAnsiTheme="majorHAnsi"/>
                <w:sz w:val="24"/>
                <w:szCs w:val="24"/>
              </w:rPr>
              <w:t>3</w:t>
            </w:r>
          </w:p>
          <w:p w:rsidR="00F36B94" w:rsidRPr="005529D0" w:rsidRDefault="00F36B94" w:rsidP="00EE3CFF">
            <w:pPr>
              <w:widowControl w:val="0"/>
              <w:autoSpaceDE w:val="0"/>
              <w:autoSpaceDN w:val="0"/>
              <w:adjustRightInd w:val="0"/>
              <w:spacing w:line="360" w:lineRule="auto"/>
              <w:jc w:val="center"/>
              <w:rPr>
                <w:rFonts w:asciiTheme="majorHAnsi" w:hAnsiTheme="majorHAnsi"/>
                <w:sz w:val="24"/>
                <w:szCs w:val="24"/>
              </w:rPr>
            </w:pPr>
          </w:p>
        </w:tc>
      </w:tr>
      <w:tr w:rsidR="00F36B94" w:rsidRPr="005529D0" w:rsidTr="001349E9">
        <w:trPr>
          <w:jc w:val="center"/>
        </w:trPr>
        <w:tc>
          <w:tcPr>
            <w:tcW w:w="1248" w:type="dxa"/>
            <w:vAlign w:val="bottom"/>
          </w:tcPr>
          <w:p w:rsidR="00F36B94" w:rsidRPr="005529D0" w:rsidRDefault="00F36B94" w:rsidP="00EE3CFF">
            <w:pPr>
              <w:spacing w:line="263" w:lineRule="exact"/>
              <w:ind w:left="360"/>
              <w:rPr>
                <w:rFonts w:asciiTheme="majorHAnsi" w:hAnsiTheme="majorHAnsi"/>
                <w:sz w:val="24"/>
                <w:szCs w:val="24"/>
              </w:rPr>
            </w:pPr>
            <w:r w:rsidRPr="005529D0">
              <w:rPr>
                <w:rFonts w:asciiTheme="majorHAnsi" w:hAnsiTheme="majorHAnsi"/>
                <w:sz w:val="24"/>
                <w:szCs w:val="24"/>
              </w:rPr>
              <w:t>CE822</w:t>
            </w:r>
          </w:p>
        </w:tc>
        <w:tc>
          <w:tcPr>
            <w:tcW w:w="2556" w:type="dxa"/>
            <w:vAlign w:val="bottom"/>
          </w:tcPr>
          <w:p w:rsidR="00F36B94" w:rsidRPr="005529D0" w:rsidRDefault="00F36B94" w:rsidP="00EE3CFF">
            <w:pPr>
              <w:spacing w:line="263" w:lineRule="exact"/>
              <w:ind w:left="40"/>
              <w:rPr>
                <w:rFonts w:asciiTheme="majorHAnsi" w:hAnsiTheme="majorHAnsi"/>
                <w:sz w:val="24"/>
                <w:szCs w:val="24"/>
              </w:rPr>
            </w:pPr>
            <w:r w:rsidRPr="005529D0">
              <w:rPr>
                <w:rFonts w:asciiTheme="majorHAnsi" w:hAnsiTheme="majorHAnsi"/>
                <w:sz w:val="24"/>
                <w:szCs w:val="24"/>
              </w:rPr>
              <w:t>Pattern Recognition</w:t>
            </w:r>
          </w:p>
        </w:tc>
        <w:tc>
          <w:tcPr>
            <w:tcW w:w="521" w:type="dxa"/>
            <w:vMerge/>
            <w:vAlign w:val="bottom"/>
          </w:tcPr>
          <w:p w:rsidR="00F36B94" w:rsidRPr="005529D0" w:rsidRDefault="00F36B94" w:rsidP="00EE3CFF">
            <w:pPr>
              <w:spacing w:line="0" w:lineRule="atLeast"/>
              <w:jc w:val="center"/>
              <w:rPr>
                <w:rFonts w:asciiTheme="majorHAnsi" w:eastAsia="Times New Roman" w:hAnsiTheme="majorHAnsi"/>
                <w:sz w:val="24"/>
                <w:szCs w:val="24"/>
              </w:rPr>
            </w:pPr>
          </w:p>
        </w:tc>
        <w:tc>
          <w:tcPr>
            <w:tcW w:w="473" w:type="dxa"/>
            <w:vMerge/>
            <w:vAlign w:val="bottom"/>
          </w:tcPr>
          <w:p w:rsidR="00F36B94" w:rsidRPr="005529D0" w:rsidRDefault="00F36B94" w:rsidP="00EE3CFF">
            <w:pPr>
              <w:spacing w:line="0" w:lineRule="atLeast"/>
              <w:jc w:val="center"/>
              <w:rPr>
                <w:rFonts w:asciiTheme="majorHAnsi" w:eastAsia="Times New Roman" w:hAnsiTheme="majorHAnsi"/>
                <w:sz w:val="24"/>
                <w:szCs w:val="24"/>
              </w:rPr>
            </w:pPr>
          </w:p>
        </w:tc>
        <w:tc>
          <w:tcPr>
            <w:tcW w:w="518" w:type="dxa"/>
            <w:vMerge/>
            <w:vAlign w:val="bottom"/>
          </w:tcPr>
          <w:p w:rsidR="00F36B94" w:rsidRPr="005529D0" w:rsidRDefault="00F36B94" w:rsidP="00EE3CFF">
            <w:pPr>
              <w:spacing w:line="0" w:lineRule="atLeast"/>
              <w:ind w:right="36"/>
              <w:jc w:val="right"/>
              <w:rPr>
                <w:rFonts w:asciiTheme="majorHAnsi" w:eastAsia="Times New Roman" w:hAnsiTheme="majorHAnsi"/>
                <w:sz w:val="24"/>
                <w:szCs w:val="24"/>
              </w:rPr>
            </w:pPr>
          </w:p>
        </w:tc>
        <w:tc>
          <w:tcPr>
            <w:tcW w:w="1339" w:type="dxa"/>
            <w:vMerge/>
            <w:vAlign w:val="bottom"/>
          </w:tcPr>
          <w:p w:rsidR="00F36B94" w:rsidRPr="005529D0" w:rsidRDefault="00F36B94" w:rsidP="00EE3CFF">
            <w:pPr>
              <w:spacing w:line="0" w:lineRule="atLeast"/>
              <w:jc w:val="center"/>
              <w:rPr>
                <w:rFonts w:asciiTheme="majorHAnsi" w:hAnsiTheme="majorHAnsi"/>
                <w:sz w:val="24"/>
                <w:szCs w:val="24"/>
              </w:rPr>
            </w:pPr>
          </w:p>
        </w:tc>
        <w:tc>
          <w:tcPr>
            <w:tcW w:w="634" w:type="dxa"/>
            <w:vMerge/>
            <w:vAlign w:val="bottom"/>
          </w:tcPr>
          <w:p w:rsidR="00F36B94" w:rsidRPr="005529D0" w:rsidRDefault="00F36B94" w:rsidP="00EE3CFF">
            <w:pPr>
              <w:spacing w:line="0" w:lineRule="atLeast"/>
              <w:rPr>
                <w:rFonts w:asciiTheme="majorHAnsi" w:hAnsiTheme="majorHAnsi"/>
                <w:sz w:val="24"/>
                <w:szCs w:val="24"/>
              </w:rPr>
            </w:pPr>
          </w:p>
        </w:tc>
        <w:tc>
          <w:tcPr>
            <w:tcW w:w="601" w:type="dxa"/>
            <w:vMerge/>
            <w:vAlign w:val="center"/>
          </w:tcPr>
          <w:p w:rsidR="00F36B94" w:rsidRPr="005529D0" w:rsidRDefault="00F36B94" w:rsidP="00EE3CFF">
            <w:pPr>
              <w:jc w:val="center"/>
              <w:rPr>
                <w:rFonts w:asciiTheme="majorHAnsi" w:hAnsiTheme="majorHAnsi"/>
                <w:sz w:val="24"/>
                <w:szCs w:val="24"/>
              </w:rPr>
            </w:pPr>
          </w:p>
        </w:tc>
        <w:tc>
          <w:tcPr>
            <w:tcW w:w="615" w:type="dxa"/>
            <w:vMerge/>
            <w:vAlign w:val="center"/>
          </w:tcPr>
          <w:p w:rsidR="00F36B94" w:rsidRPr="005529D0" w:rsidRDefault="00F36B94" w:rsidP="00EE3CFF">
            <w:pPr>
              <w:jc w:val="center"/>
              <w:rPr>
                <w:rFonts w:asciiTheme="majorHAnsi" w:hAnsiTheme="majorHAnsi"/>
                <w:sz w:val="24"/>
                <w:szCs w:val="24"/>
              </w:rPr>
            </w:pPr>
          </w:p>
        </w:tc>
        <w:tc>
          <w:tcPr>
            <w:tcW w:w="636" w:type="dxa"/>
            <w:vMerge/>
            <w:vAlign w:val="center"/>
          </w:tcPr>
          <w:p w:rsidR="00F36B94" w:rsidRPr="005529D0" w:rsidRDefault="00F36B94" w:rsidP="00EE3CFF">
            <w:pPr>
              <w:jc w:val="center"/>
              <w:rPr>
                <w:rFonts w:asciiTheme="majorHAnsi" w:hAnsiTheme="majorHAnsi"/>
                <w:sz w:val="24"/>
                <w:szCs w:val="24"/>
              </w:rPr>
            </w:pPr>
          </w:p>
        </w:tc>
        <w:tc>
          <w:tcPr>
            <w:tcW w:w="825" w:type="dxa"/>
            <w:vMerge/>
          </w:tcPr>
          <w:p w:rsidR="00F36B94" w:rsidRPr="005529D0" w:rsidRDefault="00F36B94" w:rsidP="00EE3CFF">
            <w:pPr>
              <w:widowControl w:val="0"/>
              <w:autoSpaceDE w:val="0"/>
              <w:autoSpaceDN w:val="0"/>
              <w:adjustRightInd w:val="0"/>
              <w:spacing w:line="360" w:lineRule="auto"/>
              <w:jc w:val="center"/>
              <w:rPr>
                <w:rFonts w:asciiTheme="majorHAnsi" w:hAnsiTheme="majorHAnsi"/>
                <w:sz w:val="24"/>
                <w:szCs w:val="24"/>
              </w:rPr>
            </w:pPr>
          </w:p>
        </w:tc>
        <w:tc>
          <w:tcPr>
            <w:tcW w:w="1056" w:type="dxa"/>
            <w:vMerge/>
          </w:tcPr>
          <w:p w:rsidR="00F36B94" w:rsidRPr="005529D0" w:rsidRDefault="00F36B94" w:rsidP="00EE3CFF">
            <w:pPr>
              <w:widowControl w:val="0"/>
              <w:autoSpaceDE w:val="0"/>
              <w:autoSpaceDN w:val="0"/>
              <w:adjustRightInd w:val="0"/>
              <w:spacing w:line="360" w:lineRule="auto"/>
              <w:jc w:val="center"/>
              <w:rPr>
                <w:rFonts w:asciiTheme="majorHAnsi" w:hAnsiTheme="majorHAnsi"/>
                <w:sz w:val="24"/>
                <w:szCs w:val="24"/>
              </w:rPr>
            </w:pPr>
          </w:p>
        </w:tc>
      </w:tr>
      <w:tr w:rsidR="00F36B94" w:rsidRPr="005529D0" w:rsidTr="001349E9">
        <w:trPr>
          <w:jc w:val="center"/>
        </w:trPr>
        <w:tc>
          <w:tcPr>
            <w:tcW w:w="1248" w:type="dxa"/>
            <w:vAlign w:val="bottom"/>
          </w:tcPr>
          <w:p w:rsidR="00F36B94" w:rsidRPr="005529D0" w:rsidRDefault="00F36B94" w:rsidP="00EE3CFF">
            <w:pPr>
              <w:spacing w:line="0" w:lineRule="atLeast"/>
              <w:ind w:left="360"/>
              <w:rPr>
                <w:rFonts w:asciiTheme="majorHAnsi" w:hAnsiTheme="majorHAnsi"/>
                <w:sz w:val="24"/>
                <w:szCs w:val="24"/>
              </w:rPr>
            </w:pPr>
            <w:r w:rsidRPr="005529D0">
              <w:rPr>
                <w:rFonts w:asciiTheme="majorHAnsi" w:hAnsiTheme="majorHAnsi"/>
                <w:sz w:val="24"/>
                <w:szCs w:val="24"/>
              </w:rPr>
              <w:t>CE823</w:t>
            </w:r>
          </w:p>
        </w:tc>
        <w:tc>
          <w:tcPr>
            <w:tcW w:w="2556" w:type="dxa"/>
            <w:vAlign w:val="bottom"/>
          </w:tcPr>
          <w:p w:rsidR="00F36B94" w:rsidRPr="005529D0" w:rsidRDefault="00F36B94" w:rsidP="00EE3CFF">
            <w:pPr>
              <w:spacing w:line="0" w:lineRule="atLeast"/>
              <w:ind w:left="40"/>
              <w:rPr>
                <w:rFonts w:asciiTheme="majorHAnsi" w:hAnsiTheme="majorHAnsi"/>
                <w:sz w:val="24"/>
                <w:szCs w:val="24"/>
              </w:rPr>
            </w:pPr>
            <w:r w:rsidRPr="005529D0">
              <w:rPr>
                <w:rFonts w:asciiTheme="majorHAnsi" w:hAnsiTheme="majorHAnsi"/>
                <w:sz w:val="24"/>
                <w:szCs w:val="24"/>
              </w:rPr>
              <w:t>Multimedia Systems &amp; Applications</w:t>
            </w:r>
          </w:p>
        </w:tc>
        <w:tc>
          <w:tcPr>
            <w:tcW w:w="521" w:type="dxa"/>
            <w:vMerge/>
            <w:vAlign w:val="bottom"/>
          </w:tcPr>
          <w:p w:rsidR="00F36B94" w:rsidRPr="005529D0" w:rsidRDefault="00F36B94" w:rsidP="00EE3CFF">
            <w:pPr>
              <w:spacing w:line="0" w:lineRule="atLeast"/>
              <w:jc w:val="center"/>
              <w:rPr>
                <w:rFonts w:asciiTheme="majorHAnsi" w:eastAsia="Times New Roman" w:hAnsiTheme="majorHAnsi"/>
                <w:sz w:val="24"/>
                <w:szCs w:val="24"/>
              </w:rPr>
            </w:pPr>
          </w:p>
        </w:tc>
        <w:tc>
          <w:tcPr>
            <w:tcW w:w="473" w:type="dxa"/>
            <w:vMerge/>
            <w:vAlign w:val="bottom"/>
          </w:tcPr>
          <w:p w:rsidR="00F36B94" w:rsidRPr="005529D0" w:rsidRDefault="00F36B94" w:rsidP="00EE3CFF">
            <w:pPr>
              <w:spacing w:line="0" w:lineRule="atLeast"/>
              <w:jc w:val="center"/>
              <w:rPr>
                <w:rFonts w:asciiTheme="majorHAnsi" w:eastAsia="Times New Roman" w:hAnsiTheme="majorHAnsi"/>
                <w:sz w:val="24"/>
                <w:szCs w:val="24"/>
              </w:rPr>
            </w:pPr>
          </w:p>
        </w:tc>
        <w:tc>
          <w:tcPr>
            <w:tcW w:w="518" w:type="dxa"/>
            <w:vMerge/>
            <w:vAlign w:val="bottom"/>
          </w:tcPr>
          <w:p w:rsidR="00F36B94" w:rsidRPr="005529D0" w:rsidRDefault="00F36B94" w:rsidP="00EE3CFF">
            <w:pPr>
              <w:spacing w:line="0" w:lineRule="atLeast"/>
              <w:ind w:right="36"/>
              <w:jc w:val="right"/>
              <w:rPr>
                <w:rFonts w:asciiTheme="majorHAnsi" w:eastAsia="Times New Roman" w:hAnsiTheme="majorHAnsi"/>
                <w:sz w:val="24"/>
                <w:szCs w:val="24"/>
              </w:rPr>
            </w:pPr>
          </w:p>
        </w:tc>
        <w:tc>
          <w:tcPr>
            <w:tcW w:w="1339" w:type="dxa"/>
            <w:vMerge/>
            <w:vAlign w:val="bottom"/>
          </w:tcPr>
          <w:p w:rsidR="00F36B94" w:rsidRPr="005529D0" w:rsidRDefault="00F36B94" w:rsidP="00EE3CFF">
            <w:pPr>
              <w:spacing w:line="0" w:lineRule="atLeast"/>
              <w:jc w:val="center"/>
              <w:rPr>
                <w:rFonts w:asciiTheme="majorHAnsi" w:eastAsia="Times New Roman" w:hAnsiTheme="majorHAnsi"/>
                <w:sz w:val="24"/>
                <w:szCs w:val="24"/>
              </w:rPr>
            </w:pPr>
          </w:p>
        </w:tc>
        <w:tc>
          <w:tcPr>
            <w:tcW w:w="634" w:type="dxa"/>
            <w:vMerge/>
            <w:vAlign w:val="bottom"/>
          </w:tcPr>
          <w:p w:rsidR="00F36B94" w:rsidRPr="005529D0" w:rsidRDefault="00F36B94" w:rsidP="00EE3CFF">
            <w:pPr>
              <w:spacing w:line="0" w:lineRule="atLeast"/>
              <w:rPr>
                <w:rFonts w:asciiTheme="majorHAnsi" w:eastAsia="Times New Roman" w:hAnsiTheme="majorHAnsi"/>
                <w:sz w:val="24"/>
                <w:szCs w:val="24"/>
              </w:rPr>
            </w:pPr>
          </w:p>
        </w:tc>
        <w:tc>
          <w:tcPr>
            <w:tcW w:w="601" w:type="dxa"/>
            <w:vMerge/>
            <w:vAlign w:val="center"/>
          </w:tcPr>
          <w:p w:rsidR="00F36B94" w:rsidRPr="005529D0" w:rsidRDefault="00F36B94" w:rsidP="00EE3CFF">
            <w:pPr>
              <w:jc w:val="center"/>
              <w:rPr>
                <w:rFonts w:asciiTheme="majorHAnsi" w:hAnsiTheme="majorHAnsi"/>
                <w:sz w:val="24"/>
                <w:szCs w:val="24"/>
              </w:rPr>
            </w:pPr>
          </w:p>
        </w:tc>
        <w:tc>
          <w:tcPr>
            <w:tcW w:w="615" w:type="dxa"/>
            <w:vMerge/>
            <w:vAlign w:val="center"/>
          </w:tcPr>
          <w:p w:rsidR="00F36B94" w:rsidRPr="005529D0" w:rsidRDefault="00F36B94" w:rsidP="00EE3CFF">
            <w:pPr>
              <w:jc w:val="center"/>
              <w:rPr>
                <w:rFonts w:asciiTheme="majorHAnsi" w:hAnsiTheme="majorHAnsi"/>
                <w:sz w:val="24"/>
                <w:szCs w:val="24"/>
              </w:rPr>
            </w:pPr>
          </w:p>
        </w:tc>
        <w:tc>
          <w:tcPr>
            <w:tcW w:w="636" w:type="dxa"/>
            <w:vMerge/>
            <w:vAlign w:val="center"/>
          </w:tcPr>
          <w:p w:rsidR="00F36B94" w:rsidRPr="005529D0" w:rsidRDefault="00F36B94" w:rsidP="00EE3CFF">
            <w:pPr>
              <w:jc w:val="center"/>
              <w:rPr>
                <w:rFonts w:asciiTheme="majorHAnsi" w:hAnsiTheme="majorHAnsi"/>
                <w:sz w:val="24"/>
                <w:szCs w:val="24"/>
              </w:rPr>
            </w:pPr>
          </w:p>
        </w:tc>
        <w:tc>
          <w:tcPr>
            <w:tcW w:w="825" w:type="dxa"/>
            <w:vMerge/>
          </w:tcPr>
          <w:p w:rsidR="00F36B94" w:rsidRPr="005529D0" w:rsidRDefault="00F36B94" w:rsidP="00EE3CFF">
            <w:pPr>
              <w:widowControl w:val="0"/>
              <w:autoSpaceDE w:val="0"/>
              <w:autoSpaceDN w:val="0"/>
              <w:adjustRightInd w:val="0"/>
              <w:spacing w:line="360" w:lineRule="auto"/>
              <w:jc w:val="center"/>
              <w:rPr>
                <w:rFonts w:asciiTheme="majorHAnsi" w:hAnsiTheme="majorHAnsi"/>
                <w:sz w:val="24"/>
                <w:szCs w:val="24"/>
              </w:rPr>
            </w:pPr>
          </w:p>
        </w:tc>
        <w:tc>
          <w:tcPr>
            <w:tcW w:w="1056" w:type="dxa"/>
            <w:vMerge/>
          </w:tcPr>
          <w:p w:rsidR="00F36B94" w:rsidRPr="005529D0" w:rsidRDefault="00F36B94" w:rsidP="00EE3CFF">
            <w:pPr>
              <w:widowControl w:val="0"/>
              <w:autoSpaceDE w:val="0"/>
              <w:autoSpaceDN w:val="0"/>
              <w:adjustRightInd w:val="0"/>
              <w:spacing w:line="360" w:lineRule="auto"/>
              <w:jc w:val="center"/>
              <w:rPr>
                <w:rFonts w:asciiTheme="majorHAnsi" w:hAnsiTheme="majorHAnsi"/>
                <w:sz w:val="24"/>
                <w:szCs w:val="24"/>
              </w:rPr>
            </w:pPr>
          </w:p>
        </w:tc>
      </w:tr>
      <w:tr w:rsidR="00F36B94" w:rsidRPr="005529D0" w:rsidTr="001349E9">
        <w:trPr>
          <w:jc w:val="center"/>
        </w:trPr>
        <w:tc>
          <w:tcPr>
            <w:tcW w:w="1248" w:type="dxa"/>
            <w:vAlign w:val="bottom"/>
          </w:tcPr>
          <w:p w:rsidR="00F36B94" w:rsidRPr="005529D0" w:rsidRDefault="00F36B94" w:rsidP="00EE3CFF">
            <w:pPr>
              <w:spacing w:line="263" w:lineRule="exact"/>
              <w:ind w:left="360"/>
              <w:rPr>
                <w:rFonts w:asciiTheme="majorHAnsi" w:hAnsiTheme="majorHAnsi"/>
                <w:sz w:val="24"/>
                <w:szCs w:val="24"/>
              </w:rPr>
            </w:pPr>
            <w:r w:rsidRPr="005529D0">
              <w:rPr>
                <w:rFonts w:asciiTheme="majorHAnsi" w:hAnsiTheme="majorHAnsi"/>
                <w:sz w:val="24"/>
                <w:szCs w:val="24"/>
              </w:rPr>
              <w:t>CE824</w:t>
            </w:r>
          </w:p>
        </w:tc>
        <w:tc>
          <w:tcPr>
            <w:tcW w:w="2556" w:type="dxa"/>
            <w:vAlign w:val="bottom"/>
          </w:tcPr>
          <w:p w:rsidR="00F36B94" w:rsidRPr="005529D0" w:rsidRDefault="00F36B94" w:rsidP="00EE3CFF">
            <w:pPr>
              <w:spacing w:line="263" w:lineRule="exact"/>
              <w:ind w:left="40"/>
              <w:rPr>
                <w:rFonts w:asciiTheme="majorHAnsi" w:hAnsiTheme="majorHAnsi"/>
                <w:sz w:val="24"/>
                <w:szCs w:val="24"/>
              </w:rPr>
            </w:pPr>
            <w:r w:rsidRPr="005529D0">
              <w:rPr>
                <w:rFonts w:asciiTheme="majorHAnsi" w:hAnsiTheme="majorHAnsi"/>
                <w:sz w:val="24"/>
                <w:szCs w:val="24"/>
              </w:rPr>
              <w:t>Software Development Framework</w:t>
            </w:r>
          </w:p>
        </w:tc>
        <w:tc>
          <w:tcPr>
            <w:tcW w:w="521" w:type="dxa"/>
            <w:vMerge/>
            <w:vAlign w:val="bottom"/>
          </w:tcPr>
          <w:p w:rsidR="00F36B94" w:rsidRPr="005529D0" w:rsidRDefault="00F36B94" w:rsidP="00EE3CFF">
            <w:pPr>
              <w:spacing w:line="0" w:lineRule="atLeast"/>
              <w:rPr>
                <w:rFonts w:asciiTheme="majorHAnsi" w:eastAsia="Times New Roman" w:hAnsiTheme="majorHAnsi"/>
                <w:sz w:val="24"/>
                <w:szCs w:val="24"/>
              </w:rPr>
            </w:pPr>
          </w:p>
        </w:tc>
        <w:tc>
          <w:tcPr>
            <w:tcW w:w="473" w:type="dxa"/>
            <w:vMerge/>
            <w:vAlign w:val="bottom"/>
          </w:tcPr>
          <w:p w:rsidR="00F36B94" w:rsidRPr="005529D0" w:rsidRDefault="00F36B94" w:rsidP="00EE3CFF">
            <w:pPr>
              <w:spacing w:line="0" w:lineRule="atLeast"/>
              <w:rPr>
                <w:rFonts w:asciiTheme="majorHAnsi" w:eastAsia="Times New Roman" w:hAnsiTheme="majorHAnsi"/>
                <w:sz w:val="24"/>
                <w:szCs w:val="24"/>
              </w:rPr>
            </w:pPr>
          </w:p>
        </w:tc>
        <w:tc>
          <w:tcPr>
            <w:tcW w:w="518" w:type="dxa"/>
            <w:vMerge/>
            <w:vAlign w:val="bottom"/>
          </w:tcPr>
          <w:p w:rsidR="00F36B94" w:rsidRPr="005529D0" w:rsidRDefault="00F36B94" w:rsidP="00EE3CFF">
            <w:pPr>
              <w:spacing w:line="0" w:lineRule="atLeast"/>
              <w:rPr>
                <w:rFonts w:asciiTheme="majorHAnsi" w:eastAsia="Times New Roman" w:hAnsiTheme="majorHAnsi"/>
                <w:sz w:val="24"/>
                <w:szCs w:val="24"/>
              </w:rPr>
            </w:pPr>
          </w:p>
        </w:tc>
        <w:tc>
          <w:tcPr>
            <w:tcW w:w="1339" w:type="dxa"/>
            <w:vMerge/>
            <w:vAlign w:val="bottom"/>
          </w:tcPr>
          <w:p w:rsidR="00F36B94" w:rsidRPr="005529D0" w:rsidRDefault="00F36B94" w:rsidP="00EE3CFF">
            <w:pPr>
              <w:jc w:val="center"/>
              <w:rPr>
                <w:rFonts w:asciiTheme="majorHAnsi" w:hAnsiTheme="majorHAnsi"/>
                <w:sz w:val="24"/>
                <w:szCs w:val="24"/>
              </w:rPr>
            </w:pPr>
          </w:p>
        </w:tc>
        <w:tc>
          <w:tcPr>
            <w:tcW w:w="634" w:type="dxa"/>
            <w:vMerge/>
            <w:vAlign w:val="bottom"/>
          </w:tcPr>
          <w:p w:rsidR="00F36B94" w:rsidRPr="005529D0" w:rsidRDefault="00F36B94" w:rsidP="00EE3CFF">
            <w:pPr>
              <w:jc w:val="center"/>
              <w:rPr>
                <w:rFonts w:asciiTheme="majorHAnsi" w:hAnsiTheme="majorHAnsi"/>
                <w:sz w:val="24"/>
                <w:szCs w:val="24"/>
              </w:rPr>
            </w:pPr>
          </w:p>
        </w:tc>
        <w:tc>
          <w:tcPr>
            <w:tcW w:w="601" w:type="dxa"/>
            <w:vMerge/>
            <w:vAlign w:val="center"/>
          </w:tcPr>
          <w:p w:rsidR="00F36B94" w:rsidRPr="005529D0" w:rsidRDefault="00F36B94" w:rsidP="00EE3CFF">
            <w:pPr>
              <w:jc w:val="center"/>
              <w:rPr>
                <w:rFonts w:asciiTheme="majorHAnsi" w:hAnsiTheme="majorHAnsi"/>
                <w:sz w:val="24"/>
                <w:szCs w:val="24"/>
              </w:rPr>
            </w:pPr>
          </w:p>
        </w:tc>
        <w:tc>
          <w:tcPr>
            <w:tcW w:w="615" w:type="dxa"/>
            <w:vMerge/>
            <w:vAlign w:val="center"/>
          </w:tcPr>
          <w:p w:rsidR="00F36B94" w:rsidRPr="005529D0" w:rsidRDefault="00F36B94" w:rsidP="00EE3CFF">
            <w:pPr>
              <w:jc w:val="center"/>
              <w:rPr>
                <w:rFonts w:asciiTheme="majorHAnsi" w:hAnsiTheme="majorHAnsi"/>
                <w:sz w:val="24"/>
                <w:szCs w:val="24"/>
              </w:rPr>
            </w:pPr>
          </w:p>
        </w:tc>
        <w:tc>
          <w:tcPr>
            <w:tcW w:w="636" w:type="dxa"/>
            <w:vMerge/>
            <w:vAlign w:val="center"/>
          </w:tcPr>
          <w:p w:rsidR="00F36B94" w:rsidRPr="005529D0" w:rsidRDefault="00F36B94" w:rsidP="00EE3CFF">
            <w:pPr>
              <w:jc w:val="center"/>
              <w:rPr>
                <w:rFonts w:asciiTheme="majorHAnsi" w:hAnsiTheme="majorHAnsi"/>
                <w:sz w:val="24"/>
                <w:szCs w:val="24"/>
              </w:rPr>
            </w:pPr>
          </w:p>
        </w:tc>
        <w:tc>
          <w:tcPr>
            <w:tcW w:w="825" w:type="dxa"/>
            <w:vMerge/>
          </w:tcPr>
          <w:p w:rsidR="00F36B94" w:rsidRPr="005529D0" w:rsidRDefault="00F36B94" w:rsidP="00EE3CFF">
            <w:pPr>
              <w:widowControl w:val="0"/>
              <w:autoSpaceDE w:val="0"/>
              <w:autoSpaceDN w:val="0"/>
              <w:adjustRightInd w:val="0"/>
              <w:spacing w:line="360" w:lineRule="auto"/>
              <w:jc w:val="center"/>
              <w:rPr>
                <w:rFonts w:asciiTheme="majorHAnsi" w:hAnsiTheme="majorHAnsi"/>
                <w:sz w:val="24"/>
                <w:szCs w:val="24"/>
              </w:rPr>
            </w:pPr>
          </w:p>
        </w:tc>
        <w:tc>
          <w:tcPr>
            <w:tcW w:w="1056" w:type="dxa"/>
            <w:vMerge/>
          </w:tcPr>
          <w:p w:rsidR="00F36B94" w:rsidRPr="005529D0" w:rsidRDefault="00F36B94" w:rsidP="00EE3CFF">
            <w:pPr>
              <w:widowControl w:val="0"/>
              <w:autoSpaceDE w:val="0"/>
              <w:autoSpaceDN w:val="0"/>
              <w:adjustRightInd w:val="0"/>
              <w:spacing w:line="360" w:lineRule="auto"/>
              <w:jc w:val="center"/>
              <w:rPr>
                <w:rFonts w:asciiTheme="majorHAnsi" w:hAnsiTheme="majorHAnsi"/>
                <w:sz w:val="24"/>
                <w:szCs w:val="24"/>
              </w:rPr>
            </w:pPr>
          </w:p>
        </w:tc>
      </w:tr>
      <w:tr w:rsidR="00F36B94" w:rsidRPr="005529D0" w:rsidTr="001349E9">
        <w:trPr>
          <w:jc w:val="center"/>
        </w:trPr>
        <w:tc>
          <w:tcPr>
            <w:tcW w:w="1248" w:type="dxa"/>
            <w:vAlign w:val="bottom"/>
          </w:tcPr>
          <w:p w:rsidR="00F36B94" w:rsidRPr="005529D0" w:rsidRDefault="00F36B94" w:rsidP="00EE3CFF">
            <w:pPr>
              <w:spacing w:line="263" w:lineRule="exact"/>
              <w:ind w:left="360"/>
              <w:rPr>
                <w:rFonts w:asciiTheme="majorHAnsi" w:hAnsiTheme="majorHAnsi"/>
                <w:sz w:val="24"/>
                <w:szCs w:val="24"/>
              </w:rPr>
            </w:pPr>
            <w:r w:rsidRPr="005529D0">
              <w:rPr>
                <w:rFonts w:asciiTheme="majorHAnsi" w:hAnsiTheme="majorHAnsi"/>
                <w:sz w:val="24"/>
                <w:szCs w:val="24"/>
              </w:rPr>
              <w:t>CE830</w:t>
            </w:r>
          </w:p>
        </w:tc>
        <w:tc>
          <w:tcPr>
            <w:tcW w:w="2556" w:type="dxa"/>
            <w:vAlign w:val="bottom"/>
          </w:tcPr>
          <w:p w:rsidR="00F36B94" w:rsidRPr="005529D0" w:rsidRDefault="00F36B94" w:rsidP="00EE3CFF">
            <w:pPr>
              <w:spacing w:line="263" w:lineRule="exact"/>
              <w:ind w:left="40"/>
              <w:rPr>
                <w:rFonts w:asciiTheme="majorHAnsi" w:hAnsiTheme="majorHAnsi"/>
                <w:sz w:val="24"/>
                <w:szCs w:val="24"/>
              </w:rPr>
            </w:pPr>
            <w:r w:rsidRPr="005529D0">
              <w:rPr>
                <w:rFonts w:asciiTheme="majorHAnsi" w:hAnsiTheme="majorHAnsi"/>
                <w:sz w:val="24"/>
                <w:szCs w:val="24"/>
              </w:rPr>
              <w:t>Elective - NPTEL / MOOC / SWAYAM</w:t>
            </w:r>
          </w:p>
        </w:tc>
        <w:tc>
          <w:tcPr>
            <w:tcW w:w="521" w:type="dxa"/>
            <w:vAlign w:val="bottom"/>
          </w:tcPr>
          <w:p w:rsidR="00F36B94" w:rsidRPr="005529D0" w:rsidRDefault="00F36B94" w:rsidP="00EE3CFF">
            <w:pPr>
              <w:spacing w:line="0" w:lineRule="atLeast"/>
              <w:rPr>
                <w:rFonts w:asciiTheme="majorHAnsi" w:eastAsia="Times New Roman" w:hAnsiTheme="majorHAnsi"/>
                <w:sz w:val="24"/>
                <w:szCs w:val="24"/>
              </w:rPr>
            </w:pPr>
            <w:r w:rsidRPr="005529D0">
              <w:rPr>
                <w:rFonts w:asciiTheme="majorHAnsi" w:eastAsia="Times New Roman" w:hAnsiTheme="majorHAnsi"/>
                <w:sz w:val="24"/>
                <w:szCs w:val="24"/>
              </w:rPr>
              <w:t>3</w:t>
            </w:r>
          </w:p>
        </w:tc>
        <w:tc>
          <w:tcPr>
            <w:tcW w:w="473" w:type="dxa"/>
            <w:vAlign w:val="bottom"/>
          </w:tcPr>
          <w:p w:rsidR="00F36B94" w:rsidRPr="005529D0" w:rsidRDefault="00F36B94" w:rsidP="00EE3CFF">
            <w:pPr>
              <w:spacing w:line="0" w:lineRule="atLeast"/>
              <w:rPr>
                <w:rFonts w:asciiTheme="majorHAnsi" w:eastAsia="Times New Roman" w:hAnsiTheme="majorHAnsi"/>
                <w:sz w:val="24"/>
                <w:szCs w:val="24"/>
              </w:rPr>
            </w:pPr>
            <w:r w:rsidRPr="005529D0">
              <w:rPr>
                <w:rFonts w:asciiTheme="majorHAnsi" w:eastAsia="Times New Roman" w:hAnsiTheme="majorHAnsi"/>
                <w:sz w:val="24"/>
                <w:szCs w:val="24"/>
              </w:rPr>
              <w:t>0</w:t>
            </w:r>
          </w:p>
        </w:tc>
        <w:tc>
          <w:tcPr>
            <w:tcW w:w="518" w:type="dxa"/>
            <w:vAlign w:val="bottom"/>
          </w:tcPr>
          <w:p w:rsidR="00F36B94" w:rsidRPr="005529D0" w:rsidRDefault="00F36B94" w:rsidP="00EE3CFF">
            <w:pPr>
              <w:spacing w:line="0" w:lineRule="atLeast"/>
              <w:rPr>
                <w:rFonts w:asciiTheme="majorHAnsi" w:eastAsia="Times New Roman" w:hAnsiTheme="majorHAnsi"/>
                <w:sz w:val="24"/>
                <w:szCs w:val="24"/>
              </w:rPr>
            </w:pPr>
            <w:r w:rsidRPr="005529D0">
              <w:rPr>
                <w:rFonts w:asciiTheme="majorHAnsi" w:eastAsia="Times New Roman" w:hAnsiTheme="majorHAnsi"/>
                <w:sz w:val="24"/>
                <w:szCs w:val="24"/>
              </w:rPr>
              <w:t>0</w:t>
            </w:r>
          </w:p>
        </w:tc>
        <w:tc>
          <w:tcPr>
            <w:tcW w:w="1339" w:type="dxa"/>
            <w:vAlign w:val="bottom"/>
          </w:tcPr>
          <w:p w:rsidR="00F36B94" w:rsidRPr="005529D0" w:rsidRDefault="00F36B94" w:rsidP="00EE3CFF">
            <w:pPr>
              <w:spacing w:line="0" w:lineRule="atLeast"/>
              <w:jc w:val="center"/>
              <w:rPr>
                <w:rFonts w:asciiTheme="majorHAnsi" w:eastAsia="Times New Roman" w:hAnsiTheme="majorHAnsi"/>
                <w:sz w:val="24"/>
                <w:szCs w:val="24"/>
              </w:rPr>
            </w:pPr>
            <w:r>
              <w:rPr>
                <w:rFonts w:asciiTheme="majorHAnsi" w:eastAsia="Times New Roman" w:hAnsiTheme="majorHAnsi"/>
                <w:sz w:val="24"/>
                <w:szCs w:val="24"/>
              </w:rPr>
              <w:t>--</w:t>
            </w:r>
          </w:p>
        </w:tc>
        <w:tc>
          <w:tcPr>
            <w:tcW w:w="634" w:type="dxa"/>
            <w:vAlign w:val="bottom"/>
          </w:tcPr>
          <w:p w:rsidR="00F36B94" w:rsidRPr="005529D0" w:rsidRDefault="00F36B94" w:rsidP="00EE3CFF">
            <w:pPr>
              <w:spacing w:line="0" w:lineRule="atLeast"/>
              <w:rPr>
                <w:rFonts w:asciiTheme="majorHAnsi" w:eastAsia="Times New Roman" w:hAnsiTheme="majorHAnsi"/>
                <w:sz w:val="24"/>
                <w:szCs w:val="24"/>
              </w:rPr>
            </w:pPr>
            <w:r w:rsidRPr="005529D0">
              <w:rPr>
                <w:rFonts w:asciiTheme="majorHAnsi" w:eastAsia="Times New Roman" w:hAnsiTheme="majorHAnsi"/>
                <w:sz w:val="24"/>
                <w:szCs w:val="24"/>
              </w:rPr>
              <w:t>0</w:t>
            </w:r>
          </w:p>
        </w:tc>
        <w:tc>
          <w:tcPr>
            <w:tcW w:w="601" w:type="dxa"/>
            <w:vAlign w:val="center"/>
          </w:tcPr>
          <w:p w:rsidR="00F36B94" w:rsidRPr="005529D0" w:rsidRDefault="00F36B94" w:rsidP="00EE3CFF">
            <w:pPr>
              <w:jc w:val="center"/>
              <w:rPr>
                <w:rFonts w:asciiTheme="majorHAnsi" w:hAnsiTheme="majorHAnsi"/>
                <w:sz w:val="24"/>
                <w:szCs w:val="24"/>
              </w:rPr>
            </w:pPr>
            <w:r w:rsidRPr="005529D0">
              <w:rPr>
                <w:rFonts w:asciiTheme="majorHAnsi" w:hAnsiTheme="majorHAnsi"/>
                <w:sz w:val="24"/>
                <w:szCs w:val="24"/>
              </w:rPr>
              <w:t>0</w:t>
            </w:r>
          </w:p>
        </w:tc>
        <w:tc>
          <w:tcPr>
            <w:tcW w:w="615" w:type="dxa"/>
            <w:vAlign w:val="center"/>
          </w:tcPr>
          <w:p w:rsidR="00F36B94" w:rsidRPr="005529D0" w:rsidRDefault="00F36B94" w:rsidP="00EE3CFF">
            <w:pPr>
              <w:jc w:val="center"/>
              <w:rPr>
                <w:rFonts w:asciiTheme="majorHAnsi" w:hAnsiTheme="majorHAnsi"/>
                <w:sz w:val="24"/>
                <w:szCs w:val="24"/>
              </w:rPr>
            </w:pPr>
            <w:r w:rsidRPr="005529D0">
              <w:rPr>
                <w:rFonts w:asciiTheme="majorHAnsi" w:hAnsiTheme="majorHAnsi"/>
                <w:sz w:val="24"/>
                <w:szCs w:val="24"/>
              </w:rPr>
              <w:t>50</w:t>
            </w:r>
          </w:p>
        </w:tc>
        <w:tc>
          <w:tcPr>
            <w:tcW w:w="636" w:type="dxa"/>
            <w:vAlign w:val="center"/>
          </w:tcPr>
          <w:p w:rsidR="00F36B94" w:rsidRPr="005529D0" w:rsidRDefault="00F36B94" w:rsidP="00EE3CFF">
            <w:pPr>
              <w:jc w:val="center"/>
              <w:rPr>
                <w:rFonts w:asciiTheme="majorHAnsi" w:hAnsiTheme="majorHAnsi"/>
                <w:sz w:val="24"/>
                <w:szCs w:val="24"/>
              </w:rPr>
            </w:pPr>
            <w:r w:rsidRPr="005529D0">
              <w:rPr>
                <w:rFonts w:asciiTheme="majorHAnsi" w:hAnsiTheme="majorHAnsi"/>
                <w:sz w:val="24"/>
                <w:szCs w:val="24"/>
              </w:rPr>
              <w:t>50</w:t>
            </w:r>
          </w:p>
        </w:tc>
        <w:tc>
          <w:tcPr>
            <w:tcW w:w="825" w:type="dxa"/>
          </w:tcPr>
          <w:p w:rsidR="00F36B94" w:rsidRPr="005529D0" w:rsidRDefault="00F36B94" w:rsidP="00EE3CFF">
            <w:pPr>
              <w:widowControl w:val="0"/>
              <w:autoSpaceDE w:val="0"/>
              <w:autoSpaceDN w:val="0"/>
              <w:adjustRightInd w:val="0"/>
              <w:spacing w:line="360" w:lineRule="auto"/>
              <w:jc w:val="center"/>
              <w:rPr>
                <w:rFonts w:asciiTheme="majorHAnsi" w:hAnsiTheme="majorHAnsi"/>
                <w:sz w:val="24"/>
                <w:szCs w:val="24"/>
              </w:rPr>
            </w:pPr>
            <w:r w:rsidRPr="005529D0">
              <w:rPr>
                <w:rFonts w:asciiTheme="majorHAnsi" w:hAnsiTheme="majorHAnsi"/>
                <w:sz w:val="24"/>
                <w:szCs w:val="24"/>
              </w:rPr>
              <w:t>100</w:t>
            </w:r>
          </w:p>
        </w:tc>
        <w:tc>
          <w:tcPr>
            <w:tcW w:w="1056" w:type="dxa"/>
          </w:tcPr>
          <w:p w:rsidR="00F36B94" w:rsidRPr="005529D0" w:rsidRDefault="00F36B94" w:rsidP="00EE3CFF">
            <w:pPr>
              <w:widowControl w:val="0"/>
              <w:autoSpaceDE w:val="0"/>
              <w:autoSpaceDN w:val="0"/>
              <w:adjustRightInd w:val="0"/>
              <w:spacing w:line="360" w:lineRule="auto"/>
              <w:jc w:val="center"/>
              <w:rPr>
                <w:rFonts w:asciiTheme="majorHAnsi" w:hAnsiTheme="majorHAnsi"/>
                <w:sz w:val="24"/>
                <w:szCs w:val="24"/>
              </w:rPr>
            </w:pPr>
            <w:r w:rsidRPr="005529D0">
              <w:rPr>
                <w:rFonts w:asciiTheme="majorHAnsi" w:hAnsiTheme="majorHAnsi"/>
                <w:sz w:val="24"/>
                <w:szCs w:val="24"/>
              </w:rPr>
              <w:t>3</w:t>
            </w:r>
          </w:p>
        </w:tc>
      </w:tr>
      <w:tr w:rsidR="00F36B94" w:rsidRPr="005529D0" w:rsidTr="001349E9">
        <w:trPr>
          <w:jc w:val="center"/>
        </w:trPr>
        <w:tc>
          <w:tcPr>
            <w:tcW w:w="1248" w:type="dxa"/>
            <w:vAlign w:val="bottom"/>
          </w:tcPr>
          <w:p w:rsidR="00F36B94" w:rsidRPr="005529D0" w:rsidRDefault="00F36B94" w:rsidP="00EE3CFF">
            <w:pPr>
              <w:spacing w:line="251" w:lineRule="exact"/>
              <w:ind w:left="360"/>
              <w:rPr>
                <w:rFonts w:asciiTheme="majorHAnsi" w:hAnsiTheme="majorHAnsi"/>
                <w:sz w:val="24"/>
                <w:szCs w:val="24"/>
              </w:rPr>
            </w:pPr>
            <w:r w:rsidRPr="005529D0">
              <w:rPr>
                <w:rFonts w:asciiTheme="majorHAnsi" w:hAnsiTheme="majorHAnsi"/>
                <w:sz w:val="24"/>
                <w:szCs w:val="24"/>
              </w:rPr>
              <w:t>CE840</w:t>
            </w:r>
          </w:p>
        </w:tc>
        <w:tc>
          <w:tcPr>
            <w:tcW w:w="2556" w:type="dxa"/>
            <w:vAlign w:val="bottom"/>
          </w:tcPr>
          <w:p w:rsidR="00F36B94" w:rsidRPr="005529D0" w:rsidRDefault="00F36B94" w:rsidP="00EE3CFF">
            <w:pPr>
              <w:spacing w:line="251" w:lineRule="exact"/>
              <w:ind w:left="40"/>
              <w:rPr>
                <w:rFonts w:asciiTheme="majorHAnsi" w:hAnsiTheme="majorHAnsi"/>
                <w:sz w:val="24"/>
                <w:szCs w:val="24"/>
              </w:rPr>
            </w:pPr>
            <w:r w:rsidRPr="005529D0">
              <w:rPr>
                <w:rFonts w:asciiTheme="majorHAnsi" w:hAnsiTheme="majorHAnsi"/>
                <w:sz w:val="24"/>
                <w:szCs w:val="24"/>
              </w:rPr>
              <w:t>Project Work - Phase II</w:t>
            </w:r>
          </w:p>
        </w:tc>
        <w:tc>
          <w:tcPr>
            <w:tcW w:w="521" w:type="dxa"/>
            <w:vAlign w:val="bottom"/>
          </w:tcPr>
          <w:p w:rsidR="00F36B94" w:rsidRPr="005529D0" w:rsidRDefault="00F36B94" w:rsidP="00EE3CFF">
            <w:pPr>
              <w:spacing w:line="0" w:lineRule="atLeast"/>
              <w:rPr>
                <w:rFonts w:asciiTheme="majorHAnsi" w:eastAsia="Times New Roman" w:hAnsiTheme="majorHAnsi"/>
                <w:sz w:val="24"/>
                <w:szCs w:val="24"/>
              </w:rPr>
            </w:pPr>
            <w:r w:rsidRPr="005529D0">
              <w:rPr>
                <w:rFonts w:asciiTheme="majorHAnsi" w:eastAsia="Times New Roman" w:hAnsiTheme="majorHAnsi"/>
                <w:sz w:val="24"/>
                <w:szCs w:val="24"/>
              </w:rPr>
              <w:t>0</w:t>
            </w:r>
          </w:p>
        </w:tc>
        <w:tc>
          <w:tcPr>
            <w:tcW w:w="473" w:type="dxa"/>
            <w:vAlign w:val="bottom"/>
          </w:tcPr>
          <w:p w:rsidR="00F36B94" w:rsidRPr="005529D0" w:rsidRDefault="00F36B94" w:rsidP="00EE3CFF">
            <w:pPr>
              <w:spacing w:line="0" w:lineRule="atLeast"/>
              <w:rPr>
                <w:rFonts w:asciiTheme="majorHAnsi" w:eastAsia="Times New Roman" w:hAnsiTheme="majorHAnsi"/>
                <w:sz w:val="24"/>
                <w:szCs w:val="24"/>
              </w:rPr>
            </w:pPr>
            <w:r w:rsidRPr="005529D0">
              <w:rPr>
                <w:rFonts w:asciiTheme="majorHAnsi" w:eastAsia="Times New Roman" w:hAnsiTheme="majorHAnsi"/>
                <w:sz w:val="24"/>
                <w:szCs w:val="24"/>
              </w:rPr>
              <w:t>0</w:t>
            </w:r>
          </w:p>
        </w:tc>
        <w:tc>
          <w:tcPr>
            <w:tcW w:w="518" w:type="dxa"/>
            <w:vAlign w:val="bottom"/>
          </w:tcPr>
          <w:p w:rsidR="00F36B94" w:rsidRPr="005529D0" w:rsidRDefault="00F36B94" w:rsidP="00EE3CFF">
            <w:pPr>
              <w:spacing w:line="0" w:lineRule="atLeast"/>
              <w:rPr>
                <w:rFonts w:asciiTheme="majorHAnsi" w:eastAsia="Times New Roman" w:hAnsiTheme="majorHAnsi"/>
                <w:sz w:val="24"/>
                <w:szCs w:val="24"/>
              </w:rPr>
            </w:pPr>
            <w:r w:rsidRPr="005529D0">
              <w:rPr>
                <w:rFonts w:asciiTheme="majorHAnsi" w:eastAsia="Times New Roman" w:hAnsiTheme="majorHAnsi"/>
                <w:sz w:val="24"/>
                <w:szCs w:val="24"/>
              </w:rPr>
              <w:t>10</w:t>
            </w:r>
          </w:p>
        </w:tc>
        <w:tc>
          <w:tcPr>
            <w:tcW w:w="1339" w:type="dxa"/>
            <w:vAlign w:val="bottom"/>
          </w:tcPr>
          <w:p w:rsidR="00F36B94" w:rsidRPr="005529D0" w:rsidRDefault="00F36B94" w:rsidP="00EE3CFF">
            <w:pPr>
              <w:spacing w:line="0" w:lineRule="atLeast"/>
              <w:jc w:val="center"/>
              <w:rPr>
                <w:rFonts w:asciiTheme="majorHAnsi" w:eastAsia="Times New Roman" w:hAnsiTheme="majorHAnsi"/>
                <w:sz w:val="24"/>
                <w:szCs w:val="24"/>
              </w:rPr>
            </w:pPr>
            <w:r>
              <w:rPr>
                <w:rFonts w:asciiTheme="majorHAnsi" w:eastAsia="Times New Roman" w:hAnsiTheme="majorHAnsi"/>
                <w:sz w:val="24"/>
                <w:szCs w:val="24"/>
              </w:rPr>
              <w:t>--</w:t>
            </w:r>
          </w:p>
        </w:tc>
        <w:tc>
          <w:tcPr>
            <w:tcW w:w="634" w:type="dxa"/>
            <w:vAlign w:val="bottom"/>
          </w:tcPr>
          <w:p w:rsidR="00F36B94" w:rsidRPr="005529D0" w:rsidRDefault="00F36B94" w:rsidP="00EE3CFF">
            <w:pPr>
              <w:spacing w:line="0" w:lineRule="atLeast"/>
              <w:rPr>
                <w:rFonts w:asciiTheme="majorHAnsi" w:eastAsia="Times New Roman" w:hAnsiTheme="majorHAnsi"/>
                <w:sz w:val="24"/>
                <w:szCs w:val="24"/>
              </w:rPr>
            </w:pPr>
            <w:r w:rsidRPr="005529D0">
              <w:rPr>
                <w:rFonts w:asciiTheme="majorHAnsi" w:eastAsia="Times New Roman" w:hAnsiTheme="majorHAnsi"/>
                <w:sz w:val="24"/>
                <w:szCs w:val="24"/>
              </w:rPr>
              <w:t>0</w:t>
            </w:r>
          </w:p>
        </w:tc>
        <w:tc>
          <w:tcPr>
            <w:tcW w:w="601" w:type="dxa"/>
            <w:vAlign w:val="center"/>
          </w:tcPr>
          <w:p w:rsidR="00F36B94" w:rsidRPr="005529D0" w:rsidRDefault="00F36B94" w:rsidP="00EE3CFF">
            <w:pPr>
              <w:jc w:val="center"/>
              <w:rPr>
                <w:rFonts w:asciiTheme="majorHAnsi" w:hAnsiTheme="majorHAnsi"/>
                <w:sz w:val="24"/>
                <w:szCs w:val="24"/>
              </w:rPr>
            </w:pPr>
            <w:r w:rsidRPr="005529D0">
              <w:rPr>
                <w:rFonts w:asciiTheme="majorHAnsi" w:hAnsiTheme="majorHAnsi"/>
                <w:sz w:val="24"/>
                <w:szCs w:val="24"/>
              </w:rPr>
              <w:t>0</w:t>
            </w:r>
          </w:p>
        </w:tc>
        <w:tc>
          <w:tcPr>
            <w:tcW w:w="615" w:type="dxa"/>
            <w:vAlign w:val="center"/>
          </w:tcPr>
          <w:p w:rsidR="00F36B94" w:rsidRPr="005529D0" w:rsidRDefault="00F36B94" w:rsidP="00EE3CFF">
            <w:pPr>
              <w:jc w:val="center"/>
              <w:rPr>
                <w:rFonts w:asciiTheme="majorHAnsi" w:hAnsiTheme="majorHAnsi"/>
                <w:sz w:val="24"/>
                <w:szCs w:val="24"/>
              </w:rPr>
            </w:pPr>
            <w:r w:rsidRPr="005529D0">
              <w:rPr>
                <w:rFonts w:asciiTheme="majorHAnsi" w:hAnsiTheme="majorHAnsi"/>
                <w:sz w:val="24"/>
                <w:szCs w:val="24"/>
              </w:rPr>
              <w:t>100</w:t>
            </w:r>
          </w:p>
        </w:tc>
        <w:tc>
          <w:tcPr>
            <w:tcW w:w="636" w:type="dxa"/>
            <w:vAlign w:val="center"/>
          </w:tcPr>
          <w:p w:rsidR="00F36B94" w:rsidRPr="005529D0" w:rsidRDefault="00F36B94" w:rsidP="00EE3CFF">
            <w:pPr>
              <w:jc w:val="center"/>
              <w:rPr>
                <w:rFonts w:asciiTheme="majorHAnsi" w:hAnsiTheme="majorHAnsi"/>
                <w:sz w:val="24"/>
                <w:szCs w:val="24"/>
              </w:rPr>
            </w:pPr>
            <w:r w:rsidRPr="005529D0">
              <w:rPr>
                <w:rFonts w:asciiTheme="majorHAnsi" w:hAnsiTheme="majorHAnsi"/>
                <w:sz w:val="24"/>
                <w:szCs w:val="24"/>
              </w:rPr>
              <w:t>150</w:t>
            </w:r>
          </w:p>
        </w:tc>
        <w:tc>
          <w:tcPr>
            <w:tcW w:w="825" w:type="dxa"/>
          </w:tcPr>
          <w:p w:rsidR="00F36B94" w:rsidRPr="005529D0" w:rsidRDefault="00F36B94" w:rsidP="00EE3CFF">
            <w:pPr>
              <w:widowControl w:val="0"/>
              <w:autoSpaceDE w:val="0"/>
              <w:autoSpaceDN w:val="0"/>
              <w:adjustRightInd w:val="0"/>
              <w:spacing w:line="360" w:lineRule="auto"/>
              <w:jc w:val="center"/>
              <w:rPr>
                <w:rFonts w:asciiTheme="majorHAnsi" w:hAnsiTheme="majorHAnsi"/>
                <w:sz w:val="24"/>
                <w:szCs w:val="24"/>
              </w:rPr>
            </w:pPr>
            <w:r w:rsidRPr="005529D0">
              <w:rPr>
                <w:rFonts w:asciiTheme="majorHAnsi" w:hAnsiTheme="majorHAnsi"/>
                <w:sz w:val="24"/>
                <w:szCs w:val="24"/>
              </w:rPr>
              <w:t>250</w:t>
            </w:r>
          </w:p>
        </w:tc>
        <w:tc>
          <w:tcPr>
            <w:tcW w:w="1056" w:type="dxa"/>
          </w:tcPr>
          <w:p w:rsidR="00F36B94" w:rsidRPr="005529D0" w:rsidRDefault="00F36B94" w:rsidP="00EE3CFF">
            <w:pPr>
              <w:widowControl w:val="0"/>
              <w:autoSpaceDE w:val="0"/>
              <w:autoSpaceDN w:val="0"/>
              <w:adjustRightInd w:val="0"/>
              <w:spacing w:line="360" w:lineRule="auto"/>
              <w:jc w:val="center"/>
              <w:rPr>
                <w:rFonts w:asciiTheme="majorHAnsi" w:hAnsiTheme="majorHAnsi"/>
                <w:sz w:val="24"/>
                <w:szCs w:val="24"/>
              </w:rPr>
            </w:pPr>
            <w:r>
              <w:rPr>
                <w:rFonts w:asciiTheme="majorHAnsi" w:hAnsiTheme="majorHAnsi"/>
                <w:sz w:val="24"/>
                <w:szCs w:val="24"/>
              </w:rPr>
              <w:t>9</w:t>
            </w:r>
          </w:p>
        </w:tc>
      </w:tr>
      <w:tr w:rsidR="00F36B94" w:rsidRPr="005529D0" w:rsidTr="001349E9">
        <w:trPr>
          <w:jc w:val="center"/>
        </w:trPr>
        <w:tc>
          <w:tcPr>
            <w:tcW w:w="1248" w:type="dxa"/>
          </w:tcPr>
          <w:p w:rsidR="00F36B94" w:rsidRPr="005529D0" w:rsidRDefault="00F36B94" w:rsidP="00EE3CFF">
            <w:pPr>
              <w:widowControl w:val="0"/>
              <w:autoSpaceDE w:val="0"/>
              <w:autoSpaceDN w:val="0"/>
              <w:adjustRightInd w:val="0"/>
              <w:spacing w:line="360" w:lineRule="auto"/>
              <w:jc w:val="center"/>
              <w:rPr>
                <w:rFonts w:asciiTheme="majorHAnsi" w:hAnsiTheme="majorHAnsi" w:cs="Times New Roman"/>
                <w:sz w:val="24"/>
                <w:szCs w:val="24"/>
                <w:u w:val="single"/>
              </w:rPr>
            </w:pPr>
          </w:p>
        </w:tc>
        <w:tc>
          <w:tcPr>
            <w:tcW w:w="2556" w:type="dxa"/>
          </w:tcPr>
          <w:p w:rsidR="00F36B94" w:rsidRPr="005529D0" w:rsidRDefault="00F36B94" w:rsidP="00EE3CFF">
            <w:pPr>
              <w:widowControl w:val="0"/>
              <w:autoSpaceDE w:val="0"/>
              <w:autoSpaceDN w:val="0"/>
              <w:adjustRightInd w:val="0"/>
              <w:spacing w:line="360" w:lineRule="auto"/>
              <w:jc w:val="center"/>
              <w:rPr>
                <w:rFonts w:asciiTheme="majorHAnsi" w:hAnsiTheme="majorHAnsi" w:cs="Times New Roman"/>
                <w:sz w:val="24"/>
                <w:szCs w:val="24"/>
                <w:u w:val="single"/>
              </w:rPr>
            </w:pPr>
            <w:r w:rsidRPr="005529D0">
              <w:rPr>
                <w:rFonts w:asciiTheme="majorHAnsi" w:hAnsiTheme="majorHAnsi" w:cs="Times New Roman"/>
                <w:sz w:val="24"/>
                <w:szCs w:val="24"/>
                <w:u w:val="single"/>
              </w:rPr>
              <w:t>TOTAL</w:t>
            </w:r>
          </w:p>
        </w:tc>
        <w:tc>
          <w:tcPr>
            <w:tcW w:w="521" w:type="dxa"/>
            <w:vAlign w:val="bottom"/>
          </w:tcPr>
          <w:p w:rsidR="00F36B94" w:rsidRPr="005529D0" w:rsidRDefault="00F36B94" w:rsidP="00EE3CFF">
            <w:pPr>
              <w:spacing w:line="201" w:lineRule="exact"/>
              <w:jc w:val="center"/>
              <w:rPr>
                <w:rFonts w:asciiTheme="majorHAnsi" w:hAnsiTheme="majorHAnsi"/>
                <w:w w:val="92"/>
                <w:sz w:val="24"/>
                <w:szCs w:val="24"/>
              </w:rPr>
            </w:pPr>
            <w:r w:rsidRPr="005529D0">
              <w:rPr>
                <w:rFonts w:asciiTheme="majorHAnsi" w:hAnsiTheme="majorHAnsi"/>
                <w:w w:val="92"/>
                <w:sz w:val="24"/>
                <w:szCs w:val="24"/>
              </w:rPr>
              <w:t>9</w:t>
            </w:r>
          </w:p>
        </w:tc>
        <w:tc>
          <w:tcPr>
            <w:tcW w:w="473" w:type="dxa"/>
            <w:vAlign w:val="bottom"/>
          </w:tcPr>
          <w:p w:rsidR="00F36B94" w:rsidRPr="005529D0" w:rsidRDefault="00F36B94" w:rsidP="00EE3CFF">
            <w:pPr>
              <w:spacing w:line="201" w:lineRule="exact"/>
              <w:jc w:val="center"/>
              <w:rPr>
                <w:rFonts w:asciiTheme="majorHAnsi" w:hAnsiTheme="majorHAnsi"/>
                <w:sz w:val="24"/>
                <w:szCs w:val="24"/>
              </w:rPr>
            </w:pPr>
            <w:r w:rsidRPr="005529D0">
              <w:rPr>
                <w:rFonts w:asciiTheme="majorHAnsi" w:hAnsiTheme="majorHAnsi"/>
                <w:sz w:val="24"/>
                <w:szCs w:val="24"/>
              </w:rPr>
              <w:t>0</w:t>
            </w:r>
          </w:p>
        </w:tc>
        <w:tc>
          <w:tcPr>
            <w:tcW w:w="518" w:type="dxa"/>
            <w:vAlign w:val="bottom"/>
          </w:tcPr>
          <w:p w:rsidR="00F36B94" w:rsidRPr="005529D0" w:rsidRDefault="00F36B94" w:rsidP="00EE3CFF">
            <w:pPr>
              <w:spacing w:line="201" w:lineRule="exact"/>
              <w:ind w:right="36"/>
              <w:jc w:val="right"/>
              <w:rPr>
                <w:rFonts w:asciiTheme="majorHAnsi" w:hAnsiTheme="majorHAnsi"/>
                <w:sz w:val="24"/>
                <w:szCs w:val="24"/>
              </w:rPr>
            </w:pPr>
            <w:r w:rsidRPr="005529D0">
              <w:rPr>
                <w:rFonts w:asciiTheme="majorHAnsi" w:hAnsiTheme="majorHAnsi"/>
                <w:sz w:val="24"/>
                <w:szCs w:val="24"/>
              </w:rPr>
              <w:t>10</w:t>
            </w:r>
          </w:p>
        </w:tc>
        <w:tc>
          <w:tcPr>
            <w:tcW w:w="1339" w:type="dxa"/>
            <w:vAlign w:val="bottom"/>
          </w:tcPr>
          <w:p w:rsidR="00F36B94" w:rsidRPr="005529D0" w:rsidRDefault="00F36B94" w:rsidP="00EE3CFF">
            <w:pPr>
              <w:spacing w:line="201" w:lineRule="exact"/>
              <w:jc w:val="center"/>
              <w:rPr>
                <w:rFonts w:asciiTheme="majorHAnsi" w:hAnsiTheme="majorHAnsi"/>
                <w:b/>
                <w:sz w:val="24"/>
                <w:szCs w:val="24"/>
              </w:rPr>
            </w:pPr>
            <w:r w:rsidRPr="005529D0">
              <w:rPr>
                <w:rFonts w:asciiTheme="majorHAnsi" w:hAnsiTheme="majorHAnsi"/>
                <w:b/>
                <w:sz w:val="24"/>
                <w:szCs w:val="24"/>
              </w:rPr>
              <w:t>29</w:t>
            </w:r>
          </w:p>
        </w:tc>
        <w:tc>
          <w:tcPr>
            <w:tcW w:w="634" w:type="dxa"/>
            <w:vAlign w:val="bottom"/>
          </w:tcPr>
          <w:p w:rsidR="00F36B94" w:rsidRPr="005529D0" w:rsidRDefault="00F36B94" w:rsidP="00EE3CFF">
            <w:pPr>
              <w:spacing w:line="201" w:lineRule="exact"/>
              <w:jc w:val="center"/>
              <w:rPr>
                <w:rFonts w:asciiTheme="majorHAnsi" w:hAnsiTheme="majorHAnsi"/>
                <w:sz w:val="24"/>
                <w:szCs w:val="24"/>
              </w:rPr>
            </w:pPr>
            <w:r w:rsidRPr="005529D0">
              <w:rPr>
                <w:rFonts w:asciiTheme="majorHAnsi" w:hAnsiTheme="majorHAnsi"/>
                <w:sz w:val="24"/>
                <w:szCs w:val="24"/>
              </w:rPr>
              <w:t>200</w:t>
            </w:r>
          </w:p>
        </w:tc>
        <w:tc>
          <w:tcPr>
            <w:tcW w:w="601" w:type="dxa"/>
          </w:tcPr>
          <w:p w:rsidR="00F36B94" w:rsidRPr="005529D0" w:rsidRDefault="00F36B94" w:rsidP="00EE3CFF">
            <w:pPr>
              <w:jc w:val="center"/>
              <w:rPr>
                <w:rFonts w:asciiTheme="majorHAnsi" w:hAnsiTheme="majorHAnsi"/>
                <w:sz w:val="24"/>
                <w:szCs w:val="24"/>
              </w:rPr>
            </w:pPr>
            <w:r w:rsidRPr="005529D0">
              <w:rPr>
                <w:rFonts w:asciiTheme="majorHAnsi" w:hAnsiTheme="majorHAnsi"/>
                <w:sz w:val="24"/>
                <w:szCs w:val="24"/>
              </w:rPr>
              <w:t>50</w:t>
            </w:r>
          </w:p>
        </w:tc>
        <w:tc>
          <w:tcPr>
            <w:tcW w:w="615" w:type="dxa"/>
          </w:tcPr>
          <w:p w:rsidR="00F36B94" w:rsidRPr="005529D0" w:rsidRDefault="00F36B94" w:rsidP="00EE3CFF">
            <w:pPr>
              <w:jc w:val="center"/>
              <w:rPr>
                <w:rFonts w:asciiTheme="majorHAnsi" w:hAnsiTheme="majorHAnsi"/>
                <w:sz w:val="24"/>
                <w:szCs w:val="24"/>
              </w:rPr>
            </w:pPr>
            <w:r w:rsidRPr="005529D0">
              <w:rPr>
                <w:rFonts w:asciiTheme="majorHAnsi" w:hAnsiTheme="majorHAnsi"/>
                <w:sz w:val="24"/>
                <w:szCs w:val="24"/>
              </w:rPr>
              <w:t>150</w:t>
            </w:r>
          </w:p>
        </w:tc>
        <w:tc>
          <w:tcPr>
            <w:tcW w:w="636" w:type="dxa"/>
          </w:tcPr>
          <w:p w:rsidR="00F36B94" w:rsidRPr="005529D0" w:rsidRDefault="00F36B94" w:rsidP="00EE3CFF">
            <w:pPr>
              <w:jc w:val="center"/>
              <w:rPr>
                <w:rFonts w:asciiTheme="majorHAnsi" w:hAnsiTheme="majorHAnsi"/>
                <w:sz w:val="24"/>
                <w:szCs w:val="24"/>
              </w:rPr>
            </w:pPr>
            <w:r w:rsidRPr="005529D0">
              <w:rPr>
                <w:rFonts w:asciiTheme="majorHAnsi" w:hAnsiTheme="majorHAnsi"/>
                <w:sz w:val="24"/>
                <w:szCs w:val="24"/>
              </w:rPr>
              <w:t>200</w:t>
            </w:r>
          </w:p>
        </w:tc>
        <w:tc>
          <w:tcPr>
            <w:tcW w:w="825" w:type="dxa"/>
          </w:tcPr>
          <w:p w:rsidR="00F36B94" w:rsidRPr="005529D0" w:rsidRDefault="00F36B94" w:rsidP="00EE3CFF">
            <w:pPr>
              <w:jc w:val="center"/>
              <w:rPr>
                <w:rFonts w:asciiTheme="majorHAnsi" w:hAnsiTheme="majorHAnsi"/>
                <w:sz w:val="24"/>
                <w:szCs w:val="24"/>
              </w:rPr>
            </w:pPr>
            <w:r w:rsidRPr="005529D0">
              <w:rPr>
                <w:rFonts w:asciiTheme="majorHAnsi" w:hAnsiTheme="majorHAnsi"/>
                <w:sz w:val="24"/>
                <w:szCs w:val="24"/>
              </w:rPr>
              <w:t>600</w:t>
            </w:r>
          </w:p>
        </w:tc>
        <w:tc>
          <w:tcPr>
            <w:tcW w:w="1056" w:type="dxa"/>
          </w:tcPr>
          <w:p w:rsidR="00F36B94" w:rsidRPr="005529D0" w:rsidRDefault="00F36B94" w:rsidP="00EE3CFF">
            <w:pPr>
              <w:jc w:val="center"/>
              <w:rPr>
                <w:rFonts w:asciiTheme="majorHAnsi" w:hAnsiTheme="majorHAnsi"/>
                <w:sz w:val="24"/>
                <w:szCs w:val="24"/>
              </w:rPr>
            </w:pPr>
            <w:r>
              <w:rPr>
                <w:rFonts w:asciiTheme="majorHAnsi" w:hAnsiTheme="majorHAnsi"/>
                <w:sz w:val="24"/>
                <w:szCs w:val="24"/>
              </w:rPr>
              <w:t>18</w:t>
            </w:r>
          </w:p>
        </w:tc>
      </w:tr>
    </w:tbl>
    <w:p w:rsidR="001349E9" w:rsidRDefault="001349E9" w:rsidP="001349E9">
      <w:pPr>
        <w:rPr>
          <w:bCs/>
          <w:sz w:val="24"/>
          <w:szCs w:val="24"/>
        </w:rPr>
      </w:pPr>
      <w:r>
        <w:rPr>
          <w:bCs/>
          <w:sz w:val="24"/>
          <w:szCs w:val="24"/>
        </w:rPr>
        <w:t>*Term Work  marks are to be awarded through continuous evaluation</w:t>
      </w:r>
    </w:p>
    <w:p w:rsidR="00F36B94" w:rsidRDefault="00F36B94" w:rsidP="00EE3CFF">
      <w:pPr>
        <w:widowControl w:val="0"/>
        <w:autoSpaceDE w:val="0"/>
        <w:autoSpaceDN w:val="0"/>
        <w:adjustRightInd w:val="0"/>
        <w:spacing w:line="360" w:lineRule="auto"/>
        <w:jc w:val="center"/>
        <w:rPr>
          <w:rFonts w:asciiTheme="majorHAnsi" w:hAnsiTheme="majorHAnsi"/>
          <w:b/>
          <w:bCs/>
          <w:sz w:val="28"/>
          <w:szCs w:val="28"/>
          <w:u w:val="single"/>
        </w:rPr>
      </w:pPr>
    </w:p>
    <w:p w:rsidR="00F36B94" w:rsidRPr="00957C58" w:rsidRDefault="00F36B94" w:rsidP="00EE3CFF">
      <w:pPr>
        <w:widowControl w:val="0"/>
        <w:autoSpaceDE w:val="0"/>
        <w:autoSpaceDN w:val="0"/>
        <w:adjustRightInd w:val="0"/>
        <w:spacing w:line="360" w:lineRule="auto"/>
        <w:rPr>
          <w:rFonts w:asciiTheme="majorHAnsi" w:hAnsiTheme="majorHAnsi"/>
          <w:b/>
          <w:bCs/>
          <w:sz w:val="28"/>
          <w:szCs w:val="28"/>
          <w:u w:val="single"/>
        </w:rPr>
      </w:pPr>
    </w:p>
    <w:p w:rsidR="00F36B94" w:rsidRPr="00957C58" w:rsidRDefault="00F36B94" w:rsidP="00EE3CFF">
      <w:pPr>
        <w:pStyle w:val="Heading1"/>
        <w:spacing w:before="194"/>
        <w:ind w:left="2831" w:right="2831"/>
        <w:jc w:val="center"/>
      </w:pPr>
      <w:r w:rsidRPr="00957C58">
        <w:rPr>
          <w:u w:val="thick"/>
        </w:rPr>
        <w:lastRenderedPageBreak/>
        <w:t>LEGEND</w:t>
      </w:r>
    </w:p>
    <w:p w:rsidR="00F36B94" w:rsidRPr="00957C58" w:rsidRDefault="00F36B94" w:rsidP="00EE3CFF">
      <w:pPr>
        <w:pStyle w:val="BodyText"/>
        <w:spacing w:before="6"/>
        <w:jc w:val="center"/>
        <w:rPr>
          <w:b/>
          <w:sz w:val="21"/>
        </w:rPr>
      </w:pPr>
    </w:p>
    <w:tbl>
      <w:tblPr>
        <w:tblW w:w="0" w:type="auto"/>
        <w:jc w:val="center"/>
        <w:tblInd w:w="2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6"/>
        <w:gridCol w:w="3969"/>
      </w:tblGrid>
      <w:tr w:rsidR="00F36B94" w:rsidRPr="00957C58" w:rsidTr="00EE3CFF">
        <w:trPr>
          <w:trHeight w:val="280"/>
          <w:jc w:val="center"/>
        </w:trPr>
        <w:tc>
          <w:tcPr>
            <w:tcW w:w="1846" w:type="dxa"/>
          </w:tcPr>
          <w:p w:rsidR="00F36B94" w:rsidRPr="00957C58" w:rsidRDefault="00F36B94" w:rsidP="00EE3CFF">
            <w:pPr>
              <w:pStyle w:val="TableParagraph"/>
              <w:spacing w:line="261" w:lineRule="exact"/>
              <w:ind w:left="447" w:right="441"/>
              <w:rPr>
                <w:b/>
                <w:sz w:val="24"/>
              </w:rPr>
            </w:pPr>
            <w:r w:rsidRPr="00957C58">
              <w:rPr>
                <w:b/>
                <w:sz w:val="24"/>
              </w:rPr>
              <w:t>Abbreviation</w:t>
            </w:r>
          </w:p>
        </w:tc>
        <w:tc>
          <w:tcPr>
            <w:tcW w:w="3969" w:type="dxa"/>
          </w:tcPr>
          <w:p w:rsidR="00F36B94" w:rsidRPr="00957C58" w:rsidRDefault="00F36B94" w:rsidP="00EE3CFF">
            <w:pPr>
              <w:pStyle w:val="TableParagraph"/>
              <w:spacing w:line="261" w:lineRule="exact"/>
              <w:ind w:left="528" w:right="522"/>
              <w:rPr>
                <w:b/>
                <w:sz w:val="24"/>
              </w:rPr>
            </w:pPr>
            <w:r w:rsidRPr="00957C58">
              <w:rPr>
                <w:b/>
                <w:sz w:val="24"/>
              </w:rPr>
              <w:t>Description</w:t>
            </w:r>
          </w:p>
        </w:tc>
      </w:tr>
      <w:tr w:rsidR="00F36B94" w:rsidRPr="00957C58" w:rsidTr="00EE3CFF">
        <w:trPr>
          <w:trHeight w:val="282"/>
          <w:jc w:val="center"/>
        </w:trPr>
        <w:tc>
          <w:tcPr>
            <w:tcW w:w="1846" w:type="dxa"/>
          </w:tcPr>
          <w:p w:rsidR="00F36B94" w:rsidRPr="00957C58" w:rsidRDefault="00F36B94" w:rsidP="00EE3CFF">
            <w:pPr>
              <w:pStyle w:val="TableParagraph"/>
              <w:spacing w:line="263" w:lineRule="exact"/>
              <w:ind w:left="7"/>
              <w:rPr>
                <w:sz w:val="24"/>
              </w:rPr>
            </w:pPr>
            <w:r w:rsidRPr="00957C58">
              <w:rPr>
                <w:sz w:val="24"/>
              </w:rPr>
              <w:t>L</w:t>
            </w:r>
          </w:p>
        </w:tc>
        <w:tc>
          <w:tcPr>
            <w:tcW w:w="3969" w:type="dxa"/>
          </w:tcPr>
          <w:p w:rsidR="00F36B94" w:rsidRPr="00957C58" w:rsidRDefault="00F36B94" w:rsidP="00EE3CFF">
            <w:pPr>
              <w:pStyle w:val="TableParagraph"/>
              <w:spacing w:line="263" w:lineRule="exact"/>
              <w:ind w:left="527" w:right="522"/>
              <w:rPr>
                <w:sz w:val="24"/>
              </w:rPr>
            </w:pPr>
            <w:r w:rsidRPr="00957C58">
              <w:rPr>
                <w:sz w:val="24"/>
              </w:rPr>
              <w:t>Lecture</w:t>
            </w:r>
          </w:p>
        </w:tc>
      </w:tr>
      <w:tr w:rsidR="00F36B94" w:rsidRPr="00957C58" w:rsidTr="00EE3CFF">
        <w:trPr>
          <w:trHeight w:val="280"/>
          <w:jc w:val="center"/>
        </w:trPr>
        <w:tc>
          <w:tcPr>
            <w:tcW w:w="1846" w:type="dxa"/>
          </w:tcPr>
          <w:p w:rsidR="00F36B94" w:rsidRPr="00957C58" w:rsidRDefault="00F36B94" w:rsidP="00EE3CFF">
            <w:pPr>
              <w:pStyle w:val="TableParagraph"/>
              <w:spacing w:line="260" w:lineRule="exact"/>
              <w:ind w:left="11"/>
              <w:rPr>
                <w:sz w:val="24"/>
              </w:rPr>
            </w:pPr>
            <w:r w:rsidRPr="00957C58">
              <w:rPr>
                <w:sz w:val="24"/>
              </w:rPr>
              <w:t>T</w:t>
            </w:r>
          </w:p>
        </w:tc>
        <w:tc>
          <w:tcPr>
            <w:tcW w:w="3969" w:type="dxa"/>
          </w:tcPr>
          <w:p w:rsidR="00F36B94" w:rsidRPr="00957C58" w:rsidRDefault="00F36B94" w:rsidP="00EE3CFF">
            <w:pPr>
              <w:pStyle w:val="TableParagraph"/>
              <w:spacing w:line="260" w:lineRule="exact"/>
              <w:ind w:left="528" w:right="522"/>
              <w:rPr>
                <w:sz w:val="24"/>
              </w:rPr>
            </w:pPr>
            <w:r w:rsidRPr="00957C58">
              <w:rPr>
                <w:sz w:val="24"/>
              </w:rPr>
              <w:t>Tutorial</w:t>
            </w:r>
          </w:p>
        </w:tc>
      </w:tr>
      <w:tr w:rsidR="00F36B94" w:rsidRPr="00957C58" w:rsidTr="00EE3CFF">
        <w:trPr>
          <w:trHeight w:val="280"/>
          <w:jc w:val="center"/>
        </w:trPr>
        <w:tc>
          <w:tcPr>
            <w:tcW w:w="1846" w:type="dxa"/>
          </w:tcPr>
          <w:p w:rsidR="00F36B94" w:rsidRPr="00957C58" w:rsidRDefault="00F36B94" w:rsidP="00EE3CFF">
            <w:pPr>
              <w:pStyle w:val="TableParagraph"/>
              <w:spacing w:line="260" w:lineRule="exact"/>
              <w:ind w:left="10"/>
              <w:rPr>
                <w:sz w:val="24"/>
              </w:rPr>
            </w:pPr>
            <w:r w:rsidRPr="00957C58">
              <w:rPr>
                <w:sz w:val="24"/>
              </w:rPr>
              <w:t>P</w:t>
            </w:r>
          </w:p>
        </w:tc>
        <w:tc>
          <w:tcPr>
            <w:tcW w:w="3969" w:type="dxa"/>
          </w:tcPr>
          <w:p w:rsidR="00F36B94" w:rsidRPr="00957C58" w:rsidRDefault="00F36B94" w:rsidP="00EE3CFF">
            <w:pPr>
              <w:pStyle w:val="TableParagraph"/>
              <w:spacing w:line="260" w:lineRule="exact"/>
              <w:ind w:left="528" w:right="519"/>
              <w:rPr>
                <w:sz w:val="24"/>
              </w:rPr>
            </w:pPr>
            <w:r w:rsidRPr="00957C58">
              <w:rPr>
                <w:sz w:val="24"/>
              </w:rPr>
              <w:t>Practical</w:t>
            </w:r>
          </w:p>
        </w:tc>
      </w:tr>
      <w:tr w:rsidR="00F36B94" w:rsidRPr="00957C58" w:rsidTr="00EE3CFF">
        <w:trPr>
          <w:trHeight w:val="280"/>
          <w:jc w:val="center"/>
        </w:trPr>
        <w:tc>
          <w:tcPr>
            <w:tcW w:w="1846" w:type="dxa"/>
          </w:tcPr>
          <w:p w:rsidR="00F36B94" w:rsidRPr="00957C58" w:rsidRDefault="00F36B94" w:rsidP="00EE3CFF">
            <w:pPr>
              <w:pStyle w:val="TableParagraph"/>
              <w:spacing w:line="260" w:lineRule="exact"/>
              <w:ind w:left="11"/>
              <w:rPr>
                <w:sz w:val="24"/>
              </w:rPr>
            </w:pPr>
            <w:r w:rsidRPr="00957C58">
              <w:rPr>
                <w:sz w:val="24"/>
              </w:rPr>
              <w:t>O</w:t>
            </w:r>
          </w:p>
        </w:tc>
        <w:tc>
          <w:tcPr>
            <w:tcW w:w="3969" w:type="dxa"/>
          </w:tcPr>
          <w:p w:rsidR="00F36B94" w:rsidRPr="00957C58" w:rsidRDefault="00F36B94" w:rsidP="00EE3CFF">
            <w:pPr>
              <w:pStyle w:val="TableParagraph"/>
              <w:spacing w:line="260" w:lineRule="exact"/>
              <w:ind w:left="528" w:right="522"/>
              <w:rPr>
                <w:sz w:val="24"/>
              </w:rPr>
            </w:pPr>
            <w:r w:rsidRPr="00957C58">
              <w:rPr>
                <w:sz w:val="24"/>
              </w:rPr>
              <w:t>Oral</w:t>
            </w:r>
          </w:p>
        </w:tc>
      </w:tr>
      <w:tr w:rsidR="00F36B94" w:rsidRPr="00957C58" w:rsidTr="00EE3CFF">
        <w:trPr>
          <w:trHeight w:val="280"/>
          <w:jc w:val="center"/>
        </w:trPr>
        <w:tc>
          <w:tcPr>
            <w:tcW w:w="1846" w:type="dxa"/>
          </w:tcPr>
          <w:p w:rsidR="00F36B94" w:rsidRPr="00957C58" w:rsidRDefault="00F36B94" w:rsidP="00EE3CFF">
            <w:pPr>
              <w:pStyle w:val="TableParagraph"/>
              <w:spacing w:before="2" w:line="261" w:lineRule="exact"/>
              <w:ind w:left="447" w:right="440"/>
              <w:rPr>
                <w:sz w:val="24"/>
              </w:rPr>
            </w:pPr>
            <w:r w:rsidRPr="00957C58">
              <w:rPr>
                <w:sz w:val="24"/>
              </w:rPr>
              <w:t>Th</w:t>
            </w:r>
          </w:p>
        </w:tc>
        <w:tc>
          <w:tcPr>
            <w:tcW w:w="3969" w:type="dxa"/>
          </w:tcPr>
          <w:p w:rsidR="00F36B94" w:rsidRPr="00957C58" w:rsidRDefault="00F36B94" w:rsidP="00EE3CFF">
            <w:pPr>
              <w:pStyle w:val="TableParagraph"/>
              <w:spacing w:before="2" w:line="261" w:lineRule="exact"/>
              <w:ind w:left="527" w:right="522"/>
              <w:rPr>
                <w:sz w:val="24"/>
              </w:rPr>
            </w:pPr>
            <w:r w:rsidRPr="00957C58">
              <w:rPr>
                <w:sz w:val="24"/>
              </w:rPr>
              <w:t>Theory</w:t>
            </w:r>
          </w:p>
        </w:tc>
      </w:tr>
      <w:tr w:rsidR="00F36B94" w:rsidRPr="00957C58" w:rsidTr="00EE3CFF">
        <w:trPr>
          <w:trHeight w:val="282"/>
          <w:jc w:val="center"/>
        </w:trPr>
        <w:tc>
          <w:tcPr>
            <w:tcW w:w="1846" w:type="dxa"/>
          </w:tcPr>
          <w:p w:rsidR="00F36B94" w:rsidRPr="00957C58" w:rsidRDefault="00F36B94" w:rsidP="00EE3CFF">
            <w:pPr>
              <w:pStyle w:val="TableParagraph"/>
              <w:spacing w:before="2" w:line="261" w:lineRule="exact"/>
              <w:ind w:left="447" w:right="440"/>
              <w:rPr>
                <w:sz w:val="24"/>
              </w:rPr>
            </w:pPr>
            <w:r w:rsidRPr="00957C58">
              <w:rPr>
                <w:sz w:val="24"/>
              </w:rPr>
              <w:t>TW</w:t>
            </w:r>
          </w:p>
        </w:tc>
        <w:tc>
          <w:tcPr>
            <w:tcW w:w="3969" w:type="dxa"/>
          </w:tcPr>
          <w:p w:rsidR="00F36B94" w:rsidRPr="00957C58" w:rsidRDefault="00F36B94" w:rsidP="00EE3CFF">
            <w:pPr>
              <w:pStyle w:val="TableParagraph"/>
              <w:spacing w:before="2" w:line="261" w:lineRule="exact"/>
              <w:ind w:left="527" w:right="522"/>
              <w:rPr>
                <w:sz w:val="24"/>
              </w:rPr>
            </w:pPr>
            <w:r w:rsidRPr="00957C58">
              <w:rPr>
                <w:sz w:val="24"/>
              </w:rPr>
              <w:t>Term Work</w:t>
            </w:r>
          </w:p>
        </w:tc>
      </w:tr>
      <w:tr w:rsidR="00F36B94" w:rsidRPr="00957C58" w:rsidTr="00EE3CFF">
        <w:trPr>
          <w:trHeight w:val="280"/>
          <w:jc w:val="center"/>
        </w:trPr>
        <w:tc>
          <w:tcPr>
            <w:tcW w:w="1846" w:type="dxa"/>
          </w:tcPr>
          <w:p w:rsidR="00F36B94" w:rsidRPr="00957C58" w:rsidRDefault="00F36B94" w:rsidP="00EE3CFF">
            <w:pPr>
              <w:pStyle w:val="TableParagraph"/>
              <w:spacing w:line="260" w:lineRule="exact"/>
              <w:ind w:left="7"/>
              <w:rPr>
                <w:sz w:val="24"/>
              </w:rPr>
            </w:pPr>
            <w:r w:rsidRPr="00957C58">
              <w:rPr>
                <w:sz w:val="24"/>
              </w:rPr>
              <w:t>IA</w:t>
            </w:r>
          </w:p>
        </w:tc>
        <w:tc>
          <w:tcPr>
            <w:tcW w:w="3969" w:type="dxa"/>
          </w:tcPr>
          <w:p w:rsidR="00F36B94" w:rsidRPr="00957C58" w:rsidRDefault="00F36B94" w:rsidP="00EE3CFF">
            <w:pPr>
              <w:pStyle w:val="TableParagraph"/>
              <w:spacing w:line="260" w:lineRule="exact"/>
              <w:ind w:left="528" w:right="517"/>
              <w:rPr>
                <w:sz w:val="24"/>
              </w:rPr>
            </w:pPr>
            <w:r w:rsidRPr="00957C58">
              <w:rPr>
                <w:sz w:val="24"/>
              </w:rPr>
              <w:t>Internal Assessment</w:t>
            </w:r>
          </w:p>
        </w:tc>
      </w:tr>
    </w:tbl>
    <w:p w:rsidR="00F36B94" w:rsidRPr="00957C58" w:rsidRDefault="00F36B94" w:rsidP="00EE3CFF">
      <w:pPr>
        <w:widowControl w:val="0"/>
        <w:autoSpaceDE w:val="0"/>
        <w:autoSpaceDN w:val="0"/>
        <w:adjustRightInd w:val="0"/>
        <w:spacing w:line="360" w:lineRule="auto"/>
        <w:jc w:val="center"/>
        <w:rPr>
          <w:rFonts w:asciiTheme="majorHAnsi" w:hAnsiTheme="majorHAnsi"/>
          <w:b/>
          <w:bCs/>
          <w:sz w:val="28"/>
          <w:szCs w:val="28"/>
          <w:u w:val="single"/>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Default="00F36B94">
      <w:pPr>
        <w:rPr>
          <w:b/>
          <w:sz w:val="22"/>
        </w:rPr>
      </w:pPr>
    </w:p>
    <w:p w:rsidR="00F36B94" w:rsidRPr="00CD626E" w:rsidRDefault="00291EC9" w:rsidP="00EE3CFF">
      <w:pPr>
        <w:jc w:val="center"/>
        <w:rPr>
          <w:b/>
          <w:sz w:val="52"/>
          <w:szCs w:val="52"/>
        </w:rPr>
        <w:sectPr w:rsidR="00F36B94" w:rsidRPr="00CD626E">
          <w:pgSz w:w="16840" w:h="11906" w:orient="landscape"/>
          <w:pgMar w:top="623" w:right="1440" w:bottom="1440" w:left="1440" w:header="0" w:footer="0" w:gutter="0"/>
          <w:cols w:space="0" w:equalWidth="0">
            <w:col w:w="13958"/>
          </w:cols>
          <w:docGrid w:linePitch="360"/>
        </w:sectPr>
      </w:pPr>
      <w:r>
        <w:rPr>
          <w:b/>
          <w:sz w:val="52"/>
          <w:szCs w:val="52"/>
        </w:rPr>
        <w:lastRenderedPageBreak/>
        <w:t>SYLLABUS</w:t>
      </w:r>
    </w:p>
    <w:p w:rsidR="00F36B94" w:rsidRPr="00D93217" w:rsidRDefault="00F60587">
      <w:pPr>
        <w:spacing w:line="0" w:lineRule="atLeast"/>
        <w:ind w:left="1440"/>
        <w:rPr>
          <w:sz w:val="22"/>
        </w:rPr>
      </w:pPr>
      <w:bookmarkStart w:id="3" w:name="page6"/>
      <w:bookmarkEnd w:id="3"/>
      <w:r w:rsidRPr="00F60587">
        <w:rPr>
          <w:b/>
          <w:noProof/>
          <w:sz w:val="22"/>
        </w:rPr>
        <w:lastRenderedPageBreak/>
        <w:pict>
          <v:rect id="Rectangle 35" o:spid="_x0000_s1030" style="position:absolute;left:0;text-align:left;margin-left:71.95pt;margin-top:37.85pt;width:445.4pt;height:22.65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" fillcolor="#4f81bd" strokecolor="white">
            <w10:wrap anchorx="page" anchory="page"/>
          </v:rect>
        </w:pict>
      </w:r>
      <w:r w:rsidR="00F36B94" w:rsidRPr="00D93217">
        <w:rPr>
          <w:sz w:val="22"/>
        </w:rPr>
        <w:t>GOA UNIVERSITY –</w:t>
      </w:r>
      <w:r w:rsidR="00F36B94" w:rsidRPr="005F35A3">
        <w:rPr>
          <w:sz w:val="21"/>
        </w:rPr>
        <w:t xml:space="preserve"> </w:t>
      </w:r>
      <w:r w:rsidR="00F36B94">
        <w:rPr>
          <w:sz w:val="21"/>
        </w:rPr>
        <w:t>COMPUTER</w:t>
      </w:r>
      <w:r w:rsidR="00EE3CFF">
        <w:rPr>
          <w:sz w:val="22"/>
        </w:rPr>
        <w:t xml:space="preserve"> ENGINEERING </w:t>
      </w:r>
      <w:r w:rsidR="00F36B94" w:rsidRPr="00D93217">
        <w:rPr>
          <w:sz w:val="22"/>
        </w:rPr>
        <w:t xml:space="preserve"> – S</w:t>
      </w:r>
      <w:r w:rsidR="00F36B94">
        <w:rPr>
          <w:sz w:val="22"/>
        </w:rPr>
        <w:t>YLLABUS</w:t>
      </w:r>
      <w:r w:rsidR="00F36B94" w:rsidRPr="00D93217">
        <w:rPr>
          <w:sz w:val="22"/>
        </w:rPr>
        <w:t xml:space="preserve"> 2019-20</w:t>
      </w:r>
    </w:p>
    <w:p w:rsidR="00F36B94" w:rsidRPr="00CD626E" w:rsidRDefault="00F60587" w:rsidP="00EE3CFF">
      <w:pPr>
        <w:spacing w:line="20" w:lineRule="exact"/>
        <w:jc w:val="center"/>
        <w:rPr>
          <w:sz w:val="40"/>
          <w:szCs w:val="40"/>
        </w:rPr>
      </w:pPr>
      <w:r w:rsidRPr="00F60587">
        <w:rPr>
          <w:rFonts w:ascii="Calibri" w:eastAsia="Calibri" w:hAnsi="Calibri"/>
          <w:noProof/>
          <w:sz w:val="40"/>
          <w:szCs w:val="40"/>
        </w:rPr>
        <w:pict>
          <v:line id="Line 36" o:spid="_x0000_s1031" style="position:absolute;left:0;text-align:left;z-index:-251651072;visibility:visible" from="0,19.1pt" to="445.4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" strokeweight=".48pt"/>
        </w:pict>
      </w:r>
      <w:r w:rsidRPr="00F60587">
        <w:rPr>
          <w:rFonts w:ascii="Calibri" w:eastAsia="Calibri" w:hAnsi="Calibri"/>
          <w:noProof/>
          <w:sz w:val="40"/>
          <w:szCs w:val="40"/>
        </w:rPr>
        <w:pict>
          <v:line id="Line 37" o:spid="_x0000_s1032" style="position:absolute;left:0;text-align:left;z-index:-251650048;visibility:visible" from=".25pt,18.85pt" to=".25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kjsEgIAACo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" strokeweight=".16931mm"/>
        </w:pict>
      </w:r>
      <w:r w:rsidRPr="00F60587">
        <w:rPr>
          <w:rFonts w:ascii="Calibri" w:eastAsia="Calibri" w:hAnsi="Calibri"/>
          <w:noProof/>
          <w:sz w:val="40"/>
          <w:szCs w:val="40"/>
        </w:rPr>
        <w:pict>
          <v:line id="Line 38" o:spid="_x0000_s1033" style="position:absolute;left:0;text-align:left;z-index:-251649024;visibility:visible" from="445.15pt,18.85pt" to="445.15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" strokeweight=".48pt"/>
        </w:pict>
      </w:r>
    </w:p>
    <w:p w:rsidR="00F36B94" w:rsidRPr="00D93217" w:rsidRDefault="00F36B94">
      <w:pPr>
        <w:spacing w:line="0" w:lineRule="atLeast"/>
        <w:ind w:right="340"/>
        <w:jc w:val="center"/>
        <w:rPr>
          <w:b/>
          <w:sz w:val="28"/>
        </w:rPr>
      </w:pPr>
      <w:r w:rsidRPr="00D93217">
        <w:rPr>
          <w:rFonts w:asciiTheme="majorHAnsi" w:hAnsiTheme="majorHAnsi"/>
          <w:b/>
          <w:sz w:val="28"/>
          <w:szCs w:val="28"/>
        </w:rPr>
        <w:t>MATHEMATHICS III</w:t>
      </w:r>
    </w:p>
    <w:tbl>
      <w:tblPr>
        <w:tblW w:w="0" w:type="auto"/>
        <w:tblLayout w:type="fixed"/>
        <w:tblCellMar>
          <w:left w:w="0" w:type="dxa"/>
          <w:right w:w="0" w:type="dxa"/>
        </w:tblCellMar>
        <w:tblLook w:val="0000"/>
      </w:tblPr>
      <w:tblGrid>
        <w:gridCol w:w="2980"/>
        <w:gridCol w:w="1480"/>
        <w:gridCol w:w="1140"/>
        <w:gridCol w:w="1540"/>
        <w:gridCol w:w="1040"/>
        <w:gridCol w:w="240"/>
        <w:gridCol w:w="480"/>
      </w:tblGrid>
      <w:tr w:rsidR="00F36B94" w:rsidRPr="00D93217">
        <w:trPr>
          <w:trHeight w:val="242"/>
        </w:trPr>
        <w:tc>
          <w:tcPr>
            <w:tcW w:w="2980" w:type="dxa"/>
            <w:tcBorders>
              <w:top w:val="single" w:sz="8" w:space="0" w:color="auto"/>
              <w:bottom w:val="single" w:sz="8" w:space="0" w:color="auto"/>
              <w:right w:val="single" w:sz="8" w:space="0" w:color="auto"/>
            </w:tcBorders>
            <w:shd w:val="clear" w:color="auto" w:fill="auto"/>
            <w:vAlign w:val="bottom"/>
          </w:tcPr>
          <w:p w:rsidR="00F36B94" w:rsidRPr="00D93217" w:rsidRDefault="00F36B94">
            <w:pPr>
              <w:spacing w:line="242" w:lineRule="exact"/>
              <w:jc w:val="center"/>
              <w:rPr>
                <w:b/>
                <w:sz w:val="22"/>
              </w:rPr>
            </w:pPr>
            <w:r w:rsidRPr="00D93217">
              <w:rPr>
                <w:b/>
                <w:sz w:val="22"/>
              </w:rPr>
              <w:t>Course Code</w:t>
            </w:r>
          </w:p>
        </w:tc>
        <w:tc>
          <w:tcPr>
            <w:tcW w:w="2620" w:type="dxa"/>
            <w:gridSpan w:val="2"/>
            <w:tcBorders>
              <w:top w:val="single" w:sz="8" w:space="0" w:color="auto"/>
              <w:bottom w:val="single" w:sz="8" w:space="0" w:color="auto"/>
              <w:right w:val="single" w:sz="8" w:space="0" w:color="auto"/>
            </w:tcBorders>
            <w:shd w:val="clear" w:color="auto" w:fill="auto"/>
            <w:vAlign w:val="bottom"/>
          </w:tcPr>
          <w:p w:rsidR="00F36B94" w:rsidRPr="00D93217" w:rsidRDefault="00F36B94">
            <w:pPr>
              <w:spacing w:line="242" w:lineRule="exact"/>
              <w:ind w:left="580"/>
              <w:rPr>
                <w:b/>
                <w:sz w:val="22"/>
              </w:rPr>
            </w:pPr>
            <w:r w:rsidRPr="00D93217">
              <w:rPr>
                <w:rFonts w:asciiTheme="majorHAnsi" w:hAnsiTheme="majorHAnsi"/>
              </w:rPr>
              <w:t>CE310</w:t>
            </w:r>
          </w:p>
        </w:tc>
        <w:tc>
          <w:tcPr>
            <w:tcW w:w="1540" w:type="dxa"/>
            <w:tcBorders>
              <w:top w:val="single" w:sz="8" w:space="0" w:color="auto"/>
              <w:bottom w:val="single" w:sz="8" w:space="0" w:color="auto"/>
              <w:right w:val="single" w:sz="8" w:space="0" w:color="auto"/>
            </w:tcBorders>
            <w:shd w:val="clear" w:color="auto" w:fill="auto"/>
            <w:vAlign w:val="bottom"/>
          </w:tcPr>
          <w:p w:rsidR="00F36B94" w:rsidRPr="00D93217" w:rsidRDefault="00F36B94">
            <w:pPr>
              <w:spacing w:line="242" w:lineRule="exact"/>
              <w:ind w:left="100"/>
              <w:rPr>
                <w:b/>
                <w:sz w:val="22"/>
              </w:rPr>
            </w:pPr>
            <w:r w:rsidRPr="00D93217">
              <w:rPr>
                <w:b/>
                <w:sz w:val="22"/>
              </w:rPr>
              <w:t>Credits</w:t>
            </w:r>
          </w:p>
        </w:tc>
        <w:tc>
          <w:tcPr>
            <w:tcW w:w="1040" w:type="dxa"/>
            <w:tcBorders>
              <w:top w:val="single" w:sz="8" w:space="0" w:color="auto"/>
              <w:bottom w:val="single" w:sz="8" w:space="0" w:color="auto"/>
            </w:tcBorders>
            <w:shd w:val="clear" w:color="auto" w:fill="auto"/>
            <w:vAlign w:val="bottom"/>
          </w:tcPr>
          <w:p w:rsidR="00F36B94" w:rsidRPr="00D93217" w:rsidRDefault="00F36B94">
            <w:pPr>
              <w:spacing w:line="242" w:lineRule="exact"/>
              <w:ind w:right="230"/>
              <w:jc w:val="right"/>
              <w:rPr>
                <w:b/>
                <w:sz w:val="22"/>
              </w:rPr>
            </w:pPr>
            <w:r w:rsidRPr="00D93217">
              <w:rPr>
                <w:b/>
                <w:sz w:val="22"/>
              </w:rPr>
              <w:t>4</w:t>
            </w:r>
          </w:p>
        </w:tc>
        <w:tc>
          <w:tcPr>
            <w:tcW w:w="240" w:type="dxa"/>
            <w:tcBorders>
              <w:top w:val="single" w:sz="8" w:space="0" w:color="auto"/>
              <w:bottom w:val="single" w:sz="8" w:space="0" w:color="auto"/>
            </w:tcBorders>
            <w:shd w:val="clear" w:color="auto" w:fill="auto"/>
            <w:vAlign w:val="bottom"/>
          </w:tcPr>
          <w:p w:rsidR="00F36B94" w:rsidRPr="00D93217" w:rsidRDefault="00F36B94">
            <w:pPr>
              <w:spacing w:line="0" w:lineRule="atLeast"/>
              <w:rPr>
                <w:sz w:val="21"/>
              </w:rPr>
            </w:pPr>
          </w:p>
        </w:tc>
        <w:tc>
          <w:tcPr>
            <w:tcW w:w="480" w:type="dxa"/>
            <w:tcBorders>
              <w:top w:val="single" w:sz="8" w:space="0" w:color="auto"/>
              <w:bottom w:val="single" w:sz="8" w:space="0" w:color="auto"/>
            </w:tcBorders>
            <w:shd w:val="clear" w:color="auto" w:fill="auto"/>
            <w:vAlign w:val="bottom"/>
          </w:tcPr>
          <w:p w:rsidR="00F36B94" w:rsidRPr="00D93217" w:rsidRDefault="00F36B94">
            <w:pPr>
              <w:spacing w:line="0" w:lineRule="atLeast"/>
              <w:rPr>
                <w:sz w:val="21"/>
              </w:rPr>
            </w:pPr>
          </w:p>
        </w:tc>
      </w:tr>
      <w:tr w:rsidR="00F36B94" w:rsidRPr="00D93217">
        <w:trPr>
          <w:trHeight w:val="240"/>
        </w:trPr>
        <w:tc>
          <w:tcPr>
            <w:tcW w:w="2980" w:type="dxa"/>
            <w:tcBorders>
              <w:right w:val="single" w:sz="8" w:space="0" w:color="auto"/>
            </w:tcBorders>
            <w:shd w:val="clear" w:color="auto" w:fill="auto"/>
            <w:vAlign w:val="bottom"/>
          </w:tcPr>
          <w:p w:rsidR="00F36B94" w:rsidRPr="00D93217" w:rsidRDefault="00F36B94">
            <w:pPr>
              <w:spacing w:line="240" w:lineRule="exact"/>
              <w:jc w:val="center"/>
              <w:rPr>
                <w:b/>
                <w:w w:val="99"/>
                <w:sz w:val="22"/>
              </w:rPr>
            </w:pPr>
            <w:r w:rsidRPr="00D93217">
              <w:rPr>
                <w:b/>
                <w:w w:val="99"/>
                <w:sz w:val="22"/>
              </w:rPr>
              <w:t>Scheme of Instruction</w:t>
            </w:r>
          </w:p>
        </w:tc>
        <w:tc>
          <w:tcPr>
            <w:tcW w:w="1480" w:type="dxa"/>
            <w:tcBorders>
              <w:bottom w:val="single" w:sz="8" w:space="0" w:color="auto"/>
              <w:right w:val="single" w:sz="8" w:space="0" w:color="auto"/>
            </w:tcBorders>
            <w:shd w:val="clear" w:color="auto" w:fill="auto"/>
            <w:vAlign w:val="bottom"/>
          </w:tcPr>
          <w:p w:rsidR="00F36B94" w:rsidRPr="00D93217" w:rsidRDefault="00F36B94">
            <w:pPr>
              <w:spacing w:line="240" w:lineRule="exact"/>
              <w:ind w:left="660"/>
              <w:rPr>
                <w:b/>
                <w:sz w:val="22"/>
              </w:rPr>
            </w:pPr>
            <w:r w:rsidRPr="00D93217">
              <w:rPr>
                <w:b/>
                <w:sz w:val="22"/>
              </w:rPr>
              <w:t>L</w:t>
            </w:r>
          </w:p>
        </w:tc>
        <w:tc>
          <w:tcPr>
            <w:tcW w:w="1140" w:type="dxa"/>
            <w:tcBorders>
              <w:bottom w:val="single" w:sz="8" w:space="0" w:color="auto"/>
              <w:right w:val="single" w:sz="8" w:space="0" w:color="auto"/>
            </w:tcBorders>
            <w:shd w:val="clear" w:color="auto" w:fill="auto"/>
            <w:vAlign w:val="bottom"/>
          </w:tcPr>
          <w:p w:rsidR="00F36B94" w:rsidRPr="00D93217" w:rsidRDefault="00F36B94">
            <w:pPr>
              <w:spacing w:line="240" w:lineRule="exact"/>
              <w:jc w:val="center"/>
              <w:rPr>
                <w:b/>
                <w:sz w:val="22"/>
              </w:rPr>
            </w:pPr>
            <w:r w:rsidRPr="00D93217">
              <w:rPr>
                <w:b/>
                <w:sz w:val="22"/>
              </w:rPr>
              <w:t>T</w:t>
            </w:r>
          </w:p>
        </w:tc>
        <w:tc>
          <w:tcPr>
            <w:tcW w:w="1540" w:type="dxa"/>
            <w:tcBorders>
              <w:bottom w:val="single" w:sz="8" w:space="0" w:color="auto"/>
              <w:right w:val="single" w:sz="8" w:space="0" w:color="auto"/>
            </w:tcBorders>
            <w:shd w:val="clear" w:color="auto" w:fill="auto"/>
            <w:vAlign w:val="bottom"/>
          </w:tcPr>
          <w:p w:rsidR="00F36B94" w:rsidRPr="00D93217" w:rsidRDefault="00F36B94">
            <w:pPr>
              <w:spacing w:line="240" w:lineRule="exact"/>
              <w:jc w:val="center"/>
              <w:rPr>
                <w:b/>
                <w:w w:val="88"/>
                <w:sz w:val="22"/>
              </w:rPr>
            </w:pPr>
            <w:r w:rsidRPr="00D93217">
              <w:rPr>
                <w:b/>
                <w:w w:val="88"/>
                <w:sz w:val="22"/>
              </w:rPr>
              <w:t>P</w:t>
            </w:r>
          </w:p>
        </w:tc>
        <w:tc>
          <w:tcPr>
            <w:tcW w:w="1280" w:type="dxa"/>
            <w:gridSpan w:val="2"/>
            <w:tcBorders>
              <w:bottom w:val="single" w:sz="8" w:space="0" w:color="auto"/>
            </w:tcBorders>
            <w:shd w:val="clear" w:color="auto" w:fill="auto"/>
            <w:vAlign w:val="bottom"/>
          </w:tcPr>
          <w:p w:rsidR="00F36B94" w:rsidRPr="00D93217" w:rsidRDefault="00F36B94">
            <w:pPr>
              <w:spacing w:line="240" w:lineRule="exact"/>
              <w:ind w:left="370"/>
              <w:jc w:val="center"/>
              <w:rPr>
                <w:b/>
                <w:w w:val="98"/>
                <w:sz w:val="22"/>
              </w:rPr>
            </w:pPr>
            <w:r w:rsidRPr="00D93217">
              <w:rPr>
                <w:b/>
                <w:w w:val="98"/>
                <w:sz w:val="22"/>
              </w:rPr>
              <w:t>TOTAL</w:t>
            </w:r>
          </w:p>
        </w:tc>
        <w:tc>
          <w:tcPr>
            <w:tcW w:w="480" w:type="dxa"/>
            <w:tcBorders>
              <w:bottom w:val="single" w:sz="8" w:space="0" w:color="auto"/>
            </w:tcBorders>
            <w:shd w:val="clear" w:color="auto" w:fill="auto"/>
            <w:vAlign w:val="bottom"/>
          </w:tcPr>
          <w:p w:rsidR="00F36B94" w:rsidRPr="00D93217" w:rsidRDefault="00F36B94">
            <w:pPr>
              <w:spacing w:line="0" w:lineRule="atLeast"/>
            </w:pPr>
          </w:p>
        </w:tc>
      </w:tr>
      <w:tr w:rsidR="00F36B94" w:rsidRPr="00D93217">
        <w:trPr>
          <w:trHeight w:val="245"/>
        </w:trPr>
        <w:tc>
          <w:tcPr>
            <w:tcW w:w="2980" w:type="dxa"/>
            <w:tcBorders>
              <w:bottom w:val="single" w:sz="8" w:space="0" w:color="auto"/>
              <w:right w:val="single" w:sz="8" w:space="0" w:color="auto"/>
            </w:tcBorders>
            <w:shd w:val="clear" w:color="auto" w:fill="auto"/>
            <w:vAlign w:val="bottom"/>
          </w:tcPr>
          <w:p w:rsidR="00F36B94" w:rsidRPr="00D93217" w:rsidRDefault="00F36B94">
            <w:pPr>
              <w:spacing w:line="235" w:lineRule="exact"/>
              <w:jc w:val="center"/>
              <w:rPr>
                <w:b/>
                <w:w w:val="99"/>
                <w:sz w:val="22"/>
              </w:rPr>
            </w:pPr>
            <w:r w:rsidRPr="00D93217">
              <w:rPr>
                <w:b/>
                <w:w w:val="99"/>
                <w:sz w:val="22"/>
              </w:rPr>
              <w:t>Hours/ Week</w:t>
            </w:r>
          </w:p>
        </w:tc>
        <w:tc>
          <w:tcPr>
            <w:tcW w:w="1480" w:type="dxa"/>
            <w:tcBorders>
              <w:bottom w:val="single" w:sz="8" w:space="0" w:color="auto"/>
              <w:right w:val="single" w:sz="8" w:space="0" w:color="auto"/>
            </w:tcBorders>
            <w:shd w:val="clear" w:color="auto" w:fill="auto"/>
            <w:vAlign w:val="bottom"/>
          </w:tcPr>
          <w:p w:rsidR="00F36B94" w:rsidRPr="00D93217" w:rsidRDefault="00F36B94" w:rsidP="00EE3CFF">
            <w:pPr>
              <w:spacing w:line="244" w:lineRule="exact"/>
              <w:ind w:right="590"/>
              <w:jc w:val="center"/>
              <w:rPr>
                <w:b/>
                <w:sz w:val="22"/>
              </w:rPr>
            </w:pPr>
            <w:r w:rsidRPr="00D93217">
              <w:rPr>
                <w:b/>
                <w:sz w:val="22"/>
              </w:rPr>
              <w:t>3</w:t>
            </w:r>
          </w:p>
        </w:tc>
        <w:tc>
          <w:tcPr>
            <w:tcW w:w="1140" w:type="dxa"/>
            <w:tcBorders>
              <w:bottom w:val="single" w:sz="8" w:space="0" w:color="auto"/>
              <w:right w:val="single" w:sz="8" w:space="0" w:color="auto"/>
            </w:tcBorders>
            <w:shd w:val="clear" w:color="auto" w:fill="auto"/>
            <w:vAlign w:val="bottom"/>
          </w:tcPr>
          <w:p w:rsidR="00F36B94" w:rsidRPr="00D93217" w:rsidRDefault="00F36B94">
            <w:pPr>
              <w:spacing w:line="244" w:lineRule="exact"/>
              <w:jc w:val="center"/>
              <w:rPr>
                <w:b/>
                <w:sz w:val="22"/>
              </w:rPr>
            </w:pPr>
            <w:r w:rsidRPr="00D93217">
              <w:rPr>
                <w:b/>
                <w:sz w:val="22"/>
              </w:rPr>
              <w:t>1</w:t>
            </w:r>
          </w:p>
        </w:tc>
        <w:tc>
          <w:tcPr>
            <w:tcW w:w="1540" w:type="dxa"/>
            <w:tcBorders>
              <w:bottom w:val="single" w:sz="8" w:space="0" w:color="auto"/>
              <w:right w:val="single" w:sz="8" w:space="0" w:color="auto"/>
            </w:tcBorders>
            <w:shd w:val="clear" w:color="auto" w:fill="auto"/>
            <w:vAlign w:val="bottom"/>
          </w:tcPr>
          <w:p w:rsidR="00F36B94" w:rsidRPr="00D93217" w:rsidRDefault="00F36B94">
            <w:pPr>
              <w:spacing w:line="244" w:lineRule="exact"/>
              <w:ind w:right="610"/>
              <w:jc w:val="right"/>
              <w:rPr>
                <w:b/>
                <w:sz w:val="22"/>
              </w:rPr>
            </w:pPr>
            <w:r w:rsidRPr="00D93217">
              <w:rPr>
                <w:b/>
                <w:sz w:val="22"/>
              </w:rPr>
              <w:t>0</w:t>
            </w:r>
          </w:p>
        </w:tc>
        <w:tc>
          <w:tcPr>
            <w:tcW w:w="1760" w:type="dxa"/>
            <w:gridSpan w:val="3"/>
            <w:tcBorders>
              <w:bottom w:val="single" w:sz="8" w:space="0" w:color="auto"/>
            </w:tcBorders>
            <w:shd w:val="clear" w:color="auto" w:fill="auto"/>
            <w:vAlign w:val="bottom"/>
          </w:tcPr>
          <w:p w:rsidR="00F36B94" w:rsidRPr="00D93217" w:rsidRDefault="00F36B94">
            <w:pPr>
              <w:spacing w:line="244" w:lineRule="exact"/>
              <w:jc w:val="center"/>
              <w:rPr>
                <w:b/>
                <w:w w:val="99"/>
                <w:sz w:val="22"/>
              </w:rPr>
            </w:pPr>
            <w:r w:rsidRPr="00D93217">
              <w:rPr>
                <w:b/>
                <w:w w:val="99"/>
                <w:sz w:val="22"/>
              </w:rPr>
              <w:t>40 hrs/sem</w:t>
            </w:r>
          </w:p>
        </w:tc>
      </w:tr>
      <w:tr w:rsidR="00F36B94" w:rsidRPr="00D93217">
        <w:trPr>
          <w:trHeight w:val="243"/>
        </w:trPr>
        <w:tc>
          <w:tcPr>
            <w:tcW w:w="2980" w:type="dxa"/>
            <w:tcBorders>
              <w:right w:val="single" w:sz="8" w:space="0" w:color="auto"/>
            </w:tcBorders>
            <w:shd w:val="clear" w:color="auto" w:fill="auto"/>
            <w:vAlign w:val="bottom"/>
          </w:tcPr>
          <w:p w:rsidR="00F36B94" w:rsidRPr="00D93217" w:rsidRDefault="00F36B94">
            <w:pPr>
              <w:spacing w:line="243" w:lineRule="exact"/>
              <w:jc w:val="center"/>
              <w:rPr>
                <w:b/>
                <w:w w:val="99"/>
                <w:sz w:val="22"/>
              </w:rPr>
            </w:pPr>
            <w:r w:rsidRPr="00D93217">
              <w:rPr>
                <w:b/>
                <w:w w:val="99"/>
                <w:sz w:val="22"/>
              </w:rPr>
              <w:t>Scheme of Examination</w:t>
            </w:r>
          </w:p>
        </w:tc>
        <w:tc>
          <w:tcPr>
            <w:tcW w:w="1480" w:type="dxa"/>
            <w:tcBorders>
              <w:bottom w:val="single" w:sz="8" w:space="0" w:color="auto"/>
              <w:right w:val="single" w:sz="8" w:space="0" w:color="auto"/>
            </w:tcBorders>
            <w:shd w:val="clear" w:color="auto" w:fill="auto"/>
            <w:vAlign w:val="bottom"/>
          </w:tcPr>
          <w:p w:rsidR="00F36B94" w:rsidRPr="00D93217" w:rsidRDefault="00F36B94">
            <w:pPr>
              <w:spacing w:line="243" w:lineRule="exact"/>
              <w:ind w:left="600"/>
              <w:rPr>
                <w:b/>
                <w:sz w:val="22"/>
              </w:rPr>
            </w:pPr>
            <w:r w:rsidRPr="00D93217">
              <w:rPr>
                <w:b/>
                <w:sz w:val="22"/>
              </w:rPr>
              <w:t>IA</w:t>
            </w:r>
          </w:p>
        </w:tc>
        <w:tc>
          <w:tcPr>
            <w:tcW w:w="1140" w:type="dxa"/>
            <w:tcBorders>
              <w:bottom w:val="single" w:sz="8" w:space="0" w:color="auto"/>
              <w:right w:val="single" w:sz="8" w:space="0" w:color="auto"/>
            </w:tcBorders>
            <w:shd w:val="clear" w:color="auto" w:fill="auto"/>
            <w:vAlign w:val="bottom"/>
          </w:tcPr>
          <w:p w:rsidR="00F36B94" w:rsidRPr="00D93217" w:rsidRDefault="00F36B94">
            <w:pPr>
              <w:spacing w:line="243" w:lineRule="exact"/>
              <w:jc w:val="center"/>
              <w:rPr>
                <w:b/>
                <w:w w:val="98"/>
                <w:sz w:val="22"/>
              </w:rPr>
            </w:pPr>
            <w:r w:rsidRPr="00D93217">
              <w:rPr>
                <w:b/>
                <w:w w:val="98"/>
                <w:sz w:val="22"/>
              </w:rPr>
              <w:t>TW</w:t>
            </w:r>
          </w:p>
        </w:tc>
        <w:tc>
          <w:tcPr>
            <w:tcW w:w="1540" w:type="dxa"/>
            <w:tcBorders>
              <w:bottom w:val="single" w:sz="8" w:space="0" w:color="auto"/>
              <w:right w:val="single" w:sz="8" w:space="0" w:color="auto"/>
            </w:tcBorders>
            <w:shd w:val="clear" w:color="auto" w:fill="auto"/>
            <w:vAlign w:val="bottom"/>
          </w:tcPr>
          <w:p w:rsidR="00F36B94" w:rsidRPr="00D93217" w:rsidRDefault="00F36B94">
            <w:pPr>
              <w:spacing w:line="243" w:lineRule="exact"/>
              <w:jc w:val="center"/>
              <w:rPr>
                <w:b/>
                <w:sz w:val="22"/>
              </w:rPr>
            </w:pPr>
            <w:r w:rsidRPr="00D93217">
              <w:rPr>
                <w:b/>
                <w:sz w:val="22"/>
              </w:rPr>
              <w:t>TM</w:t>
            </w:r>
          </w:p>
        </w:tc>
        <w:tc>
          <w:tcPr>
            <w:tcW w:w="1040" w:type="dxa"/>
            <w:tcBorders>
              <w:bottom w:val="single" w:sz="8" w:space="0" w:color="auto"/>
              <w:right w:val="single" w:sz="8" w:space="0" w:color="auto"/>
            </w:tcBorders>
            <w:shd w:val="clear" w:color="auto" w:fill="auto"/>
            <w:vAlign w:val="bottom"/>
          </w:tcPr>
          <w:p w:rsidR="00F36B94" w:rsidRPr="00D93217" w:rsidRDefault="00F36B94">
            <w:pPr>
              <w:spacing w:line="243" w:lineRule="exact"/>
              <w:ind w:left="440"/>
              <w:rPr>
                <w:b/>
                <w:sz w:val="22"/>
              </w:rPr>
            </w:pPr>
            <w:r w:rsidRPr="00D93217">
              <w:rPr>
                <w:b/>
                <w:sz w:val="22"/>
              </w:rPr>
              <w:t>P</w:t>
            </w:r>
          </w:p>
        </w:tc>
        <w:tc>
          <w:tcPr>
            <w:tcW w:w="240" w:type="dxa"/>
            <w:tcBorders>
              <w:bottom w:val="single" w:sz="8" w:space="0" w:color="auto"/>
            </w:tcBorders>
            <w:shd w:val="clear" w:color="auto" w:fill="auto"/>
            <w:vAlign w:val="bottom"/>
          </w:tcPr>
          <w:p w:rsidR="00F36B94" w:rsidRPr="00D93217" w:rsidRDefault="00F36B94">
            <w:pPr>
              <w:spacing w:line="0" w:lineRule="atLeast"/>
              <w:rPr>
                <w:sz w:val="21"/>
              </w:rPr>
            </w:pPr>
          </w:p>
        </w:tc>
        <w:tc>
          <w:tcPr>
            <w:tcW w:w="480" w:type="dxa"/>
            <w:tcBorders>
              <w:bottom w:val="single" w:sz="8" w:space="0" w:color="auto"/>
            </w:tcBorders>
            <w:shd w:val="clear" w:color="auto" w:fill="auto"/>
            <w:vAlign w:val="bottom"/>
          </w:tcPr>
          <w:p w:rsidR="00F36B94" w:rsidRPr="00D93217" w:rsidRDefault="00F36B94">
            <w:pPr>
              <w:spacing w:line="243" w:lineRule="exact"/>
              <w:ind w:left="20"/>
              <w:rPr>
                <w:b/>
                <w:sz w:val="22"/>
              </w:rPr>
            </w:pPr>
            <w:r w:rsidRPr="00D93217">
              <w:rPr>
                <w:b/>
                <w:sz w:val="22"/>
              </w:rPr>
              <w:t>O</w:t>
            </w:r>
          </w:p>
        </w:tc>
      </w:tr>
      <w:tr w:rsidR="00F36B94" w:rsidRPr="00D93217">
        <w:trPr>
          <w:trHeight w:val="244"/>
        </w:trPr>
        <w:tc>
          <w:tcPr>
            <w:tcW w:w="2980" w:type="dxa"/>
            <w:tcBorders>
              <w:bottom w:val="single" w:sz="8" w:space="0" w:color="auto"/>
              <w:right w:val="single" w:sz="8" w:space="0" w:color="auto"/>
            </w:tcBorders>
            <w:shd w:val="clear" w:color="auto" w:fill="auto"/>
            <w:vAlign w:val="bottom"/>
          </w:tcPr>
          <w:p w:rsidR="00F36B94" w:rsidRPr="00D93217" w:rsidRDefault="00F36B94" w:rsidP="00EE3CFF">
            <w:pPr>
              <w:spacing w:line="232" w:lineRule="exact"/>
              <w:jc w:val="center"/>
              <w:rPr>
                <w:b/>
                <w:w w:val="99"/>
                <w:sz w:val="22"/>
              </w:rPr>
            </w:pPr>
            <w:r w:rsidRPr="00D93217">
              <w:rPr>
                <w:b/>
                <w:w w:val="99"/>
                <w:sz w:val="22"/>
              </w:rPr>
              <w:t>TOTAL = 150 marks</w:t>
            </w:r>
          </w:p>
        </w:tc>
        <w:tc>
          <w:tcPr>
            <w:tcW w:w="1480" w:type="dxa"/>
            <w:tcBorders>
              <w:bottom w:val="single" w:sz="8" w:space="0" w:color="auto"/>
              <w:right w:val="single" w:sz="8" w:space="0" w:color="auto"/>
            </w:tcBorders>
            <w:shd w:val="clear" w:color="auto" w:fill="auto"/>
            <w:vAlign w:val="bottom"/>
          </w:tcPr>
          <w:p w:rsidR="00F36B94" w:rsidRPr="00D93217" w:rsidRDefault="00F36B94">
            <w:pPr>
              <w:spacing w:line="242" w:lineRule="exact"/>
              <w:ind w:right="530"/>
              <w:jc w:val="right"/>
              <w:rPr>
                <w:b/>
                <w:sz w:val="22"/>
              </w:rPr>
            </w:pPr>
            <w:r w:rsidRPr="00D93217">
              <w:rPr>
                <w:b/>
                <w:sz w:val="22"/>
              </w:rPr>
              <w:t>25</w:t>
            </w:r>
          </w:p>
        </w:tc>
        <w:tc>
          <w:tcPr>
            <w:tcW w:w="114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rPr>
                <w:b/>
                <w:sz w:val="22"/>
              </w:rPr>
            </w:pPr>
            <w:r w:rsidRPr="00D93217">
              <w:rPr>
                <w:b/>
                <w:sz w:val="22"/>
              </w:rPr>
              <w:t>25</w:t>
            </w:r>
          </w:p>
        </w:tc>
        <w:tc>
          <w:tcPr>
            <w:tcW w:w="154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ind w:right="510"/>
              <w:jc w:val="center"/>
              <w:rPr>
                <w:b/>
                <w:sz w:val="22"/>
              </w:rPr>
            </w:pPr>
            <w:r w:rsidRPr="00D93217">
              <w:rPr>
                <w:b/>
                <w:sz w:val="22"/>
              </w:rPr>
              <w:t xml:space="preserve">         100</w:t>
            </w:r>
          </w:p>
        </w:tc>
        <w:tc>
          <w:tcPr>
            <w:tcW w:w="1040" w:type="dxa"/>
            <w:tcBorders>
              <w:bottom w:val="single" w:sz="8" w:space="0" w:color="auto"/>
              <w:right w:val="single" w:sz="8" w:space="0" w:color="auto"/>
            </w:tcBorders>
            <w:shd w:val="clear" w:color="auto" w:fill="auto"/>
            <w:vAlign w:val="bottom"/>
          </w:tcPr>
          <w:p w:rsidR="00F36B94" w:rsidRPr="00D93217" w:rsidRDefault="00F36B94">
            <w:pPr>
              <w:spacing w:line="242" w:lineRule="exact"/>
              <w:ind w:left="460"/>
              <w:rPr>
                <w:b/>
                <w:sz w:val="22"/>
              </w:rPr>
            </w:pPr>
            <w:r w:rsidRPr="00D93217">
              <w:rPr>
                <w:b/>
                <w:sz w:val="22"/>
              </w:rPr>
              <w:t>0</w:t>
            </w:r>
          </w:p>
        </w:tc>
        <w:tc>
          <w:tcPr>
            <w:tcW w:w="240" w:type="dxa"/>
            <w:tcBorders>
              <w:bottom w:val="single" w:sz="8" w:space="0" w:color="auto"/>
            </w:tcBorders>
            <w:shd w:val="clear" w:color="auto" w:fill="auto"/>
            <w:vAlign w:val="bottom"/>
          </w:tcPr>
          <w:p w:rsidR="00F36B94" w:rsidRPr="00D93217" w:rsidRDefault="00F36B94">
            <w:pPr>
              <w:spacing w:line="0" w:lineRule="atLeast"/>
              <w:rPr>
                <w:sz w:val="21"/>
              </w:rPr>
            </w:pPr>
          </w:p>
        </w:tc>
        <w:tc>
          <w:tcPr>
            <w:tcW w:w="480" w:type="dxa"/>
            <w:tcBorders>
              <w:bottom w:val="single" w:sz="8" w:space="0" w:color="auto"/>
            </w:tcBorders>
            <w:shd w:val="clear" w:color="auto" w:fill="auto"/>
            <w:vAlign w:val="bottom"/>
          </w:tcPr>
          <w:p w:rsidR="00F36B94" w:rsidRPr="00D93217" w:rsidRDefault="00F36B94">
            <w:pPr>
              <w:spacing w:line="242" w:lineRule="exact"/>
              <w:ind w:left="60"/>
              <w:rPr>
                <w:b/>
                <w:sz w:val="22"/>
              </w:rPr>
            </w:pPr>
            <w:r w:rsidRPr="00D93217">
              <w:rPr>
                <w:b/>
                <w:sz w:val="22"/>
              </w:rPr>
              <w:t>0</w:t>
            </w:r>
          </w:p>
        </w:tc>
      </w:tr>
    </w:tbl>
    <w:p w:rsidR="00F36B94" w:rsidRPr="00D93217" w:rsidRDefault="00F36B94">
      <w:pPr>
        <w:spacing w:line="287" w:lineRule="exact"/>
        <w:rPr>
          <w:strike/>
        </w:rPr>
      </w:pPr>
    </w:p>
    <w:p w:rsidR="00F36B94" w:rsidRPr="00D93217" w:rsidRDefault="00F36B94">
      <w:pPr>
        <w:spacing w:line="0" w:lineRule="atLeast"/>
        <w:rPr>
          <w:b/>
          <w:sz w:val="24"/>
        </w:rPr>
      </w:pPr>
      <w:r w:rsidRPr="00D93217">
        <w:rPr>
          <w:b/>
          <w:sz w:val="24"/>
        </w:rPr>
        <w:t>Course Outcomes:</w:t>
      </w:r>
    </w:p>
    <w:p w:rsidR="00F36B94" w:rsidRPr="00D93217" w:rsidRDefault="00F36B94">
      <w:pPr>
        <w:spacing w:line="89" w:lineRule="exact"/>
      </w:pPr>
    </w:p>
    <w:p w:rsidR="00F36B94" w:rsidRPr="00D93217" w:rsidRDefault="00F36B94">
      <w:pPr>
        <w:spacing w:line="0" w:lineRule="atLeast"/>
        <w:rPr>
          <w:sz w:val="24"/>
        </w:rPr>
      </w:pPr>
      <w:r w:rsidRPr="00D93217">
        <w:rPr>
          <w:sz w:val="24"/>
        </w:rPr>
        <w:t>The student will be able to:</w:t>
      </w:r>
    </w:p>
    <w:p w:rsidR="00F36B94" w:rsidRPr="00D93217" w:rsidRDefault="00F36B94">
      <w:pPr>
        <w:spacing w:line="0" w:lineRule="atLeast"/>
        <w:rPr>
          <w:sz w:val="24"/>
        </w:rPr>
      </w:pPr>
    </w:p>
    <w:tbl>
      <w:tblPr>
        <w:tblStyle w:val="TableGrid"/>
        <w:tblW w:w="0" w:type="auto"/>
        <w:tblLook w:val="04A0"/>
      </w:tblPr>
      <w:tblGrid>
        <w:gridCol w:w="918"/>
        <w:gridCol w:w="8370"/>
      </w:tblGrid>
      <w:tr w:rsidR="00F36B94" w:rsidRPr="00D93217" w:rsidTr="00EE3CFF">
        <w:tc>
          <w:tcPr>
            <w:tcW w:w="918" w:type="dxa"/>
          </w:tcPr>
          <w:p w:rsidR="00F36B94" w:rsidRPr="00D93217" w:rsidRDefault="00F36B94" w:rsidP="00EE3CFF">
            <w:pPr>
              <w:spacing w:line="0" w:lineRule="atLeast"/>
              <w:rPr>
                <w:rFonts w:ascii="Times New Roman" w:eastAsia="Times New Roman" w:hAnsi="Times New Roman"/>
                <w:sz w:val="24"/>
              </w:rPr>
            </w:pPr>
            <w:r w:rsidRPr="00D93217">
              <w:rPr>
                <w:rFonts w:ascii="Times New Roman" w:eastAsia="Times New Roman" w:hAnsi="Times New Roman"/>
                <w:sz w:val="24"/>
              </w:rPr>
              <w:t>CO1</w:t>
            </w:r>
          </w:p>
        </w:tc>
        <w:tc>
          <w:tcPr>
            <w:tcW w:w="8370" w:type="dxa"/>
          </w:tcPr>
          <w:p w:rsidR="00F36B94" w:rsidRPr="00D93217" w:rsidRDefault="00F36B94" w:rsidP="00EE3CFF">
            <w:pPr>
              <w:spacing w:line="0" w:lineRule="atLeast"/>
              <w:rPr>
                <w:rFonts w:ascii="Times New Roman" w:eastAsia="Times New Roman" w:hAnsi="Times New Roman"/>
                <w:sz w:val="24"/>
              </w:rPr>
            </w:pPr>
            <w:r w:rsidRPr="00D93217">
              <w:rPr>
                <w:rFonts w:ascii="Times New Roman" w:hAnsi="Times New Roman" w:cs="Times New Roman"/>
                <w:sz w:val="24"/>
                <w:szCs w:val="24"/>
              </w:rPr>
              <w:t>Compute the rank, Eigen values and Eigen vectors of a given matrix, which will enable students to handle linear systems.</w:t>
            </w:r>
          </w:p>
        </w:tc>
      </w:tr>
      <w:tr w:rsidR="00F36B94" w:rsidRPr="00D93217" w:rsidTr="00EE3CFF">
        <w:tc>
          <w:tcPr>
            <w:tcW w:w="918" w:type="dxa"/>
          </w:tcPr>
          <w:p w:rsidR="00F36B94" w:rsidRPr="00D93217" w:rsidRDefault="00F36B94" w:rsidP="00EE3CFF">
            <w:pPr>
              <w:spacing w:line="0" w:lineRule="atLeast"/>
              <w:rPr>
                <w:rFonts w:ascii="Times New Roman" w:eastAsia="Times New Roman" w:hAnsi="Times New Roman"/>
                <w:sz w:val="24"/>
              </w:rPr>
            </w:pPr>
            <w:r w:rsidRPr="00D93217">
              <w:rPr>
                <w:rFonts w:ascii="Times New Roman" w:eastAsia="Times New Roman" w:hAnsi="Times New Roman"/>
                <w:sz w:val="24"/>
              </w:rPr>
              <w:t>CO2</w:t>
            </w:r>
          </w:p>
        </w:tc>
        <w:tc>
          <w:tcPr>
            <w:tcW w:w="8370" w:type="dxa"/>
          </w:tcPr>
          <w:p w:rsidR="00F36B94" w:rsidRPr="00D93217" w:rsidRDefault="00F36B94" w:rsidP="00EE3CFF">
            <w:pPr>
              <w:pStyle w:val="ListParagraph"/>
              <w:ind w:left="0"/>
              <w:rPr>
                <w:rFonts w:ascii="Times New Roman" w:eastAsia="Times New Roman" w:hAnsi="Times New Roman"/>
                <w:sz w:val="24"/>
              </w:rPr>
            </w:pPr>
            <w:r w:rsidRPr="00D93217">
              <w:rPr>
                <w:rFonts w:ascii="Times New Roman" w:hAnsi="Times New Roman" w:cs="Times New Roman"/>
                <w:sz w:val="24"/>
                <w:szCs w:val="24"/>
              </w:rPr>
              <w:t xml:space="preserve">Compute Laplace transforms of real valued functions and apply it to solve  integral and differential equations. </w:t>
            </w:r>
          </w:p>
        </w:tc>
      </w:tr>
      <w:tr w:rsidR="00F36B94" w:rsidRPr="00D93217" w:rsidTr="00EE3CFF">
        <w:tc>
          <w:tcPr>
            <w:tcW w:w="918" w:type="dxa"/>
          </w:tcPr>
          <w:p w:rsidR="00F36B94" w:rsidRPr="00D93217" w:rsidRDefault="00F36B94" w:rsidP="00EE3CFF">
            <w:pPr>
              <w:spacing w:line="0" w:lineRule="atLeast"/>
              <w:rPr>
                <w:rFonts w:ascii="Times New Roman" w:eastAsia="Times New Roman" w:hAnsi="Times New Roman"/>
                <w:sz w:val="24"/>
              </w:rPr>
            </w:pPr>
            <w:r w:rsidRPr="00D93217">
              <w:rPr>
                <w:rFonts w:ascii="Times New Roman" w:eastAsia="Times New Roman" w:hAnsi="Times New Roman"/>
                <w:sz w:val="24"/>
              </w:rPr>
              <w:t>CO3</w:t>
            </w:r>
          </w:p>
        </w:tc>
        <w:tc>
          <w:tcPr>
            <w:tcW w:w="8370" w:type="dxa"/>
          </w:tcPr>
          <w:p w:rsidR="00F36B94" w:rsidRPr="00D93217" w:rsidRDefault="00F36B94" w:rsidP="00EE3CFF">
            <w:pPr>
              <w:spacing w:line="0" w:lineRule="atLeast"/>
              <w:rPr>
                <w:rFonts w:ascii="Times New Roman" w:eastAsia="Times New Roman" w:hAnsi="Times New Roman"/>
                <w:sz w:val="24"/>
              </w:rPr>
            </w:pPr>
            <w:r w:rsidRPr="00D93217">
              <w:rPr>
                <w:rFonts w:ascii="Times New Roman" w:hAnsi="Times New Roman" w:cs="Times New Roman"/>
                <w:sz w:val="24"/>
                <w:szCs w:val="24"/>
              </w:rPr>
              <w:t>Compute Fourier transforms and Z-transforms and be able to apply it in their engineering studies.</w:t>
            </w:r>
          </w:p>
        </w:tc>
      </w:tr>
      <w:tr w:rsidR="00F36B94" w:rsidRPr="00D93217" w:rsidTr="00EE3CFF">
        <w:tc>
          <w:tcPr>
            <w:tcW w:w="918" w:type="dxa"/>
          </w:tcPr>
          <w:p w:rsidR="00F36B94" w:rsidRPr="00D93217" w:rsidRDefault="00F36B94" w:rsidP="00EE3CFF">
            <w:pPr>
              <w:spacing w:line="0" w:lineRule="atLeast"/>
              <w:rPr>
                <w:rFonts w:ascii="Times New Roman" w:eastAsia="Times New Roman" w:hAnsi="Times New Roman"/>
                <w:sz w:val="24"/>
              </w:rPr>
            </w:pPr>
            <w:r w:rsidRPr="00D93217">
              <w:rPr>
                <w:rFonts w:ascii="Times New Roman" w:eastAsia="Times New Roman" w:hAnsi="Times New Roman"/>
                <w:sz w:val="24"/>
              </w:rPr>
              <w:t>CO4</w:t>
            </w:r>
          </w:p>
        </w:tc>
        <w:tc>
          <w:tcPr>
            <w:tcW w:w="8370" w:type="dxa"/>
          </w:tcPr>
          <w:p w:rsidR="00F36B94" w:rsidRPr="00D93217" w:rsidRDefault="00F36B94" w:rsidP="00EE3CFF">
            <w:pPr>
              <w:pStyle w:val="ListParagraph"/>
              <w:ind w:left="0"/>
              <w:rPr>
                <w:rFonts w:ascii="Times New Roman" w:hAnsi="Times New Roman" w:cs="Times New Roman"/>
                <w:b/>
                <w:sz w:val="24"/>
                <w:szCs w:val="24"/>
              </w:rPr>
            </w:pPr>
            <w:r w:rsidRPr="00D93217">
              <w:rPr>
                <w:rFonts w:ascii="Times New Roman" w:hAnsi="Times New Roman" w:cs="Times New Roman"/>
                <w:sz w:val="24"/>
                <w:szCs w:val="24"/>
              </w:rPr>
              <w:t>Understand the basic concepts of probability, random variables, mean, variance, standard deviation and probability distributions.</w:t>
            </w:r>
          </w:p>
          <w:p w:rsidR="00F36B94" w:rsidRPr="00D93217" w:rsidRDefault="00F36B94">
            <w:pPr>
              <w:spacing w:line="0" w:lineRule="atLeast"/>
              <w:rPr>
                <w:rFonts w:ascii="Times New Roman" w:eastAsia="Times New Roman" w:hAnsi="Times New Roman"/>
                <w:sz w:val="24"/>
              </w:rPr>
            </w:pPr>
          </w:p>
        </w:tc>
      </w:tr>
    </w:tbl>
    <w:p w:rsidR="00F36B94" w:rsidRPr="00D93217" w:rsidRDefault="00F36B94">
      <w:pPr>
        <w:spacing w:line="0" w:lineRule="atLeas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8"/>
        <w:gridCol w:w="1054"/>
      </w:tblGrid>
      <w:tr w:rsidR="00F36B94" w:rsidRPr="00D93217" w:rsidTr="00EE3CFF">
        <w:tc>
          <w:tcPr>
            <w:tcW w:w="8188" w:type="dxa"/>
          </w:tcPr>
          <w:p w:rsidR="00F36B94" w:rsidRPr="00D93217" w:rsidRDefault="00F36B94" w:rsidP="00EE3CFF">
            <w:pPr>
              <w:widowControl w:val="0"/>
              <w:autoSpaceDE w:val="0"/>
              <w:autoSpaceDN w:val="0"/>
              <w:spacing w:line="276" w:lineRule="auto"/>
              <w:jc w:val="center"/>
              <w:rPr>
                <w:rFonts w:asciiTheme="majorHAnsi" w:eastAsia="Cambria" w:hAnsiTheme="majorHAnsi"/>
                <w:sz w:val="24"/>
                <w:szCs w:val="24"/>
                <w:lang w:bidi="en-US"/>
              </w:rPr>
            </w:pPr>
            <w:r w:rsidRPr="00D93217">
              <w:rPr>
                <w:rFonts w:asciiTheme="majorHAnsi" w:eastAsia="Cambria" w:hAnsiTheme="majorHAnsi"/>
                <w:sz w:val="24"/>
                <w:szCs w:val="24"/>
                <w:lang w:bidi="en-US"/>
              </w:rPr>
              <w:t>UNIT -1</w:t>
            </w:r>
          </w:p>
        </w:tc>
        <w:tc>
          <w:tcPr>
            <w:tcW w:w="1054" w:type="dxa"/>
          </w:tcPr>
          <w:p w:rsidR="00F36B94" w:rsidRPr="00D93217" w:rsidRDefault="00F36B94" w:rsidP="00EE3CFF">
            <w:pPr>
              <w:widowControl w:val="0"/>
              <w:autoSpaceDE w:val="0"/>
              <w:autoSpaceDN w:val="0"/>
              <w:spacing w:line="276" w:lineRule="auto"/>
              <w:jc w:val="center"/>
              <w:rPr>
                <w:rFonts w:asciiTheme="majorHAnsi" w:eastAsia="Cambria" w:hAnsiTheme="majorHAnsi"/>
                <w:b/>
                <w:sz w:val="24"/>
                <w:szCs w:val="24"/>
                <w:lang w:bidi="en-US"/>
              </w:rPr>
            </w:pPr>
          </w:p>
        </w:tc>
      </w:tr>
      <w:tr w:rsidR="00F36B94" w:rsidRPr="00D93217" w:rsidTr="00EE3CFF">
        <w:tc>
          <w:tcPr>
            <w:tcW w:w="8188" w:type="dxa"/>
          </w:tcPr>
          <w:p w:rsidR="00F36B94" w:rsidRPr="00D93217" w:rsidRDefault="00F36B94" w:rsidP="00EE3CFF">
            <w:pPr>
              <w:widowControl w:val="0"/>
              <w:autoSpaceDE w:val="0"/>
              <w:autoSpaceDN w:val="0"/>
              <w:spacing w:line="276" w:lineRule="auto"/>
              <w:jc w:val="both"/>
              <w:rPr>
                <w:rFonts w:eastAsia="Cambria"/>
                <w:sz w:val="24"/>
                <w:szCs w:val="24"/>
                <w:lang w:bidi="en-US"/>
              </w:rPr>
            </w:pPr>
            <w:r w:rsidRPr="00D93217">
              <w:rPr>
                <w:rFonts w:eastAsia="Cambria"/>
                <w:sz w:val="24"/>
                <w:szCs w:val="24"/>
                <w:lang w:bidi="en-US"/>
              </w:rPr>
              <w:t xml:space="preserve">MATRICES : Types of matrices, Determinant, inverse of matrix, Elementary transformations, Elementary matrices, Rank of matrix, Reduction to normal form, Canonical form, Rank using elementary transformation, Linear independence and dependence of vectors, System of the form AX = 0, and AX = B, and their solutions, Eigen values, Eigen vectors with properties, Cayley-Hamilton theorem with its applications, minimal polynomial, Diagonalization.                                                                                     </w:t>
            </w:r>
          </w:p>
        </w:tc>
        <w:tc>
          <w:tcPr>
            <w:tcW w:w="1054" w:type="dxa"/>
          </w:tcPr>
          <w:p w:rsidR="00F36B94" w:rsidRPr="00D93217" w:rsidRDefault="00F36B94" w:rsidP="00EE3CFF">
            <w:pPr>
              <w:widowControl w:val="0"/>
              <w:autoSpaceDE w:val="0"/>
              <w:autoSpaceDN w:val="0"/>
              <w:spacing w:line="276" w:lineRule="auto"/>
              <w:jc w:val="center"/>
              <w:rPr>
                <w:rFonts w:asciiTheme="majorHAnsi" w:eastAsia="Cambria" w:hAnsiTheme="majorHAnsi"/>
                <w:sz w:val="24"/>
                <w:szCs w:val="24"/>
                <w:lang w:bidi="en-US"/>
              </w:rPr>
            </w:pPr>
          </w:p>
          <w:p w:rsidR="00F36B94" w:rsidRPr="00D93217" w:rsidRDefault="00F36B94" w:rsidP="00EE3CFF">
            <w:pPr>
              <w:widowControl w:val="0"/>
              <w:autoSpaceDE w:val="0"/>
              <w:autoSpaceDN w:val="0"/>
              <w:spacing w:line="276" w:lineRule="auto"/>
              <w:jc w:val="center"/>
              <w:rPr>
                <w:rFonts w:asciiTheme="majorHAnsi" w:eastAsia="Cambria" w:hAnsiTheme="majorHAnsi"/>
                <w:sz w:val="24"/>
                <w:szCs w:val="24"/>
                <w:lang w:bidi="en-US"/>
              </w:rPr>
            </w:pPr>
            <w:r w:rsidRPr="00D93217">
              <w:rPr>
                <w:rFonts w:asciiTheme="majorHAnsi" w:eastAsia="Cambria" w:hAnsiTheme="majorHAnsi"/>
                <w:sz w:val="24"/>
                <w:szCs w:val="24"/>
                <w:lang w:bidi="en-US"/>
              </w:rPr>
              <w:t>10 hrs</w:t>
            </w:r>
          </w:p>
        </w:tc>
      </w:tr>
      <w:tr w:rsidR="00F36B94" w:rsidRPr="00D93217" w:rsidTr="00EE3CFF">
        <w:trPr>
          <w:trHeight w:val="199"/>
        </w:trPr>
        <w:tc>
          <w:tcPr>
            <w:tcW w:w="8188" w:type="dxa"/>
          </w:tcPr>
          <w:p w:rsidR="00F36B94" w:rsidRPr="00D93217" w:rsidRDefault="00F36B94" w:rsidP="00EE3CFF">
            <w:pPr>
              <w:widowControl w:val="0"/>
              <w:autoSpaceDE w:val="0"/>
              <w:autoSpaceDN w:val="0"/>
              <w:spacing w:line="276" w:lineRule="auto"/>
              <w:jc w:val="center"/>
              <w:rPr>
                <w:rFonts w:asciiTheme="majorHAnsi" w:eastAsia="Cambria" w:hAnsiTheme="majorHAnsi"/>
                <w:sz w:val="24"/>
                <w:szCs w:val="24"/>
                <w:lang w:bidi="en-US"/>
              </w:rPr>
            </w:pPr>
            <w:r w:rsidRPr="00D93217">
              <w:rPr>
                <w:rFonts w:asciiTheme="majorHAnsi" w:eastAsia="Cambria" w:hAnsiTheme="majorHAnsi"/>
                <w:sz w:val="24"/>
                <w:szCs w:val="24"/>
                <w:lang w:bidi="en-US"/>
              </w:rPr>
              <w:t>UNIT -2</w:t>
            </w:r>
          </w:p>
        </w:tc>
        <w:tc>
          <w:tcPr>
            <w:tcW w:w="1054" w:type="dxa"/>
          </w:tcPr>
          <w:p w:rsidR="00F36B94" w:rsidRPr="00D93217" w:rsidRDefault="00F36B94" w:rsidP="00EE3CFF">
            <w:pPr>
              <w:widowControl w:val="0"/>
              <w:autoSpaceDE w:val="0"/>
              <w:autoSpaceDN w:val="0"/>
              <w:spacing w:line="276" w:lineRule="auto"/>
              <w:jc w:val="center"/>
              <w:rPr>
                <w:rFonts w:asciiTheme="majorHAnsi" w:eastAsia="Cambria" w:hAnsiTheme="majorHAnsi"/>
                <w:sz w:val="24"/>
                <w:szCs w:val="24"/>
                <w:lang w:bidi="en-US"/>
              </w:rPr>
            </w:pPr>
          </w:p>
        </w:tc>
      </w:tr>
      <w:tr w:rsidR="00F36B94" w:rsidRPr="00D93217" w:rsidTr="00EE3CFF">
        <w:trPr>
          <w:trHeight w:val="199"/>
        </w:trPr>
        <w:tc>
          <w:tcPr>
            <w:tcW w:w="8188" w:type="dxa"/>
          </w:tcPr>
          <w:p w:rsidR="00F36B94" w:rsidRPr="00D93217" w:rsidRDefault="00F36B94" w:rsidP="00EE3CFF">
            <w:pPr>
              <w:pStyle w:val="BodyText"/>
              <w:jc w:val="both"/>
              <w:rPr>
                <w:rFonts w:ascii="Times New Roman" w:hAnsi="Times New Roman" w:cs="Times New Roman"/>
              </w:rPr>
            </w:pPr>
            <w:r w:rsidRPr="00D93217">
              <w:rPr>
                <w:rFonts w:ascii="Times New Roman" w:hAnsi="Times New Roman" w:cs="Times New Roman"/>
              </w:rPr>
              <w:t xml:space="preserve">LAPLACE TRANSFORMS: Definition. Existence conditions, properties, inverse Laplace transforms. Laplace transform of periodic functions, Convolution theorem, Laplace transform of Dirac-Delta function, Application of Laplace transforms in solving linear differential equations with initial conditions and system of linear simultaneous differential equations.                                                                                        </w:t>
            </w:r>
          </w:p>
        </w:tc>
        <w:tc>
          <w:tcPr>
            <w:tcW w:w="1054" w:type="dxa"/>
          </w:tcPr>
          <w:p w:rsidR="00F36B94" w:rsidRPr="00D93217" w:rsidRDefault="00F36B94" w:rsidP="00EE3CFF">
            <w:pPr>
              <w:widowControl w:val="0"/>
              <w:autoSpaceDE w:val="0"/>
              <w:autoSpaceDN w:val="0"/>
              <w:spacing w:line="276" w:lineRule="auto"/>
              <w:jc w:val="center"/>
              <w:rPr>
                <w:rFonts w:asciiTheme="majorHAnsi" w:eastAsia="Cambria" w:hAnsiTheme="majorHAnsi"/>
                <w:sz w:val="24"/>
                <w:szCs w:val="24"/>
                <w:lang w:bidi="en-US"/>
              </w:rPr>
            </w:pPr>
          </w:p>
          <w:p w:rsidR="00F36B94" w:rsidRPr="00D93217" w:rsidRDefault="00F36B94" w:rsidP="00EE3CFF">
            <w:pPr>
              <w:widowControl w:val="0"/>
              <w:autoSpaceDE w:val="0"/>
              <w:autoSpaceDN w:val="0"/>
              <w:spacing w:line="276" w:lineRule="auto"/>
              <w:jc w:val="center"/>
              <w:rPr>
                <w:rFonts w:asciiTheme="majorHAnsi" w:eastAsia="Cambria" w:hAnsiTheme="majorHAnsi"/>
                <w:sz w:val="24"/>
                <w:szCs w:val="24"/>
                <w:lang w:bidi="en-US"/>
              </w:rPr>
            </w:pPr>
            <w:r w:rsidRPr="00D93217">
              <w:rPr>
                <w:rFonts w:asciiTheme="majorHAnsi" w:eastAsia="Cambria" w:hAnsiTheme="majorHAnsi"/>
                <w:sz w:val="24"/>
                <w:szCs w:val="24"/>
                <w:lang w:bidi="en-US"/>
              </w:rPr>
              <w:t>10 hrs</w:t>
            </w:r>
          </w:p>
        </w:tc>
      </w:tr>
      <w:tr w:rsidR="00F36B94" w:rsidRPr="00D93217" w:rsidTr="00EE3CFF">
        <w:trPr>
          <w:trHeight w:val="199"/>
        </w:trPr>
        <w:tc>
          <w:tcPr>
            <w:tcW w:w="8188" w:type="dxa"/>
          </w:tcPr>
          <w:p w:rsidR="00F36B94" w:rsidRPr="00D93217" w:rsidRDefault="00F36B94" w:rsidP="00EE3CFF">
            <w:pPr>
              <w:widowControl w:val="0"/>
              <w:autoSpaceDE w:val="0"/>
              <w:autoSpaceDN w:val="0"/>
              <w:spacing w:line="276" w:lineRule="auto"/>
              <w:jc w:val="center"/>
              <w:rPr>
                <w:rFonts w:asciiTheme="majorHAnsi" w:eastAsia="Cambria" w:hAnsiTheme="majorHAnsi"/>
                <w:sz w:val="24"/>
                <w:szCs w:val="24"/>
                <w:lang w:bidi="en-US"/>
              </w:rPr>
            </w:pPr>
            <w:r w:rsidRPr="00D93217">
              <w:rPr>
                <w:rFonts w:asciiTheme="majorHAnsi" w:eastAsia="Cambria" w:hAnsiTheme="majorHAnsi"/>
                <w:sz w:val="24"/>
                <w:szCs w:val="24"/>
                <w:lang w:bidi="en-US"/>
              </w:rPr>
              <w:t>UNIT -3</w:t>
            </w:r>
          </w:p>
        </w:tc>
        <w:tc>
          <w:tcPr>
            <w:tcW w:w="1054" w:type="dxa"/>
          </w:tcPr>
          <w:p w:rsidR="00F36B94" w:rsidRPr="00D93217" w:rsidRDefault="00F36B94" w:rsidP="00EE3CFF">
            <w:pPr>
              <w:widowControl w:val="0"/>
              <w:autoSpaceDE w:val="0"/>
              <w:autoSpaceDN w:val="0"/>
              <w:spacing w:line="276" w:lineRule="auto"/>
              <w:jc w:val="center"/>
              <w:rPr>
                <w:rFonts w:asciiTheme="majorHAnsi" w:eastAsia="Cambria" w:hAnsiTheme="majorHAnsi"/>
                <w:sz w:val="24"/>
                <w:szCs w:val="24"/>
                <w:lang w:bidi="en-US"/>
              </w:rPr>
            </w:pPr>
          </w:p>
        </w:tc>
      </w:tr>
      <w:tr w:rsidR="00F36B94" w:rsidRPr="00D93217" w:rsidTr="00EE3CFF">
        <w:trPr>
          <w:trHeight w:val="199"/>
        </w:trPr>
        <w:tc>
          <w:tcPr>
            <w:tcW w:w="8188" w:type="dxa"/>
          </w:tcPr>
          <w:p w:rsidR="00F36B94" w:rsidRPr="00D93217" w:rsidRDefault="00F36B94" w:rsidP="00EE3CFF">
            <w:pPr>
              <w:widowControl w:val="0"/>
              <w:autoSpaceDE w:val="0"/>
              <w:autoSpaceDN w:val="0"/>
              <w:spacing w:line="276" w:lineRule="auto"/>
              <w:jc w:val="both"/>
              <w:rPr>
                <w:rFonts w:eastAsia="Cambria"/>
                <w:sz w:val="24"/>
                <w:szCs w:val="24"/>
                <w:lang w:bidi="en-US"/>
              </w:rPr>
            </w:pPr>
            <w:r w:rsidRPr="00D93217">
              <w:rPr>
                <w:rFonts w:eastAsia="Cambria"/>
                <w:sz w:val="24"/>
                <w:szCs w:val="24"/>
                <w:lang w:bidi="en-US"/>
              </w:rPr>
              <w:t xml:space="preserve">FOURIER TRANSFORM : Fourier Transform, Inverse Fourier transform, Fourier Sine and Cosine transform </w:t>
            </w:r>
          </w:p>
          <w:p w:rsidR="00F36B94" w:rsidRPr="00D93217" w:rsidRDefault="00F36B94" w:rsidP="00EE3CFF">
            <w:pPr>
              <w:widowControl w:val="0"/>
              <w:autoSpaceDE w:val="0"/>
              <w:autoSpaceDN w:val="0"/>
              <w:spacing w:line="276" w:lineRule="auto"/>
              <w:jc w:val="both"/>
              <w:rPr>
                <w:rFonts w:eastAsia="Cambria"/>
                <w:sz w:val="24"/>
                <w:szCs w:val="24"/>
                <w:lang w:bidi="en-US"/>
              </w:rPr>
            </w:pPr>
            <w:r w:rsidRPr="00D93217">
              <w:rPr>
                <w:rFonts w:eastAsia="Cambria"/>
                <w:sz w:val="24"/>
                <w:szCs w:val="24"/>
                <w:lang w:bidi="en-US"/>
              </w:rPr>
              <w:t>Convolution and application.</w:t>
            </w:r>
          </w:p>
          <w:p w:rsidR="00F36B94" w:rsidRPr="00D93217" w:rsidRDefault="00F36B94" w:rsidP="00EE3CFF">
            <w:pPr>
              <w:widowControl w:val="0"/>
              <w:autoSpaceDE w:val="0"/>
              <w:autoSpaceDN w:val="0"/>
              <w:spacing w:line="276" w:lineRule="auto"/>
              <w:jc w:val="both"/>
              <w:rPr>
                <w:rFonts w:asciiTheme="majorHAnsi" w:eastAsia="Cambria" w:hAnsiTheme="majorHAnsi"/>
                <w:sz w:val="24"/>
                <w:szCs w:val="24"/>
                <w:lang w:bidi="en-US"/>
              </w:rPr>
            </w:pPr>
            <w:r w:rsidRPr="00D93217">
              <w:rPr>
                <w:rFonts w:eastAsia="Cambria"/>
                <w:sz w:val="24"/>
                <w:szCs w:val="24"/>
                <w:lang w:bidi="en-US"/>
              </w:rPr>
              <w:t>Z-TRANSFORM: Definition, region of convergence, properties, Z-transform on impulse function, Convolution theorem, application to difference equations.</w:t>
            </w:r>
          </w:p>
        </w:tc>
        <w:tc>
          <w:tcPr>
            <w:tcW w:w="1054" w:type="dxa"/>
          </w:tcPr>
          <w:p w:rsidR="00F36B94" w:rsidRPr="00D93217" w:rsidRDefault="00F36B94" w:rsidP="00EE3CFF">
            <w:pPr>
              <w:widowControl w:val="0"/>
              <w:autoSpaceDE w:val="0"/>
              <w:autoSpaceDN w:val="0"/>
              <w:spacing w:line="276" w:lineRule="auto"/>
              <w:jc w:val="center"/>
              <w:rPr>
                <w:rFonts w:asciiTheme="majorHAnsi" w:eastAsia="Cambria" w:hAnsiTheme="majorHAnsi"/>
                <w:sz w:val="24"/>
                <w:szCs w:val="24"/>
                <w:lang w:bidi="en-US"/>
              </w:rPr>
            </w:pPr>
          </w:p>
          <w:p w:rsidR="00F36B94" w:rsidRPr="00D93217" w:rsidRDefault="00F36B94" w:rsidP="00EE3CFF">
            <w:pPr>
              <w:widowControl w:val="0"/>
              <w:autoSpaceDE w:val="0"/>
              <w:autoSpaceDN w:val="0"/>
              <w:spacing w:line="276" w:lineRule="auto"/>
              <w:jc w:val="center"/>
              <w:rPr>
                <w:rFonts w:asciiTheme="majorHAnsi" w:eastAsia="Cambria" w:hAnsiTheme="majorHAnsi"/>
                <w:sz w:val="24"/>
                <w:szCs w:val="24"/>
                <w:lang w:bidi="en-US"/>
              </w:rPr>
            </w:pPr>
            <w:r w:rsidRPr="00D93217">
              <w:rPr>
                <w:rFonts w:asciiTheme="majorHAnsi" w:eastAsia="Cambria" w:hAnsiTheme="majorHAnsi"/>
                <w:sz w:val="24"/>
                <w:szCs w:val="24"/>
                <w:lang w:bidi="en-US"/>
              </w:rPr>
              <w:t>10 hrs</w:t>
            </w:r>
          </w:p>
        </w:tc>
      </w:tr>
      <w:tr w:rsidR="00F36B94" w:rsidRPr="00D93217" w:rsidTr="00EE3CFF">
        <w:trPr>
          <w:trHeight w:val="199"/>
        </w:trPr>
        <w:tc>
          <w:tcPr>
            <w:tcW w:w="8188" w:type="dxa"/>
          </w:tcPr>
          <w:p w:rsidR="00F36B94" w:rsidRPr="00D93217" w:rsidRDefault="00F36B94" w:rsidP="00EE3CFF">
            <w:pPr>
              <w:widowControl w:val="0"/>
              <w:autoSpaceDE w:val="0"/>
              <w:autoSpaceDN w:val="0"/>
              <w:spacing w:line="276" w:lineRule="auto"/>
              <w:jc w:val="center"/>
              <w:rPr>
                <w:rFonts w:asciiTheme="majorHAnsi" w:eastAsia="Cambria" w:hAnsiTheme="majorHAnsi"/>
                <w:sz w:val="24"/>
                <w:szCs w:val="24"/>
                <w:lang w:bidi="en-US"/>
              </w:rPr>
            </w:pPr>
            <w:r w:rsidRPr="00D93217">
              <w:rPr>
                <w:rFonts w:asciiTheme="majorHAnsi" w:eastAsia="Cambria" w:hAnsiTheme="majorHAnsi"/>
                <w:sz w:val="24"/>
                <w:szCs w:val="24"/>
                <w:lang w:bidi="en-US"/>
              </w:rPr>
              <w:t>UNIT -4</w:t>
            </w:r>
          </w:p>
        </w:tc>
        <w:tc>
          <w:tcPr>
            <w:tcW w:w="1054" w:type="dxa"/>
          </w:tcPr>
          <w:p w:rsidR="00F36B94" w:rsidRPr="00D93217" w:rsidRDefault="00F36B94" w:rsidP="00EE3CFF">
            <w:pPr>
              <w:widowControl w:val="0"/>
              <w:autoSpaceDE w:val="0"/>
              <w:autoSpaceDN w:val="0"/>
              <w:spacing w:line="276" w:lineRule="auto"/>
              <w:jc w:val="center"/>
              <w:rPr>
                <w:rFonts w:asciiTheme="majorHAnsi" w:eastAsia="Cambria" w:hAnsiTheme="majorHAnsi"/>
                <w:sz w:val="24"/>
                <w:szCs w:val="24"/>
                <w:lang w:bidi="en-US"/>
              </w:rPr>
            </w:pPr>
          </w:p>
        </w:tc>
      </w:tr>
      <w:tr w:rsidR="00F36B94" w:rsidRPr="00D93217" w:rsidTr="00EE3CFF">
        <w:trPr>
          <w:trHeight w:val="199"/>
        </w:trPr>
        <w:tc>
          <w:tcPr>
            <w:tcW w:w="8188" w:type="dxa"/>
          </w:tcPr>
          <w:p w:rsidR="00F36B94" w:rsidRPr="00D93217" w:rsidRDefault="00F36B94" w:rsidP="00EE3CFF">
            <w:pPr>
              <w:pStyle w:val="BodyText"/>
              <w:jc w:val="both"/>
              <w:rPr>
                <w:rFonts w:ascii="Times New Roman" w:hAnsi="Times New Roman" w:cs="Times New Roman"/>
              </w:rPr>
            </w:pPr>
            <w:r w:rsidRPr="00D93217">
              <w:rPr>
                <w:rFonts w:ascii="Times New Roman" w:hAnsi="Times New Roman" w:cs="Times New Roman"/>
              </w:rPr>
              <w:t xml:space="preserve">PROBABILITY: Definition, properties, Axioms of probability, conditional probability, theorem on total probability, Bayes theorem; Random variables-discrete &amp; continuous; Expectation and Variance, Standard deviation, Moment Generating Function &amp; properties, Standard distributions: discrete-Binomial, Geometric &amp; Poisson; continuous- Uniform, Normal, exponential.      </w:t>
            </w:r>
          </w:p>
        </w:tc>
        <w:tc>
          <w:tcPr>
            <w:tcW w:w="1054" w:type="dxa"/>
          </w:tcPr>
          <w:p w:rsidR="00F36B94" w:rsidRPr="00D93217" w:rsidRDefault="00F36B94" w:rsidP="00EE3CFF">
            <w:pPr>
              <w:widowControl w:val="0"/>
              <w:autoSpaceDE w:val="0"/>
              <w:autoSpaceDN w:val="0"/>
              <w:spacing w:line="276" w:lineRule="auto"/>
              <w:jc w:val="center"/>
              <w:rPr>
                <w:rFonts w:asciiTheme="majorHAnsi" w:eastAsia="Cambria" w:hAnsiTheme="majorHAnsi"/>
                <w:sz w:val="24"/>
                <w:szCs w:val="24"/>
                <w:lang w:bidi="en-US"/>
              </w:rPr>
            </w:pPr>
            <w:r w:rsidRPr="00D93217">
              <w:rPr>
                <w:rFonts w:asciiTheme="majorHAnsi" w:eastAsia="Cambria" w:hAnsiTheme="majorHAnsi"/>
                <w:sz w:val="24"/>
                <w:szCs w:val="24"/>
                <w:lang w:bidi="en-US"/>
              </w:rPr>
              <w:t>10 hrs</w:t>
            </w:r>
          </w:p>
        </w:tc>
      </w:tr>
    </w:tbl>
    <w:p w:rsidR="00F36B94" w:rsidRPr="00D93217" w:rsidRDefault="00F36B94">
      <w:pPr>
        <w:spacing w:line="358" w:lineRule="exact"/>
      </w:pPr>
    </w:p>
    <w:p w:rsidR="00F36B94" w:rsidRPr="00D93217" w:rsidRDefault="00F36B94">
      <w:pPr>
        <w:spacing w:line="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8640"/>
      </w:tblGrid>
      <w:tr w:rsidR="00F36B94" w:rsidRPr="00D93217" w:rsidTr="00EE3CFF">
        <w:tc>
          <w:tcPr>
            <w:tcW w:w="9090" w:type="dxa"/>
            <w:gridSpan w:val="2"/>
          </w:tcPr>
          <w:p w:rsidR="00F36B94" w:rsidRPr="00D93217" w:rsidRDefault="00F36B94" w:rsidP="00EE3CFF">
            <w:pPr>
              <w:widowControl w:val="0"/>
              <w:autoSpaceDE w:val="0"/>
              <w:autoSpaceDN w:val="0"/>
              <w:spacing w:line="0" w:lineRule="atLeast"/>
              <w:rPr>
                <w:rFonts w:cs="Cambria"/>
                <w:b/>
                <w:sz w:val="24"/>
                <w:szCs w:val="24"/>
                <w:lang w:bidi="en-US"/>
              </w:rPr>
            </w:pPr>
            <w:r w:rsidRPr="00D93217">
              <w:rPr>
                <w:rFonts w:cs="Cambria"/>
                <w:b/>
                <w:sz w:val="24"/>
                <w:szCs w:val="24"/>
                <w:lang w:bidi="en-US"/>
              </w:rPr>
              <w:lastRenderedPageBreak/>
              <w:t>TEXTBOOKS</w:t>
            </w: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1</w:t>
            </w:r>
          </w:p>
        </w:tc>
        <w:tc>
          <w:tcPr>
            <w:tcW w:w="8640" w:type="dxa"/>
          </w:tcPr>
          <w:p w:rsidR="00F36B94" w:rsidRPr="00D93217" w:rsidRDefault="00F36B94" w:rsidP="00EE3CFF">
            <w:pPr>
              <w:rPr>
                <w:sz w:val="24"/>
                <w:szCs w:val="24"/>
              </w:rPr>
            </w:pPr>
            <w:r w:rsidRPr="00D93217">
              <w:rPr>
                <w:sz w:val="24"/>
                <w:szCs w:val="24"/>
              </w:rPr>
              <w:t xml:space="preserve">B. S. Grewal;Higher Engineering Mathematics; Khanna Publications, New Delhi. </w:t>
            </w:r>
          </w:p>
          <w:p w:rsidR="00F36B94" w:rsidRPr="00D93217" w:rsidRDefault="00F36B94" w:rsidP="00EE3CFF">
            <w:pPr>
              <w:widowControl w:val="0"/>
              <w:autoSpaceDE w:val="0"/>
              <w:autoSpaceDN w:val="0"/>
              <w:spacing w:line="292" w:lineRule="exact"/>
              <w:rPr>
                <w:sz w:val="24"/>
                <w:szCs w:val="24"/>
                <w:lang w:bidi="en-US"/>
              </w:rPr>
            </w:pP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2</w:t>
            </w:r>
          </w:p>
        </w:tc>
        <w:tc>
          <w:tcPr>
            <w:tcW w:w="8640" w:type="dxa"/>
          </w:tcPr>
          <w:p w:rsidR="00F36B94" w:rsidRPr="00D93217" w:rsidRDefault="00F36B94" w:rsidP="00EE3CFF">
            <w:pPr>
              <w:rPr>
                <w:sz w:val="24"/>
                <w:szCs w:val="24"/>
              </w:rPr>
            </w:pPr>
            <w:r w:rsidRPr="00D93217">
              <w:rPr>
                <w:sz w:val="24"/>
                <w:szCs w:val="24"/>
              </w:rPr>
              <w:t>Erwin Kreyzing; Advanced Engineering Mathematic; New International Limited.</w:t>
            </w:r>
          </w:p>
          <w:p w:rsidR="00F36B94" w:rsidRPr="00D93217" w:rsidRDefault="00F36B94" w:rsidP="00EE3CFF">
            <w:pPr>
              <w:widowControl w:val="0"/>
              <w:autoSpaceDE w:val="0"/>
              <w:autoSpaceDN w:val="0"/>
              <w:spacing w:line="292" w:lineRule="exact"/>
              <w:ind w:firstLine="720"/>
              <w:rPr>
                <w:sz w:val="24"/>
                <w:szCs w:val="24"/>
                <w:lang w:bidi="en-US"/>
              </w:rPr>
            </w:pPr>
          </w:p>
        </w:tc>
      </w:tr>
      <w:tr w:rsidR="00F36B94" w:rsidRPr="00D93217" w:rsidTr="00EE3CFF">
        <w:tc>
          <w:tcPr>
            <w:tcW w:w="9090" w:type="dxa"/>
            <w:gridSpan w:val="2"/>
          </w:tcPr>
          <w:p w:rsidR="00F36B94" w:rsidRPr="00D93217" w:rsidRDefault="00F36B94" w:rsidP="00EE3CFF">
            <w:pPr>
              <w:widowControl w:val="0"/>
              <w:autoSpaceDE w:val="0"/>
              <w:autoSpaceDN w:val="0"/>
              <w:spacing w:line="292" w:lineRule="exact"/>
              <w:rPr>
                <w:b/>
                <w:sz w:val="24"/>
                <w:szCs w:val="24"/>
                <w:lang w:bidi="en-US"/>
              </w:rPr>
            </w:pPr>
            <w:r w:rsidRPr="00D93217">
              <w:rPr>
                <w:b/>
                <w:bCs/>
                <w:sz w:val="25"/>
                <w:szCs w:val="23"/>
              </w:rPr>
              <w:t>REFERENCES</w:t>
            </w: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1</w:t>
            </w:r>
          </w:p>
        </w:tc>
        <w:tc>
          <w:tcPr>
            <w:tcW w:w="8640" w:type="dxa"/>
          </w:tcPr>
          <w:p w:rsidR="00F36B94" w:rsidRPr="00D93217" w:rsidRDefault="00F36B94" w:rsidP="00EE3CFF">
            <w:pPr>
              <w:rPr>
                <w:sz w:val="24"/>
                <w:szCs w:val="24"/>
              </w:rPr>
            </w:pPr>
            <w:r w:rsidRPr="00D93217">
              <w:rPr>
                <w:sz w:val="24"/>
                <w:szCs w:val="24"/>
              </w:rPr>
              <w:t>P. Kandasamy; Engineering Mathematics; Chand &amp; Co., New Delhi.</w:t>
            </w:r>
          </w:p>
          <w:p w:rsidR="00F36B94" w:rsidRPr="00D93217" w:rsidRDefault="00F36B94" w:rsidP="00EE3CFF">
            <w:pPr>
              <w:widowControl w:val="0"/>
              <w:autoSpaceDE w:val="0"/>
              <w:autoSpaceDN w:val="0"/>
              <w:spacing w:line="292" w:lineRule="exact"/>
              <w:rPr>
                <w:sz w:val="24"/>
                <w:szCs w:val="24"/>
                <w:lang w:bidi="en-US"/>
              </w:rPr>
            </w:pP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2</w:t>
            </w:r>
          </w:p>
        </w:tc>
        <w:tc>
          <w:tcPr>
            <w:tcW w:w="8640" w:type="dxa"/>
          </w:tcPr>
          <w:p w:rsidR="00F36B94" w:rsidRPr="00D93217" w:rsidRDefault="00F36B94" w:rsidP="00EE3CFF">
            <w:pPr>
              <w:rPr>
                <w:sz w:val="24"/>
                <w:szCs w:val="24"/>
              </w:rPr>
            </w:pPr>
            <w:r w:rsidRPr="00D93217">
              <w:rPr>
                <w:sz w:val="24"/>
                <w:szCs w:val="24"/>
              </w:rPr>
              <w:t>Srimanta Pal, Subodh C. Bhunia; Engineering Mathematics; Oxford University Press</w:t>
            </w:r>
          </w:p>
          <w:p w:rsidR="00F36B94" w:rsidRPr="00D93217" w:rsidRDefault="00F36B94" w:rsidP="00EE3CFF">
            <w:pPr>
              <w:widowControl w:val="0"/>
              <w:autoSpaceDE w:val="0"/>
              <w:autoSpaceDN w:val="0"/>
              <w:spacing w:line="292" w:lineRule="exact"/>
              <w:rPr>
                <w:sz w:val="24"/>
                <w:szCs w:val="24"/>
                <w:lang w:bidi="en-US"/>
              </w:rPr>
            </w:pP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3</w:t>
            </w:r>
          </w:p>
        </w:tc>
        <w:tc>
          <w:tcPr>
            <w:tcW w:w="8640" w:type="dxa"/>
          </w:tcPr>
          <w:p w:rsidR="00F36B94" w:rsidRPr="00D93217" w:rsidRDefault="00F36B94" w:rsidP="00EE3CFF">
            <w:pPr>
              <w:rPr>
                <w:sz w:val="24"/>
                <w:szCs w:val="24"/>
              </w:rPr>
            </w:pPr>
            <w:r w:rsidRPr="00D93217">
              <w:rPr>
                <w:sz w:val="24"/>
                <w:szCs w:val="24"/>
              </w:rPr>
              <w:t xml:space="preserve">D. S. Chandrasekhraiah; Engineering Mathematics- Part III ; Prism Books Pvt. Ltd. </w:t>
            </w:r>
          </w:p>
          <w:p w:rsidR="00F36B94" w:rsidRPr="00D93217" w:rsidRDefault="00F36B94" w:rsidP="00EE3CFF">
            <w:pPr>
              <w:widowControl w:val="0"/>
              <w:autoSpaceDE w:val="0"/>
              <w:autoSpaceDN w:val="0"/>
              <w:spacing w:line="292" w:lineRule="exact"/>
              <w:rPr>
                <w:sz w:val="24"/>
                <w:szCs w:val="24"/>
                <w:lang w:bidi="en-US"/>
              </w:rPr>
            </w:pP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4</w:t>
            </w:r>
          </w:p>
        </w:tc>
        <w:tc>
          <w:tcPr>
            <w:tcW w:w="8640" w:type="dxa"/>
          </w:tcPr>
          <w:p w:rsidR="00F36B94" w:rsidRPr="00D93217" w:rsidRDefault="00F36B94" w:rsidP="00EE3CFF">
            <w:pPr>
              <w:rPr>
                <w:rFonts w:eastAsia="Cambria"/>
                <w:sz w:val="24"/>
                <w:szCs w:val="24"/>
                <w:lang w:bidi="en-US"/>
              </w:rPr>
            </w:pPr>
            <w:r w:rsidRPr="00D93217">
              <w:rPr>
                <w:sz w:val="24"/>
                <w:szCs w:val="24"/>
              </w:rPr>
              <w:t>Montgomery, D. C., Probability and Statistics for Engineers; Prentice Hall of India.</w:t>
            </w:r>
          </w:p>
          <w:p w:rsidR="00F36B94" w:rsidRPr="00D93217" w:rsidRDefault="00F36B94" w:rsidP="00EE3CFF">
            <w:pPr>
              <w:widowControl w:val="0"/>
              <w:autoSpaceDE w:val="0"/>
              <w:autoSpaceDN w:val="0"/>
              <w:spacing w:line="292" w:lineRule="exact"/>
              <w:rPr>
                <w:sz w:val="24"/>
                <w:szCs w:val="24"/>
                <w:lang w:bidi="en-US"/>
              </w:rPr>
            </w:pPr>
          </w:p>
        </w:tc>
      </w:tr>
    </w:tbl>
    <w:p w:rsidR="00F36B94" w:rsidRPr="00D93217" w:rsidRDefault="00F36B94">
      <w:pPr>
        <w:spacing w:line="200" w:lineRule="exact"/>
      </w:pPr>
    </w:p>
    <w:p w:rsidR="00F36B94" w:rsidRPr="00D93217" w:rsidRDefault="00F36B94">
      <w:pPr>
        <w:spacing w:line="200" w:lineRule="exact"/>
      </w:pPr>
    </w:p>
    <w:p w:rsidR="00F36B94" w:rsidRPr="00D93217" w:rsidRDefault="00F36B94">
      <w:pPr>
        <w:spacing w:line="305" w:lineRule="exact"/>
      </w:pPr>
    </w:p>
    <w:p w:rsidR="00F36B94" w:rsidRPr="00D93217" w:rsidRDefault="00F36B94">
      <w:pPr>
        <w:spacing w:line="20" w:lineRule="exact"/>
      </w:pPr>
    </w:p>
    <w:p w:rsidR="00F36B94" w:rsidRPr="00D93217" w:rsidRDefault="00F36B94">
      <w:pPr>
        <w:spacing w:line="2" w:lineRule="exact"/>
      </w:pPr>
    </w:p>
    <w:p w:rsidR="00F36B94" w:rsidRPr="00D93217" w:rsidRDefault="00F36B94">
      <w:pPr>
        <w:spacing w:line="20" w:lineRule="exact"/>
      </w:pPr>
    </w:p>
    <w:p w:rsidR="00EE3CFF" w:rsidRDefault="00EE3CFF">
      <w:pPr>
        <w:rPr>
          <w:w w:val="99"/>
          <w:sz w:val="24"/>
        </w:rPr>
      </w:pPr>
    </w:p>
    <w:p w:rsidR="00EE3CFF" w:rsidRPr="00EE3CFF" w:rsidRDefault="00EE3CFF" w:rsidP="00EE3CFF">
      <w:pPr>
        <w:rPr>
          <w:sz w:val="24"/>
        </w:rPr>
      </w:pPr>
    </w:p>
    <w:p w:rsidR="00EE3CFF" w:rsidRPr="00EE3CFF" w:rsidRDefault="00EE3CFF" w:rsidP="00EE3CFF">
      <w:pPr>
        <w:rPr>
          <w:sz w:val="24"/>
        </w:rPr>
      </w:pPr>
    </w:p>
    <w:p w:rsidR="00EE3CFF" w:rsidRPr="00EE3CFF" w:rsidRDefault="00EE3CFF" w:rsidP="00EE3CFF">
      <w:pPr>
        <w:rPr>
          <w:sz w:val="24"/>
        </w:rPr>
      </w:pPr>
    </w:p>
    <w:p w:rsidR="00EE3CFF" w:rsidRPr="00EE3CFF" w:rsidRDefault="00EE3CFF" w:rsidP="00EE3CFF">
      <w:pPr>
        <w:rPr>
          <w:sz w:val="24"/>
        </w:rPr>
      </w:pPr>
    </w:p>
    <w:p w:rsidR="00EE3CFF" w:rsidRPr="00EE3CFF" w:rsidRDefault="00EE3CFF" w:rsidP="00EE3CFF">
      <w:pPr>
        <w:rPr>
          <w:sz w:val="24"/>
        </w:rPr>
      </w:pPr>
    </w:p>
    <w:p w:rsidR="00EE3CFF" w:rsidRPr="00EE3CFF" w:rsidRDefault="00EE3CFF" w:rsidP="00EE3CFF">
      <w:pPr>
        <w:rPr>
          <w:sz w:val="24"/>
        </w:rPr>
      </w:pPr>
    </w:p>
    <w:p w:rsidR="00EE3CFF" w:rsidRPr="00EE3CFF" w:rsidRDefault="00EE3CFF" w:rsidP="00EE3CFF">
      <w:pPr>
        <w:rPr>
          <w:sz w:val="24"/>
        </w:rPr>
      </w:pPr>
    </w:p>
    <w:p w:rsidR="00EE3CFF" w:rsidRPr="00EE3CFF" w:rsidRDefault="00EE3CFF" w:rsidP="00EE3CFF">
      <w:pPr>
        <w:rPr>
          <w:sz w:val="24"/>
        </w:rPr>
      </w:pPr>
    </w:p>
    <w:p w:rsidR="00EE3CFF" w:rsidRPr="00EE3CFF" w:rsidRDefault="00EE3CFF" w:rsidP="00EE3CFF">
      <w:pPr>
        <w:rPr>
          <w:sz w:val="24"/>
        </w:rPr>
      </w:pPr>
    </w:p>
    <w:p w:rsidR="00EE3CFF" w:rsidRPr="00EE3CFF" w:rsidRDefault="00EE3CFF" w:rsidP="00EE3CFF">
      <w:pPr>
        <w:rPr>
          <w:sz w:val="24"/>
        </w:rPr>
      </w:pPr>
    </w:p>
    <w:p w:rsidR="00EE3CFF" w:rsidRPr="00EE3CFF" w:rsidRDefault="00EE3CFF" w:rsidP="00EE3CFF">
      <w:pPr>
        <w:rPr>
          <w:sz w:val="24"/>
        </w:rPr>
      </w:pPr>
    </w:p>
    <w:p w:rsidR="00EE3CFF" w:rsidRPr="00EE3CFF" w:rsidRDefault="00EE3CFF" w:rsidP="00EE3CFF">
      <w:pPr>
        <w:rPr>
          <w:sz w:val="24"/>
        </w:rPr>
      </w:pPr>
    </w:p>
    <w:p w:rsidR="00EE3CFF" w:rsidRPr="00EE3CFF" w:rsidRDefault="00EE3CFF" w:rsidP="00EE3CFF">
      <w:pPr>
        <w:rPr>
          <w:sz w:val="24"/>
        </w:rPr>
      </w:pPr>
    </w:p>
    <w:p w:rsidR="00EE3CFF" w:rsidRPr="00EE3CFF" w:rsidRDefault="00EE3CFF" w:rsidP="00EE3CFF">
      <w:pPr>
        <w:rPr>
          <w:sz w:val="24"/>
        </w:rPr>
      </w:pPr>
    </w:p>
    <w:p w:rsidR="00EE3CFF" w:rsidRPr="00EE3CFF" w:rsidRDefault="00EE3CFF" w:rsidP="00EE3CFF">
      <w:pPr>
        <w:rPr>
          <w:sz w:val="24"/>
        </w:rPr>
      </w:pPr>
    </w:p>
    <w:p w:rsidR="00EE3CFF" w:rsidRPr="00EE3CFF" w:rsidRDefault="00EE3CFF" w:rsidP="00EE3CFF">
      <w:pPr>
        <w:rPr>
          <w:sz w:val="24"/>
        </w:rPr>
      </w:pPr>
    </w:p>
    <w:p w:rsidR="00EE3CFF" w:rsidRPr="00EE3CFF" w:rsidRDefault="00EE3CFF" w:rsidP="00EE3CFF">
      <w:pPr>
        <w:rPr>
          <w:sz w:val="24"/>
        </w:rPr>
      </w:pPr>
    </w:p>
    <w:p w:rsidR="00EE3CFF" w:rsidRPr="00EE3CFF" w:rsidRDefault="00EE3CFF" w:rsidP="00EE3CFF">
      <w:pPr>
        <w:rPr>
          <w:sz w:val="24"/>
        </w:rPr>
      </w:pPr>
    </w:p>
    <w:p w:rsidR="00EE3CFF" w:rsidRPr="00EE3CFF" w:rsidRDefault="00EE3CFF" w:rsidP="00EE3CFF">
      <w:pPr>
        <w:rPr>
          <w:sz w:val="24"/>
        </w:rPr>
      </w:pPr>
    </w:p>
    <w:p w:rsidR="00EE3CFF" w:rsidRPr="00EE3CFF" w:rsidRDefault="00EE3CFF" w:rsidP="00EE3CFF">
      <w:pPr>
        <w:rPr>
          <w:sz w:val="24"/>
        </w:rPr>
      </w:pPr>
    </w:p>
    <w:p w:rsidR="00EE3CFF" w:rsidRPr="00EE3CFF" w:rsidRDefault="00EE3CFF" w:rsidP="00EE3CFF">
      <w:pPr>
        <w:rPr>
          <w:sz w:val="24"/>
        </w:rPr>
      </w:pPr>
    </w:p>
    <w:p w:rsidR="00EE3CFF" w:rsidRPr="00EE3CFF" w:rsidRDefault="00EE3CFF" w:rsidP="00EE3CFF">
      <w:pPr>
        <w:rPr>
          <w:sz w:val="24"/>
        </w:rPr>
      </w:pPr>
    </w:p>
    <w:p w:rsidR="00EE3CFF" w:rsidRPr="00EE3CFF" w:rsidRDefault="00EE3CFF" w:rsidP="00EE3CFF">
      <w:pPr>
        <w:rPr>
          <w:sz w:val="24"/>
        </w:rPr>
      </w:pPr>
    </w:p>
    <w:p w:rsidR="00EE3CFF" w:rsidRPr="00EE3CFF" w:rsidRDefault="00EE3CFF" w:rsidP="00EE3CFF">
      <w:pPr>
        <w:rPr>
          <w:sz w:val="24"/>
        </w:rPr>
      </w:pPr>
    </w:p>
    <w:p w:rsidR="00EE3CFF" w:rsidRPr="00EE3CFF" w:rsidRDefault="00EE3CFF" w:rsidP="00EE3CFF">
      <w:pPr>
        <w:rPr>
          <w:sz w:val="24"/>
        </w:rPr>
      </w:pPr>
    </w:p>
    <w:p w:rsidR="00EE3CFF" w:rsidRPr="00EE3CFF" w:rsidRDefault="00EE3CFF" w:rsidP="00EE3CFF">
      <w:pPr>
        <w:tabs>
          <w:tab w:val="left" w:pos="3708"/>
        </w:tabs>
        <w:rPr>
          <w:sz w:val="24"/>
        </w:rPr>
      </w:pPr>
      <w:r>
        <w:rPr>
          <w:sz w:val="24"/>
        </w:rPr>
        <w:tab/>
      </w:r>
    </w:p>
    <w:p w:rsidR="00EE3CFF" w:rsidRPr="00EE3CFF" w:rsidRDefault="00EE3CFF" w:rsidP="00EE3CFF">
      <w:pPr>
        <w:rPr>
          <w:sz w:val="24"/>
        </w:rPr>
      </w:pPr>
    </w:p>
    <w:p w:rsidR="00EE3CFF" w:rsidRPr="00EE3CFF" w:rsidRDefault="00EE3CFF" w:rsidP="00EE3CFF">
      <w:pPr>
        <w:rPr>
          <w:sz w:val="24"/>
        </w:rPr>
      </w:pPr>
    </w:p>
    <w:p w:rsidR="00EE3CFF" w:rsidRPr="00EE3CFF" w:rsidRDefault="00EE3CFF" w:rsidP="00EE3CFF">
      <w:pPr>
        <w:rPr>
          <w:sz w:val="24"/>
        </w:rPr>
      </w:pPr>
    </w:p>
    <w:p w:rsidR="00F36B94" w:rsidRPr="00EE3CFF" w:rsidRDefault="00F36B94" w:rsidP="00EE3CFF">
      <w:pPr>
        <w:rPr>
          <w:sz w:val="24"/>
        </w:rPr>
        <w:sectPr w:rsidR="00F36B94" w:rsidRPr="00EE3CFF">
          <w:pgSz w:w="11900" w:h="16838"/>
          <w:pgMar w:top="843" w:right="1206" w:bottom="1440" w:left="1440" w:header="0" w:footer="0" w:gutter="0"/>
          <w:cols w:space="0" w:equalWidth="0">
            <w:col w:w="9260"/>
          </w:cols>
          <w:docGrid w:linePitch="360"/>
        </w:sectPr>
      </w:pPr>
    </w:p>
    <w:p w:rsidR="00F36B94" w:rsidRPr="00D93217" w:rsidRDefault="00F60587" w:rsidP="00EE3CFF">
      <w:pPr>
        <w:spacing w:line="0" w:lineRule="atLeast"/>
        <w:ind w:left="1440"/>
      </w:pPr>
      <w:bookmarkStart w:id="4" w:name="page8"/>
      <w:bookmarkEnd w:id="4"/>
      <w:r w:rsidRPr="00F60587">
        <w:rPr>
          <w:rFonts w:ascii="Calibri" w:eastAsia="Calibri" w:hAnsi="Calibri"/>
          <w:b/>
          <w:noProof/>
          <w:sz w:val="22"/>
        </w:rPr>
        <w:lastRenderedPageBreak/>
        <w:pict>
          <v:rect id="Rectangle 53" o:spid="_x0000_s1034" style="position:absolute;left:0;text-align:left;margin-left:71.95pt;margin-top:37.85pt;width:445.4pt;height:22.65pt;z-index:-251648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" fillcolor="#4f81bd" strokecolor="white">
            <w10:wrap anchorx="page" anchory="page"/>
          </v:rect>
        </w:pict>
      </w:r>
      <w:r w:rsidR="00F36B94" w:rsidRPr="00D93217">
        <w:rPr>
          <w:sz w:val="22"/>
        </w:rPr>
        <w:t xml:space="preserve">GOA UNIVERSITY – </w:t>
      </w:r>
      <w:r w:rsidR="00F36B94">
        <w:rPr>
          <w:sz w:val="21"/>
        </w:rPr>
        <w:t>COMPUTER</w:t>
      </w:r>
      <w:r w:rsidR="00EE3CFF">
        <w:rPr>
          <w:sz w:val="22"/>
        </w:rPr>
        <w:t xml:space="preserve"> ENGINEERING </w:t>
      </w:r>
      <w:r w:rsidR="00F36B94" w:rsidRPr="00D93217">
        <w:rPr>
          <w:sz w:val="22"/>
        </w:rPr>
        <w:t>– S</w:t>
      </w:r>
      <w:r w:rsidR="00F36B94">
        <w:rPr>
          <w:sz w:val="22"/>
        </w:rPr>
        <w:t>YLLABUS</w:t>
      </w:r>
      <w:r w:rsidR="00F36B94" w:rsidRPr="00D93217">
        <w:rPr>
          <w:sz w:val="22"/>
        </w:rPr>
        <w:t xml:space="preserve"> 2019-20</w:t>
      </w:r>
      <w:r w:rsidRPr="00F60587">
        <w:rPr>
          <w:rFonts w:ascii="Calibri" w:eastAsia="Calibri" w:hAnsi="Calibri"/>
          <w:noProof/>
          <w:sz w:val="22"/>
        </w:rPr>
        <w:pict>
          <v:line id="Line 54" o:spid="_x0000_s1035" style="position:absolute;left:0;text-align:left;z-index:-251646976;visibility:visible;mso-position-horizontal-relative:text;mso-position-vertical-relative:text" from="0,19.1pt" to="445.4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" strokeweight=".48pt"/>
        </w:pict>
      </w:r>
      <w:r w:rsidRPr="00F60587">
        <w:rPr>
          <w:rFonts w:ascii="Calibri" w:eastAsia="Calibri" w:hAnsi="Calibri"/>
          <w:noProof/>
          <w:sz w:val="22"/>
        </w:rPr>
        <w:pict>
          <v:line id="Line 55" o:spid="_x0000_s1036" style="position:absolute;left:0;text-align:left;z-index:-251645952;visibility:visible;mso-position-horizontal-relative:text;mso-position-vertical-relative:text" from=".25pt,18.85pt" to=".25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flwEwIAACoEAAAOAAAAZHJzL2Uyb0RvYy54bWysU8GO2jAQvVfqP1i+QxI2U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" strokeweight=".16931mm"/>
        </w:pict>
      </w:r>
      <w:r w:rsidRPr="00F60587">
        <w:rPr>
          <w:rFonts w:ascii="Calibri" w:eastAsia="Calibri" w:hAnsi="Calibri"/>
          <w:noProof/>
          <w:sz w:val="22"/>
        </w:rPr>
        <w:pict>
          <v:line id="Line 56" o:spid="_x0000_s1037" style="position:absolute;left:0;text-align:left;z-index:-251644928;visibility:visible;mso-position-horizontal-relative:text;mso-position-vertical-relative:text" from="445.15pt,18.85pt" to="445.15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" strokeweight=".48pt"/>
        </w:pict>
      </w:r>
    </w:p>
    <w:p w:rsidR="00F36B94" w:rsidRPr="00D93217" w:rsidRDefault="00F36B94" w:rsidP="00EE3CFF">
      <w:pPr>
        <w:spacing w:line="370" w:lineRule="exact"/>
      </w:pPr>
    </w:p>
    <w:p w:rsidR="00F36B94" w:rsidRPr="00D93217" w:rsidRDefault="00F36B94" w:rsidP="00EE3CFF">
      <w:pPr>
        <w:jc w:val="center"/>
        <w:rPr>
          <w:rFonts w:asciiTheme="majorHAnsi" w:hAnsiTheme="majorHAnsi"/>
          <w:b/>
          <w:sz w:val="28"/>
          <w:szCs w:val="28"/>
        </w:rPr>
      </w:pPr>
      <w:r w:rsidRPr="00D93217">
        <w:rPr>
          <w:rFonts w:asciiTheme="majorHAnsi" w:hAnsiTheme="majorHAnsi"/>
          <w:b/>
          <w:sz w:val="28"/>
          <w:szCs w:val="28"/>
        </w:rPr>
        <w:t xml:space="preserve">  LOGIC DESIGN</w:t>
      </w:r>
    </w:p>
    <w:tbl>
      <w:tblPr>
        <w:tblW w:w="0" w:type="auto"/>
        <w:tblLayout w:type="fixed"/>
        <w:tblCellMar>
          <w:left w:w="0" w:type="dxa"/>
          <w:right w:w="0" w:type="dxa"/>
        </w:tblCellMar>
        <w:tblLook w:val="0000"/>
      </w:tblPr>
      <w:tblGrid>
        <w:gridCol w:w="2980"/>
        <w:gridCol w:w="1480"/>
        <w:gridCol w:w="1140"/>
        <w:gridCol w:w="1540"/>
        <w:gridCol w:w="1040"/>
        <w:gridCol w:w="240"/>
        <w:gridCol w:w="480"/>
      </w:tblGrid>
      <w:tr w:rsidR="00F36B94" w:rsidRPr="00D93217" w:rsidTr="00EE3CFF">
        <w:trPr>
          <w:trHeight w:val="242"/>
        </w:trPr>
        <w:tc>
          <w:tcPr>
            <w:tcW w:w="2980" w:type="dxa"/>
            <w:tcBorders>
              <w:top w:val="single" w:sz="8" w:space="0" w:color="auto"/>
              <w:bottom w:val="single" w:sz="8" w:space="0" w:color="auto"/>
              <w:right w:val="single" w:sz="8" w:space="0" w:color="auto"/>
            </w:tcBorders>
            <w:shd w:val="clear" w:color="auto" w:fill="auto"/>
            <w:vAlign w:val="bottom"/>
          </w:tcPr>
          <w:p w:rsidR="00F36B94" w:rsidRPr="00D93217" w:rsidRDefault="00F36B94" w:rsidP="00EE3CFF">
            <w:pPr>
              <w:spacing w:line="242" w:lineRule="exact"/>
              <w:jc w:val="center"/>
              <w:rPr>
                <w:b/>
                <w:sz w:val="22"/>
              </w:rPr>
            </w:pPr>
            <w:r w:rsidRPr="00D93217">
              <w:rPr>
                <w:b/>
                <w:sz w:val="22"/>
              </w:rPr>
              <w:t>Course Code</w:t>
            </w:r>
          </w:p>
        </w:tc>
        <w:tc>
          <w:tcPr>
            <w:tcW w:w="2620" w:type="dxa"/>
            <w:gridSpan w:val="2"/>
            <w:tcBorders>
              <w:top w:val="single" w:sz="8" w:space="0" w:color="auto"/>
              <w:bottom w:val="single" w:sz="8" w:space="0" w:color="auto"/>
              <w:right w:val="single" w:sz="8" w:space="0" w:color="auto"/>
            </w:tcBorders>
            <w:shd w:val="clear" w:color="auto" w:fill="auto"/>
            <w:vAlign w:val="bottom"/>
          </w:tcPr>
          <w:p w:rsidR="00F36B94" w:rsidRPr="00D93217" w:rsidRDefault="00F36B94" w:rsidP="00EE3CFF">
            <w:pPr>
              <w:spacing w:line="242" w:lineRule="exact"/>
              <w:ind w:left="580"/>
              <w:rPr>
                <w:b/>
                <w:sz w:val="22"/>
              </w:rPr>
            </w:pPr>
            <w:r w:rsidRPr="00D93217">
              <w:rPr>
                <w:rFonts w:asciiTheme="majorHAnsi" w:hAnsiTheme="majorHAnsi"/>
              </w:rPr>
              <w:t>CE320</w:t>
            </w:r>
          </w:p>
        </w:tc>
        <w:tc>
          <w:tcPr>
            <w:tcW w:w="1540" w:type="dxa"/>
            <w:tcBorders>
              <w:top w:val="single" w:sz="8" w:space="0" w:color="auto"/>
              <w:bottom w:val="single" w:sz="8" w:space="0" w:color="auto"/>
              <w:right w:val="single" w:sz="8" w:space="0" w:color="auto"/>
            </w:tcBorders>
            <w:shd w:val="clear" w:color="auto" w:fill="auto"/>
            <w:vAlign w:val="bottom"/>
          </w:tcPr>
          <w:p w:rsidR="00F36B94" w:rsidRPr="00D93217" w:rsidRDefault="00F36B94" w:rsidP="00EE3CFF">
            <w:pPr>
              <w:spacing w:line="242" w:lineRule="exact"/>
              <w:ind w:left="100"/>
              <w:rPr>
                <w:b/>
                <w:sz w:val="22"/>
              </w:rPr>
            </w:pPr>
            <w:r w:rsidRPr="00D93217">
              <w:rPr>
                <w:b/>
                <w:sz w:val="22"/>
              </w:rPr>
              <w:t>Credits</w:t>
            </w:r>
          </w:p>
        </w:tc>
        <w:tc>
          <w:tcPr>
            <w:tcW w:w="1040" w:type="dxa"/>
            <w:tcBorders>
              <w:top w:val="single" w:sz="8" w:space="0" w:color="auto"/>
              <w:bottom w:val="single" w:sz="8" w:space="0" w:color="auto"/>
            </w:tcBorders>
            <w:shd w:val="clear" w:color="auto" w:fill="auto"/>
            <w:vAlign w:val="bottom"/>
          </w:tcPr>
          <w:p w:rsidR="00F36B94" w:rsidRPr="00D93217" w:rsidRDefault="00F36B94" w:rsidP="00EE3CFF">
            <w:pPr>
              <w:spacing w:line="242" w:lineRule="exact"/>
              <w:ind w:right="230"/>
              <w:jc w:val="right"/>
              <w:rPr>
                <w:b/>
                <w:sz w:val="22"/>
              </w:rPr>
            </w:pPr>
            <w:r w:rsidRPr="00D93217">
              <w:rPr>
                <w:b/>
                <w:sz w:val="22"/>
              </w:rPr>
              <w:t>3</w:t>
            </w:r>
          </w:p>
        </w:tc>
        <w:tc>
          <w:tcPr>
            <w:tcW w:w="240" w:type="dxa"/>
            <w:tcBorders>
              <w:top w:val="single" w:sz="8" w:space="0" w:color="auto"/>
              <w:bottom w:val="single" w:sz="8" w:space="0" w:color="auto"/>
            </w:tcBorders>
            <w:shd w:val="clear" w:color="auto" w:fill="auto"/>
            <w:vAlign w:val="bottom"/>
          </w:tcPr>
          <w:p w:rsidR="00F36B94" w:rsidRPr="00D93217" w:rsidRDefault="00F36B94" w:rsidP="00EE3CFF">
            <w:pPr>
              <w:spacing w:line="0" w:lineRule="atLeast"/>
              <w:rPr>
                <w:sz w:val="21"/>
              </w:rPr>
            </w:pPr>
          </w:p>
        </w:tc>
        <w:tc>
          <w:tcPr>
            <w:tcW w:w="480" w:type="dxa"/>
            <w:tcBorders>
              <w:top w:val="single" w:sz="8" w:space="0" w:color="auto"/>
              <w:bottom w:val="single" w:sz="8" w:space="0" w:color="auto"/>
            </w:tcBorders>
            <w:shd w:val="clear" w:color="auto" w:fill="auto"/>
            <w:vAlign w:val="bottom"/>
          </w:tcPr>
          <w:p w:rsidR="00F36B94" w:rsidRPr="00D93217" w:rsidRDefault="00F36B94" w:rsidP="00EE3CFF">
            <w:pPr>
              <w:spacing w:line="0" w:lineRule="atLeast"/>
              <w:rPr>
                <w:sz w:val="21"/>
              </w:rPr>
            </w:pPr>
          </w:p>
        </w:tc>
      </w:tr>
      <w:tr w:rsidR="00F36B94" w:rsidRPr="00D93217" w:rsidTr="00EE3CFF">
        <w:trPr>
          <w:trHeight w:val="240"/>
        </w:trPr>
        <w:tc>
          <w:tcPr>
            <w:tcW w:w="2980" w:type="dxa"/>
            <w:tcBorders>
              <w:right w:val="single" w:sz="8" w:space="0" w:color="auto"/>
            </w:tcBorders>
            <w:shd w:val="clear" w:color="auto" w:fill="auto"/>
            <w:vAlign w:val="bottom"/>
          </w:tcPr>
          <w:p w:rsidR="00F36B94" w:rsidRPr="00D93217" w:rsidRDefault="00F36B94" w:rsidP="00EE3CFF">
            <w:pPr>
              <w:spacing w:line="240" w:lineRule="exact"/>
              <w:jc w:val="center"/>
              <w:rPr>
                <w:b/>
                <w:w w:val="99"/>
                <w:sz w:val="22"/>
              </w:rPr>
            </w:pPr>
            <w:r w:rsidRPr="00D93217">
              <w:rPr>
                <w:b/>
                <w:w w:val="99"/>
                <w:sz w:val="22"/>
              </w:rPr>
              <w:t>Scheme of Instruction</w:t>
            </w:r>
          </w:p>
        </w:tc>
        <w:tc>
          <w:tcPr>
            <w:tcW w:w="1480" w:type="dxa"/>
            <w:tcBorders>
              <w:bottom w:val="single" w:sz="8" w:space="0" w:color="auto"/>
              <w:right w:val="single" w:sz="8" w:space="0" w:color="auto"/>
            </w:tcBorders>
            <w:shd w:val="clear" w:color="auto" w:fill="auto"/>
            <w:vAlign w:val="bottom"/>
          </w:tcPr>
          <w:p w:rsidR="00F36B94" w:rsidRPr="00D93217" w:rsidRDefault="00F36B94" w:rsidP="00EE3CFF">
            <w:pPr>
              <w:spacing w:line="240" w:lineRule="exact"/>
              <w:ind w:left="660"/>
              <w:rPr>
                <w:b/>
                <w:sz w:val="22"/>
              </w:rPr>
            </w:pPr>
            <w:r w:rsidRPr="00D93217">
              <w:rPr>
                <w:b/>
                <w:sz w:val="22"/>
              </w:rPr>
              <w:t>L</w:t>
            </w:r>
          </w:p>
        </w:tc>
        <w:tc>
          <w:tcPr>
            <w:tcW w:w="1140" w:type="dxa"/>
            <w:tcBorders>
              <w:bottom w:val="single" w:sz="8" w:space="0" w:color="auto"/>
              <w:right w:val="single" w:sz="8" w:space="0" w:color="auto"/>
            </w:tcBorders>
            <w:shd w:val="clear" w:color="auto" w:fill="auto"/>
            <w:vAlign w:val="bottom"/>
          </w:tcPr>
          <w:p w:rsidR="00F36B94" w:rsidRPr="00D93217" w:rsidRDefault="00F36B94" w:rsidP="00EE3CFF">
            <w:pPr>
              <w:spacing w:line="240" w:lineRule="exact"/>
              <w:jc w:val="center"/>
              <w:rPr>
                <w:b/>
                <w:sz w:val="22"/>
              </w:rPr>
            </w:pPr>
            <w:r w:rsidRPr="00D93217">
              <w:rPr>
                <w:b/>
                <w:sz w:val="22"/>
              </w:rPr>
              <w:t>T</w:t>
            </w:r>
          </w:p>
        </w:tc>
        <w:tc>
          <w:tcPr>
            <w:tcW w:w="1540" w:type="dxa"/>
            <w:tcBorders>
              <w:bottom w:val="single" w:sz="8" w:space="0" w:color="auto"/>
              <w:right w:val="single" w:sz="8" w:space="0" w:color="auto"/>
            </w:tcBorders>
            <w:shd w:val="clear" w:color="auto" w:fill="auto"/>
            <w:vAlign w:val="bottom"/>
          </w:tcPr>
          <w:p w:rsidR="00F36B94" w:rsidRPr="00D93217" w:rsidRDefault="00F36B94" w:rsidP="00EE3CFF">
            <w:pPr>
              <w:spacing w:line="240" w:lineRule="exact"/>
              <w:jc w:val="center"/>
              <w:rPr>
                <w:b/>
                <w:w w:val="88"/>
                <w:sz w:val="22"/>
              </w:rPr>
            </w:pPr>
            <w:r w:rsidRPr="00D93217">
              <w:rPr>
                <w:b/>
                <w:w w:val="88"/>
                <w:sz w:val="22"/>
              </w:rPr>
              <w:t>P</w:t>
            </w:r>
          </w:p>
        </w:tc>
        <w:tc>
          <w:tcPr>
            <w:tcW w:w="1280" w:type="dxa"/>
            <w:gridSpan w:val="2"/>
            <w:tcBorders>
              <w:bottom w:val="single" w:sz="8" w:space="0" w:color="auto"/>
            </w:tcBorders>
            <w:shd w:val="clear" w:color="auto" w:fill="auto"/>
            <w:vAlign w:val="bottom"/>
          </w:tcPr>
          <w:p w:rsidR="00F36B94" w:rsidRPr="00D93217" w:rsidRDefault="00F36B94" w:rsidP="00EE3CFF">
            <w:pPr>
              <w:spacing w:line="240" w:lineRule="exact"/>
              <w:ind w:left="370"/>
              <w:jc w:val="center"/>
              <w:rPr>
                <w:b/>
                <w:w w:val="98"/>
                <w:sz w:val="22"/>
              </w:rPr>
            </w:pPr>
            <w:r w:rsidRPr="00D93217">
              <w:rPr>
                <w:b/>
                <w:w w:val="98"/>
                <w:sz w:val="22"/>
              </w:rPr>
              <w:t>TOTAL</w:t>
            </w:r>
          </w:p>
        </w:tc>
        <w:tc>
          <w:tcPr>
            <w:tcW w:w="480" w:type="dxa"/>
            <w:tcBorders>
              <w:bottom w:val="single" w:sz="8" w:space="0" w:color="auto"/>
            </w:tcBorders>
            <w:shd w:val="clear" w:color="auto" w:fill="auto"/>
            <w:vAlign w:val="bottom"/>
          </w:tcPr>
          <w:p w:rsidR="00F36B94" w:rsidRPr="00D93217" w:rsidRDefault="00F36B94" w:rsidP="00EE3CFF">
            <w:pPr>
              <w:spacing w:line="0" w:lineRule="atLeast"/>
            </w:pPr>
          </w:p>
        </w:tc>
      </w:tr>
      <w:tr w:rsidR="00F36B94" w:rsidRPr="00D93217" w:rsidTr="00EE3CFF">
        <w:trPr>
          <w:trHeight w:val="245"/>
        </w:trPr>
        <w:tc>
          <w:tcPr>
            <w:tcW w:w="2980" w:type="dxa"/>
            <w:tcBorders>
              <w:bottom w:val="single" w:sz="8" w:space="0" w:color="auto"/>
              <w:right w:val="single" w:sz="8" w:space="0" w:color="auto"/>
            </w:tcBorders>
            <w:shd w:val="clear" w:color="auto" w:fill="auto"/>
            <w:vAlign w:val="bottom"/>
          </w:tcPr>
          <w:p w:rsidR="00F36B94" w:rsidRPr="00D93217" w:rsidRDefault="00F36B94" w:rsidP="00EE3CFF">
            <w:pPr>
              <w:spacing w:line="235" w:lineRule="exact"/>
              <w:jc w:val="center"/>
              <w:rPr>
                <w:b/>
                <w:w w:val="99"/>
                <w:sz w:val="22"/>
              </w:rPr>
            </w:pPr>
            <w:r w:rsidRPr="00D93217">
              <w:rPr>
                <w:b/>
                <w:w w:val="99"/>
                <w:sz w:val="22"/>
              </w:rPr>
              <w:t>Hours/ Week</w:t>
            </w:r>
          </w:p>
        </w:tc>
        <w:tc>
          <w:tcPr>
            <w:tcW w:w="1480" w:type="dxa"/>
            <w:tcBorders>
              <w:bottom w:val="single" w:sz="8" w:space="0" w:color="auto"/>
              <w:right w:val="single" w:sz="8" w:space="0" w:color="auto"/>
            </w:tcBorders>
            <w:shd w:val="clear" w:color="auto" w:fill="auto"/>
            <w:vAlign w:val="bottom"/>
          </w:tcPr>
          <w:p w:rsidR="00F36B94" w:rsidRPr="00D93217" w:rsidRDefault="00F36B94" w:rsidP="00EE3CFF">
            <w:pPr>
              <w:spacing w:line="244" w:lineRule="exact"/>
              <w:ind w:right="590"/>
              <w:jc w:val="center"/>
              <w:rPr>
                <w:b/>
                <w:sz w:val="22"/>
              </w:rPr>
            </w:pPr>
            <w:r w:rsidRPr="00D93217">
              <w:rPr>
                <w:b/>
                <w:sz w:val="22"/>
              </w:rPr>
              <w:t>3</w:t>
            </w:r>
          </w:p>
        </w:tc>
        <w:tc>
          <w:tcPr>
            <w:tcW w:w="1140" w:type="dxa"/>
            <w:tcBorders>
              <w:bottom w:val="single" w:sz="8" w:space="0" w:color="auto"/>
              <w:right w:val="single" w:sz="8" w:space="0" w:color="auto"/>
            </w:tcBorders>
            <w:shd w:val="clear" w:color="auto" w:fill="auto"/>
            <w:vAlign w:val="bottom"/>
          </w:tcPr>
          <w:p w:rsidR="00F36B94" w:rsidRPr="00D93217" w:rsidRDefault="00F36B94" w:rsidP="00EE3CFF">
            <w:pPr>
              <w:spacing w:line="244" w:lineRule="exact"/>
              <w:jc w:val="center"/>
              <w:rPr>
                <w:b/>
                <w:sz w:val="22"/>
              </w:rPr>
            </w:pPr>
            <w:r w:rsidRPr="00D93217">
              <w:rPr>
                <w:b/>
                <w:sz w:val="22"/>
              </w:rPr>
              <w:t>0</w:t>
            </w:r>
          </w:p>
        </w:tc>
        <w:tc>
          <w:tcPr>
            <w:tcW w:w="1540" w:type="dxa"/>
            <w:tcBorders>
              <w:bottom w:val="single" w:sz="8" w:space="0" w:color="auto"/>
              <w:right w:val="single" w:sz="8" w:space="0" w:color="auto"/>
            </w:tcBorders>
            <w:shd w:val="clear" w:color="auto" w:fill="auto"/>
            <w:vAlign w:val="bottom"/>
          </w:tcPr>
          <w:p w:rsidR="00F36B94" w:rsidRPr="00D93217" w:rsidRDefault="00F36B94" w:rsidP="00EE3CFF">
            <w:pPr>
              <w:spacing w:line="244" w:lineRule="exact"/>
              <w:ind w:right="610"/>
              <w:jc w:val="center"/>
              <w:rPr>
                <w:b/>
                <w:sz w:val="22"/>
              </w:rPr>
            </w:pPr>
            <w:r w:rsidRPr="00D93217">
              <w:rPr>
                <w:b/>
                <w:sz w:val="22"/>
              </w:rPr>
              <w:t>0</w:t>
            </w:r>
          </w:p>
        </w:tc>
        <w:tc>
          <w:tcPr>
            <w:tcW w:w="1760" w:type="dxa"/>
            <w:gridSpan w:val="3"/>
            <w:tcBorders>
              <w:bottom w:val="single" w:sz="8" w:space="0" w:color="auto"/>
            </w:tcBorders>
            <w:shd w:val="clear" w:color="auto" w:fill="auto"/>
            <w:vAlign w:val="bottom"/>
          </w:tcPr>
          <w:p w:rsidR="00F36B94" w:rsidRPr="00D93217" w:rsidRDefault="00F36B94" w:rsidP="00EE3CFF">
            <w:pPr>
              <w:spacing w:line="244" w:lineRule="exact"/>
              <w:jc w:val="center"/>
              <w:rPr>
                <w:b/>
                <w:w w:val="99"/>
                <w:sz w:val="22"/>
              </w:rPr>
            </w:pPr>
            <w:r w:rsidRPr="00D93217">
              <w:rPr>
                <w:b/>
                <w:w w:val="99"/>
                <w:sz w:val="22"/>
              </w:rPr>
              <w:t>40 Hrs/sem</w:t>
            </w:r>
          </w:p>
        </w:tc>
      </w:tr>
      <w:tr w:rsidR="00F36B94" w:rsidRPr="00D93217" w:rsidTr="00EE3CFF">
        <w:trPr>
          <w:trHeight w:val="243"/>
        </w:trPr>
        <w:tc>
          <w:tcPr>
            <w:tcW w:w="2980" w:type="dxa"/>
            <w:tcBorders>
              <w:right w:val="single" w:sz="8" w:space="0" w:color="auto"/>
            </w:tcBorders>
            <w:shd w:val="clear" w:color="auto" w:fill="auto"/>
            <w:vAlign w:val="bottom"/>
          </w:tcPr>
          <w:p w:rsidR="00F36B94" w:rsidRPr="00D93217" w:rsidRDefault="00F36B94" w:rsidP="00EE3CFF">
            <w:pPr>
              <w:spacing w:line="243" w:lineRule="exact"/>
              <w:jc w:val="center"/>
              <w:rPr>
                <w:b/>
                <w:w w:val="99"/>
                <w:sz w:val="22"/>
              </w:rPr>
            </w:pPr>
            <w:r w:rsidRPr="00D93217">
              <w:rPr>
                <w:b/>
                <w:w w:val="99"/>
                <w:sz w:val="22"/>
              </w:rPr>
              <w:t>Scheme of Examination</w:t>
            </w:r>
          </w:p>
        </w:tc>
        <w:tc>
          <w:tcPr>
            <w:tcW w:w="1480" w:type="dxa"/>
            <w:tcBorders>
              <w:bottom w:val="single" w:sz="8" w:space="0" w:color="auto"/>
              <w:right w:val="single" w:sz="8" w:space="0" w:color="auto"/>
            </w:tcBorders>
            <w:shd w:val="clear" w:color="auto" w:fill="auto"/>
            <w:vAlign w:val="bottom"/>
          </w:tcPr>
          <w:p w:rsidR="00F36B94" w:rsidRPr="00D93217" w:rsidRDefault="00F36B94" w:rsidP="00EE3CFF">
            <w:pPr>
              <w:spacing w:line="243" w:lineRule="exact"/>
              <w:ind w:left="600"/>
              <w:rPr>
                <w:b/>
                <w:sz w:val="22"/>
              </w:rPr>
            </w:pPr>
            <w:r w:rsidRPr="00D93217">
              <w:rPr>
                <w:b/>
                <w:sz w:val="22"/>
              </w:rPr>
              <w:t>IA</w:t>
            </w:r>
          </w:p>
        </w:tc>
        <w:tc>
          <w:tcPr>
            <w:tcW w:w="1140" w:type="dxa"/>
            <w:tcBorders>
              <w:bottom w:val="single" w:sz="8" w:space="0" w:color="auto"/>
              <w:right w:val="single" w:sz="8" w:space="0" w:color="auto"/>
            </w:tcBorders>
            <w:shd w:val="clear" w:color="auto" w:fill="auto"/>
            <w:vAlign w:val="bottom"/>
          </w:tcPr>
          <w:p w:rsidR="00F36B94" w:rsidRPr="00D93217" w:rsidRDefault="00F36B94" w:rsidP="00EE3CFF">
            <w:pPr>
              <w:spacing w:line="243" w:lineRule="exact"/>
              <w:jc w:val="center"/>
              <w:rPr>
                <w:b/>
                <w:w w:val="98"/>
                <w:sz w:val="22"/>
              </w:rPr>
            </w:pPr>
            <w:r w:rsidRPr="00D93217">
              <w:rPr>
                <w:b/>
                <w:w w:val="98"/>
                <w:sz w:val="22"/>
              </w:rPr>
              <w:t>TW</w:t>
            </w:r>
          </w:p>
        </w:tc>
        <w:tc>
          <w:tcPr>
            <w:tcW w:w="1540" w:type="dxa"/>
            <w:tcBorders>
              <w:bottom w:val="single" w:sz="8" w:space="0" w:color="auto"/>
              <w:right w:val="single" w:sz="8" w:space="0" w:color="auto"/>
            </w:tcBorders>
            <w:shd w:val="clear" w:color="auto" w:fill="auto"/>
            <w:vAlign w:val="bottom"/>
          </w:tcPr>
          <w:p w:rsidR="00F36B94" w:rsidRPr="00D93217" w:rsidRDefault="00F36B94" w:rsidP="00EE3CFF">
            <w:pPr>
              <w:spacing w:line="243" w:lineRule="exact"/>
              <w:jc w:val="center"/>
              <w:rPr>
                <w:b/>
                <w:sz w:val="22"/>
              </w:rPr>
            </w:pPr>
            <w:r w:rsidRPr="00D93217">
              <w:rPr>
                <w:b/>
                <w:sz w:val="22"/>
              </w:rPr>
              <w:t>TM</w:t>
            </w:r>
          </w:p>
        </w:tc>
        <w:tc>
          <w:tcPr>
            <w:tcW w:w="1040" w:type="dxa"/>
            <w:tcBorders>
              <w:bottom w:val="single" w:sz="8" w:space="0" w:color="auto"/>
              <w:right w:val="single" w:sz="8" w:space="0" w:color="auto"/>
            </w:tcBorders>
            <w:shd w:val="clear" w:color="auto" w:fill="auto"/>
            <w:vAlign w:val="bottom"/>
          </w:tcPr>
          <w:p w:rsidR="00F36B94" w:rsidRPr="00D93217" w:rsidRDefault="00F36B94" w:rsidP="00EE3CFF">
            <w:pPr>
              <w:spacing w:line="243" w:lineRule="exact"/>
              <w:ind w:left="440"/>
              <w:rPr>
                <w:b/>
                <w:sz w:val="22"/>
              </w:rPr>
            </w:pPr>
            <w:r w:rsidRPr="00D93217">
              <w:rPr>
                <w:b/>
                <w:sz w:val="22"/>
              </w:rPr>
              <w:t>P</w:t>
            </w:r>
          </w:p>
        </w:tc>
        <w:tc>
          <w:tcPr>
            <w:tcW w:w="240" w:type="dxa"/>
            <w:tcBorders>
              <w:bottom w:val="single" w:sz="8" w:space="0" w:color="auto"/>
            </w:tcBorders>
            <w:shd w:val="clear" w:color="auto" w:fill="auto"/>
            <w:vAlign w:val="bottom"/>
          </w:tcPr>
          <w:p w:rsidR="00F36B94" w:rsidRPr="00D93217" w:rsidRDefault="00F36B94" w:rsidP="00EE3CFF">
            <w:pPr>
              <w:spacing w:line="0" w:lineRule="atLeast"/>
              <w:rPr>
                <w:sz w:val="21"/>
              </w:rPr>
            </w:pPr>
          </w:p>
        </w:tc>
        <w:tc>
          <w:tcPr>
            <w:tcW w:w="480" w:type="dxa"/>
            <w:tcBorders>
              <w:bottom w:val="single" w:sz="8" w:space="0" w:color="auto"/>
            </w:tcBorders>
            <w:shd w:val="clear" w:color="auto" w:fill="auto"/>
            <w:vAlign w:val="bottom"/>
          </w:tcPr>
          <w:p w:rsidR="00F36B94" w:rsidRPr="00D93217" w:rsidRDefault="00F36B94" w:rsidP="00EE3CFF">
            <w:pPr>
              <w:spacing w:line="243" w:lineRule="exact"/>
              <w:ind w:left="20"/>
              <w:rPr>
                <w:b/>
                <w:sz w:val="22"/>
              </w:rPr>
            </w:pPr>
            <w:r w:rsidRPr="00D93217">
              <w:rPr>
                <w:b/>
                <w:sz w:val="22"/>
              </w:rPr>
              <w:t>O</w:t>
            </w:r>
          </w:p>
        </w:tc>
      </w:tr>
      <w:tr w:rsidR="00F36B94" w:rsidRPr="00D93217" w:rsidTr="00EE3CFF">
        <w:trPr>
          <w:trHeight w:val="244"/>
        </w:trPr>
        <w:tc>
          <w:tcPr>
            <w:tcW w:w="2980" w:type="dxa"/>
            <w:tcBorders>
              <w:bottom w:val="single" w:sz="8" w:space="0" w:color="auto"/>
              <w:right w:val="single" w:sz="8" w:space="0" w:color="auto"/>
            </w:tcBorders>
            <w:shd w:val="clear" w:color="auto" w:fill="auto"/>
            <w:vAlign w:val="bottom"/>
          </w:tcPr>
          <w:p w:rsidR="00F36B94" w:rsidRPr="00D93217" w:rsidRDefault="00F36B94" w:rsidP="00EE3CFF">
            <w:pPr>
              <w:spacing w:line="232" w:lineRule="exact"/>
              <w:jc w:val="center"/>
              <w:rPr>
                <w:b/>
                <w:w w:val="99"/>
                <w:sz w:val="22"/>
              </w:rPr>
            </w:pPr>
            <w:r w:rsidRPr="00D93217">
              <w:rPr>
                <w:b/>
                <w:w w:val="99"/>
                <w:sz w:val="22"/>
              </w:rPr>
              <w:t>TOTAL = 125 marks</w:t>
            </w:r>
          </w:p>
        </w:tc>
        <w:tc>
          <w:tcPr>
            <w:tcW w:w="148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ind w:right="530"/>
              <w:jc w:val="right"/>
              <w:rPr>
                <w:b/>
                <w:sz w:val="22"/>
              </w:rPr>
            </w:pPr>
            <w:r w:rsidRPr="00D93217">
              <w:rPr>
                <w:b/>
                <w:sz w:val="22"/>
              </w:rPr>
              <w:t>25</w:t>
            </w:r>
          </w:p>
        </w:tc>
        <w:tc>
          <w:tcPr>
            <w:tcW w:w="114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rPr>
                <w:b/>
                <w:sz w:val="22"/>
              </w:rPr>
            </w:pPr>
            <w:r w:rsidRPr="00D93217">
              <w:rPr>
                <w:b/>
                <w:sz w:val="22"/>
              </w:rPr>
              <w:t>0</w:t>
            </w:r>
          </w:p>
        </w:tc>
        <w:tc>
          <w:tcPr>
            <w:tcW w:w="154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ind w:right="510"/>
              <w:jc w:val="center"/>
              <w:rPr>
                <w:b/>
                <w:sz w:val="22"/>
              </w:rPr>
            </w:pPr>
            <w:r w:rsidRPr="00D93217">
              <w:rPr>
                <w:b/>
                <w:sz w:val="22"/>
              </w:rPr>
              <w:t xml:space="preserve">         100</w:t>
            </w:r>
          </w:p>
        </w:tc>
        <w:tc>
          <w:tcPr>
            <w:tcW w:w="104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ind w:left="460"/>
              <w:rPr>
                <w:b/>
                <w:sz w:val="22"/>
              </w:rPr>
            </w:pPr>
            <w:r w:rsidRPr="00D93217">
              <w:rPr>
                <w:b/>
                <w:sz w:val="22"/>
              </w:rPr>
              <w:t>0</w:t>
            </w:r>
          </w:p>
        </w:tc>
        <w:tc>
          <w:tcPr>
            <w:tcW w:w="240" w:type="dxa"/>
            <w:tcBorders>
              <w:bottom w:val="single" w:sz="8" w:space="0" w:color="auto"/>
            </w:tcBorders>
            <w:shd w:val="clear" w:color="auto" w:fill="auto"/>
            <w:vAlign w:val="bottom"/>
          </w:tcPr>
          <w:p w:rsidR="00F36B94" w:rsidRPr="00D93217" w:rsidRDefault="00F36B94" w:rsidP="00EE3CFF">
            <w:pPr>
              <w:spacing w:line="0" w:lineRule="atLeast"/>
              <w:rPr>
                <w:sz w:val="21"/>
              </w:rPr>
            </w:pPr>
          </w:p>
        </w:tc>
        <w:tc>
          <w:tcPr>
            <w:tcW w:w="480" w:type="dxa"/>
            <w:tcBorders>
              <w:bottom w:val="single" w:sz="8" w:space="0" w:color="auto"/>
            </w:tcBorders>
            <w:shd w:val="clear" w:color="auto" w:fill="auto"/>
            <w:vAlign w:val="bottom"/>
          </w:tcPr>
          <w:p w:rsidR="00F36B94" w:rsidRPr="00D93217" w:rsidRDefault="00F36B94" w:rsidP="00EE3CFF">
            <w:pPr>
              <w:spacing w:line="242" w:lineRule="exact"/>
              <w:ind w:left="60"/>
              <w:rPr>
                <w:b/>
                <w:sz w:val="22"/>
              </w:rPr>
            </w:pPr>
            <w:r w:rsidRPr="00D93217">
              <w:rPr>
                <w:b/>
                <w:sz w:val="22"/>
              </w:rPr>
              <w:t>0</w:t>
            </w:r>
          </w:p>
        </w:tc>
      </w:tr>
    </w:tbl>
    <w:p w:rsidR="00F36B94" w:rsidRPr="00D93217" w:rsidRDefault="00F36B94" w:rsidP="00EE3CFF">
      <w:pPr>
        <w:spacing w:line="200" w:lineRule="exact"/>
      </w:pPr>
    </w:p>
    <w:p w:rsidR="00F36B94" w:rsidRPr="00D93217" w:rsidRDefault="00F36B94" w:rsidP="00EE3CFF">
      <w:pPr>
        <w:spacing w:line="287" w:lineRule="exact"/>
      </w:pPr>
    </w:p>
    <w:p w:rsidR="00F36B94" w:rsidRPr="00D93217" w:rsidRDefault="00F36B94" w:rsidP="00EE3CFF">
      <w:pPr>
        <w:spacing w:line="0" w:lineRule="atLeast"/>
        <w:rPr>
          <w:b/>
          <w:sz w:val="24"/>
        </w:rPr>
      </w:pPr>
      <w:r w:rsidRPr="00D93217">
        <w:rPr>
          <w:b/>
          <w:sz w:val="24"/>
        </w:rPr>
        <w:t>Course Outcomes:</w:t>
      </w:r>
    </w:p>
    <w:p w:rsidR="00F36B94" w:rsidRPr="00D93217" w:rsidRDefault="00F36B94" w:rsidP="00EE3CFF">
      <w:pPr>
        <w:spacing w:line="89" w:lineRule="exact"/>
      </w:pPr>
    </w:p>
    <w:p w:rsidR="00F36B94" w:rsidRPr="00D93217" w:rsidRDefault="00F36B94" w:rsidP="00EE3CFF">
      <w:pPr>
        <w:spacing w:line="0" w:lineRule="atLeast"/>
        <w:rPr>
          <w:sz w:val="24"/>
        </w:rPr>
      </w:pPr>
      <w:r w:rsidRPr="00D93217">
        <w:rPr>
          <w:sz w:val="24"/>
        </w:rPr>
        <w:t>The student will be able to:</w:t>
      </w:r>
    </w:p>
    <w:p w:rsidR="00F36B94" w:rsidRPr="00D93217" w:rsidRDefault="00F36B94" w:rsidP="00EE3CFF">
      <w:pPr>
        <w:spacing w:line="0" w:lineRule="atLeast"/>
        <w:rPr>
          <w:sz w:val="24"/>
        </w:rPr>
      </w:pPr>
    </w:p>
    <w:tbl>
      <w:tblPr>
        <w:tblStyle w:val="TableGrid"/>
        <w:tblW w:w="9242" w:type="dxa"/>
        <w:tblLook w:val="04A0"/>
      </w:tblPr>
      <w:tblGrid>
        <w:gridCol w:w="916"/>
        <w:gridCol w:w="8326"/>
      </w:tblGrid>
      <w:tr w:rsidR="00F36B94" w:rsidRPr="00D93217" w:rsidTr="00EE3CFF">
        <w:tc>
          <w:tcPr>
            <w:tcW w:w="916" w:type="dxa"/>
          </w:tcPr>
          <w:p w:rsidR="00F36B94" w:rsidRPr="00D93217" w:rsidRDefault="00F36B94" w:rsidP="00EE3CFF">
            <w:pPr>
              <w:spacing w:line="0" w:lineRule="atLeast"/>
              <w:rPr>
                <w:rFonts w:ascii="Times New Roman" w:eastAsia="Times New Roman" w:hAnsi="Times New Roman"/>
                <w:sz w:val="24"/>
              </w:rPr>
            </w:pPr>
            <w:r w:rsidRPr="00D93217">
              <w:rPr>
                <w:rFonts w:ascii="Times New Roman" w:eastAsia="Times New Roman" w:hAnsi="Times New Roman"/>
                <w:sz w:val="24"/>
              </w:rPr>
              <w:t>CO1</w:t>
            </w:r>
          </w:p>
        </w:tc>
        <w:tc>
          <w:tcPr>
            <w:tcW w:w="8326" w:type="dxa"/>
          </w:tcPr>
          <w:p w:rsidR="00F36B94" w:rsidRPr="00D93217" w:rsidRDefault="00F36B94" w:rsidP="00EE3CFF">
            <w:pPr>
              <w:tabs>
                <w:tab w:val="left" w:pos="360"/>
              </w:tabs>
              <w:spacing w:line="239" w:lineRule="auto"/>
              <w:ind w:right="980"/>
              <w:jc w:val="both"/>
              <w:rPr>
                <w:rFonts w:ascii="Times New Roman" w:eastAsia="Cambria" w:hAnsi="Times New Roman" w:cs="Times New Roman"/>
                <w:sz w:val="24"/>
                <w:szCs w:val="24"/>
              </w:rPr>
            </w:pPr>
            <w:r w:rsidRPr="00D93217">
              <w:rPr>
                <w:rFonts w:ascii="Times New Roman" w:eastAsia="Cambria" w:hAnsi="Times New Roman" w:cs="Times New Roman"/>
                <w:sz w:val="24"/>
                <w:szCs w:val="24"/>
              </w:rPr>
              <w:t>Convert the numbers from one radix to another and perform arithmetic operations using Complement Arithmetic.</w:t>
            </w:r>
          </w:p>
          <w:p w:rsidR="00F36B94" w:rsidRPr="00D93217" w:rsidRDefault="00F36B94" w:rsidP="00EE3CFF">
            <w:pPr>
              <w:spacing w:line="0" w:lineRule="atLeast"/>
              <w:rPr>
                <w:rFonts w:ascii="Times New Roman" w:eastAsia="Times New Roman" w:hAnsi="Times New Roman" w:cs="Times New Roman"/>
                <w:sz w:val="24"/>
                <w:szCs w:val="24"/>
              </w:rPr>
            </w:pPr>
          </w:p>
        </w:tc>
      </w:tr>
      <w:tr w:rsidR="00F36B94" w:rsidRPr="00D93217" w:rsidTr="00EE3CFF">
        <w:tc>
          <w:tcPr>
            <w:tcW w:w="916" w:type="dxa"/>
          </w:tcPr>
          <w:p w:rsidR="00F36B94" w:rsidRPr="00D93217" w:rsidRDefault="00F36B94" w:rsidP="00EE3CFF">
            <w:pPr>
              <w:spacing w:line="0" w:lineRule="atLeast"/>
              <w:rPr>
                <w:rFonts w:ascii="Times New Roman" w:eastAsia="Times New Roman" w:hAnsi="Times New Roman"/>
                <w:sz w:val="24"/>
              </w:rPr>
            </w:pPr>
            <w:r w:rsidRPr="00D93217">
              <w:rPr>
                <w:rFonts w:ascii="Times New Roman" w:eastAsia="Times New Roman" w:hAnsi="Times New Roman"/>
                <w:sz w:val="24"/>
              </w:rPr>
              <w:t>CO2</w:t>
            </w:r>
          </w:p>
        </w:tc>
        <w:tc>
          <w:tcPr>
            <w:tcW w:w="8326" w:type="dxa"/>
          </w:tcPr>
          <w:p w:rsidR="00F36B94" w:rsidRPr="00D93217" w:rsidRDefault="00F36B94" w:rsidP="00EE3CFF">
            <w:pPr>
              <w:tabs>
                <w:tab w:val="left" w:pos="360"/>
              </w:tabs>
              <w:spacing w:line="273" w:lineRule="auto"/>
              <w:ind w:right="980"/>
              <w:jc w:val="both"/>
              <w:rPr>
                <w:rFonts w:ascii="Times New Roman" w:eastAsia="Cambria" w:hAnsi="Times New Roman" w:cs="Times New Roman"/>
                <w:sz w:val="24"/>
                <w:szCs w:val="24"/>
              </w:rPr>
            </w:pPr>
            <w:r w:rsidRPr="00D93217">
              <w:rPr>
                <w:rFonts w:ascii="Times New Roman" w:eastAsia="Cambria" w:hAnsi="Times New Roman" w:cs="Times New Roman"/>
                <w:sz w:val="24"/>
                <w:szCs w:val="24"/>
              </w:rPr>
              <w:t>Solve Boolean Expressions using Boolean algebra, K-maps and VEM and implement them using logic gates. Design any given combinational circuits and explain their applications.</w:t>
            </w:r>
          </w:p>
        </w:tc>
      </w:tr>
      <w:tr w:rsidR="00F36B94" w:rsidRPr="00D93217" w:rsidTr="00EE3CFF">
        <w:tc>
          <w:tcPr>
            <w:tcW w:w="916" w:type="dxa"/>
          </w:tcPr>
          <w:p w:rsidR="00F36B94" w:rsidRPr="00D93217" w:rsidRDefault="00F36B94" w:rsidP="00EE3CFF">
            <w:pPr>
              <w:spacing w:line="0" w:lineRule="atLeast"/>
              <w:rPr>
                <w:rFonts w:ascii="Times New Roman" w:eastAsia="Times New Roman" w:hAnsi="Times New Roman"/>
                <w:sz w:val="24"/>
              </w:rPr>
            </w:pPr>
            <w:r w:rsidRPr="00D93217">
              <w:rPr>
                <w:rFonts w:ascii="Times New Roman" w:eastAsia="Times New Roman" w:hAnsi="Times New Roman"/>
                <w:sz w:val="24"/>
              </w:rPr>
              <w:t>CO3</w:t>
            </w:r>
          </w:p>
        </w:tc>
        <w:tc>
          <w:tcPr>
            <w:tcW w:w="8326" w:type="dxa"/>
          </w:tcPr>
          <w:p w:rsidR="00F36B94" w:rsidRPr="00D93217" w:rsidRDefault="00F36B94" w:rsidP="00EE3CFF">
            <w:pPr>
              <w:spacing w:line="0" w:lineRule="atLeast"/>
              <w:jc w:val="both"/>
              <w:rPr>
                <w:rFonts w:ascii="Times New Roman" w:eastAsia="Cambria" w:hAnsi="Times New Roman" w:cs="Times New Roman"/>
                <w:sz w:val="24"/>
                <w:szCs w:val="24"/>
              </w:rPr>
            </w:pPr>
            <w:r w:rsidRPr="00D93217">
              <w:rPr>
                <w:rFonts w:ascii="Times New Roman" w:eastAsia="Cambria" w:hAnsi="Times New Roman" w:cs="Times New Roman"/>
                <w:sz w:val="24"/>
                <w:szCs w:val="24"/>
              </w:rPr>
              <w:t>Explain different flip flops, registers and their applications.</w:t>
            </w:r>
          </w:p>
          <w:p w:rsidR="00F36B94" w:rsidRPr="00D93217" w:rsidRDefault="00F36B94" w:rsidP="00EE3CFF">
            <w:pPr>
              <w:spacing w:line="0" w:lineRule="atLeast"/>
              <w:rPr>
                <w:rFonts w:ascii="Times New Roman" w:eastAsia="Times New Roman" w:hAnsi="Times New Roman" w:cs="Times New Roman"/>
                <w:sz w:val="24"/>
                <w:szCs w:val="24"/>
              </w:rPr>
            </w:pPr>
          </w:p>
        </w:tc>
      </w:tr>
      <w:tr w:rsidR="00F36B94" w:rsidRPr="00D93217" w:rsidTr="00EE3CFF">
        <w:tc>
          <w:tcPr>
            <w:tcW w:w="916" w:type="dxa"/>
          </w:tcPr>
          <w:p w:rsidR="00F36B94" w:rsidRPr="00D93217" w:rsidRDefault="00F36B94" w:rsidP="00EE3CFF">
            <w:pPr>
              <w:spacing w:line="0" w:lineRule="atLeast"/>
              <w:rPr>
                <w:rFonts w:ascii="Times New Roman" w:eastAsia="Times New Roman" w:hAnsi="Times New Roman"/>
                <w:sz w:val="24"/>
              </w:rPr>
            </w:pPr>
            <w:r w:rsidRPr="00D93217">
              <w:rPr>
                <w:rFonts w:ascii="Times New Roman" w:eastAsia="Times New Roman" w:hAnsi="Times New Roman"/>
                <w:sz w:val="24"/>
              </w:rPr>
              <w:t>CO4</w:t>
            </w:r>
          </w:p>
        </w:tc>
        <w:tc>
          <w:tcPr>
            <w:tcW w:w="8326" w:type="dxa"/>
          </w:tcPr>
          <w:p w:rsidR="00F36B94" w:rsidRPr="00D93217" w:rsidRDefault="00F36B94" w:rsidP="00EE3CFF">
            <w:pPr>
              <w:tabs>
                <w:tab w:val="left" w:pos="360"/>
              </w:tabs>
              <w:spacing w:line="0" w:lineRule="atLeast"/>
              <w:jc w:val="both"/>
              <w:rPr>
                <w:rFonts w:ascii="Times New Roman" w:eastAsia="Cambria" w:hAnsi="Times New Roman" w:cs="Times New Roman"/>
                <w:sz w:val="24"/>
                <w:szCs w:val="24"/>
              </w:rPr>
            </w:pPr>
            <w:r w:rsidRPr="00D93217">
              <w:rPr>
                <w:rFonts w:ascii="Times New Roman" w:eastAsia="Cambria" w:hAnsi="Times New Roman" w:cs="Times New Roman"/>
                <w:sz w:val="24"/>
                <w:szCs w:val="24"/>
              </w:rPr>
              <w:t>Design sequential circuits,state machines ,synchronous and asynchronous counter circuits</w:t>
            </w:r>
          </w:p>
          <w:p w:rsidR="00F36B94" w:rsidRPr="00D93217" w:rsidRDefault="00F36B94" w:rsidP="00EE3CFF">
            <w:pPr>
              <w:spacing w:line="0" w:lineRule="atLeast"/>
              <w:rPr>
                <w:rFonts w:ascii="Times New Roman" w:eastAsia="Times New Roman" w:hAnsi="Times New Roman" w:cs="Times New Roman"/>
                <w:sz w:val="24"/>
                <w:szCs w:val="24"/>
              </w:rPr>
            </w:pPr>
          </w:p>
        </w:tc>
      </w:tr>
    </w:tbl>
    <w:p w:rsidR="00F36B94" w:rsidRPr="00D93217" w:rsidRDefault="00F36B94" w:rsidP="00EE3CFF">
      <w:pPr>
        <w:spacing w:line="0" w:lineRule="atLeast"/>
        <w:rPr>
          <w:sz w:val="24"/>
        </w:rPr>
      </w:pPr>
    </w:p>
    <w:p w:rsidR="00F36B94" w:rsidRPr="00D93217" w:rsidRDefault="00F36B94" w:rsidP="00EE3CFF">
      <w:pPr>
        <w:spacing w:line="358"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8"/>
        <w:gridCol w:w="1054"/>
      </w:tblGrid>
      <w:tr w:rsidR="00F36B94" w:rsidRPr="00D93217" w:rsidTr="00EE3CFF">
        <w:tc>
          <w:tcPr>
            <w:tcW w:w="8188" w:type="dxa"/>
          </w:tcPr>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eastAsia="Cambria"/>
                <w:sz w:val="24"/>
                <w:szCs w:val="24"/>
                <w:lang w:bidi="en-US"/>
              </w:rPr>
              <w:t>UNIT -1</w:t>
            </w:r>
          </w:p>
        </w:tc>
        <w:tc>
          <w:tcPr>
            <w:tcW w:w="1054" w:type="dxa"/>
          </w:tcPr>
          <w:p w:rsidR="00F36B94" w:rsidRPr="00D93217" w:rsidRDefault="00F36B94" w:rsidP="00EE3CFF">
            <w:pPr>
              <w:widowControl w:val="0"/>
              <w:autoSpaceDE w:val="0"/>
              <w:autoSpaceDN w:val="0"/>
              <w:spacing w:line="276" w:lineRule="auto"/>
              <w:jc w:val="center"/>
              <w:rPr>
                <w:rFonts w:asciiTheme="majorHAnsi" w:eastAsia="Cambria" w:hAnsiTheme="majorHAnsi"/>
                <w:b/>
                <w:sz w:val="24"/>
                <w:szCs w:val="24"/>
                <w:lang w:bidi="en-US"/>
              </w:rPr>
            </w:pPr>
          </w:p>
        </w:tc>
      </w:tr>
      <w:tr w:rsidR="00F36B94" w:rsidRPr="00D93217" w:rsidTr="00EE3CFF">
        <w:tc>
          <w:tcPr>
            <w:tcW w:w="8188" w:type="dxa"/>
          </w:tcPr>
          <w:p w:rsidR="00F36B94" w:rsidRPr="00D93217" w:rsidRDefault="00F36B94" w:rsidP="00EE3CFF">
            <w:pPr>
              <w:pStyle w:val="Heading2"/>
              <w:spacing w:line="276" w:lineRule="auto"/>
              <w:ind w:left="0"/>
              <w:rPr>
                <w:rFonts w:asciiTheme="majorHAnsi" w:hAnsiTheme="majorHAnsi" w:cs="Times New Roman"/>
                <w:b w:val="0"/>
                <w:sz w:val="22"/>
                <w:szCs w:val="22"/>
              </w:rPr>
            </w:pPr>
          </w:p>
          <w:p w:rsidR="00F36B94" w:rsidRPr="00D93217" w:rsidRDefault="00F36B94" w:rsidP="00EE3CFF">
            <w:pPr>
              <w:widowControl w:val="0"/>
              <w:autoSpaceDE w:val="0"/>
              <w:autoSpaceDN w:val="0"/>
              <w:spacing w:line="239" w:lineRule="auto"/>
              <w:ind w:right="180"/>
              <w:rPr>
                <w:rFonts w:eastAsia="Cambria"/>
                <w:sz w:val="24"/>
                <w:szCs w:val="24"/>
                <w:lang w:bidi="en-US"/>
              </w:rPr>
            </w:pPr>
            <w:r w:rsidRPr="00D93217">
              <w:rPr>
                <w:rFonts w:eastAsia="Cambria"/>
                <w:sz w:val="24"/>
                <w:szCs w:val="24"/>
                <w:lang w:bidi="en-US"/>
              </w:rPr>
              <w:t>Introduction: Digital and analog systems, Logic levels and Pulse Waveforms. Number systems – Decimal, Binary, Representation of Signed numbers and binary arithmetic, Octal number system, Hexadecimal number system.</w:t>
            </w:r>
          </w:p>
          <w:p w:rsidR="00F36B94" w:rsidRPr="00D93217" w:rsidRDefault="00F36B94" w:rsidP="00EE3CFF">
            <w:pPr>
              <w:widowControl w:val="0"/>
              <w:autoSpaceDE w:val="0"/>
              <w:autoSpaceDN w:val="0"/>
              <w:spacing w:line="2" w:lineRule="exact"/>
              <w:ind w:left="180" w:right="180"/>
              <w:rPr>
                <w:sz w:val="24"/>
                <w:szCs w:val="24"/>
                <w:lang w:bidi="en-US"/>
              </w:rPr>
            </w:pPr>
          </w:p>
          <w:p w:rsidR="00F36B94" w:rsidRPr="00D93217" w:rsidRDefault="00F36B94" w:rsidP="00EE3CFF">
            <w:pPr>
              <w:widowControl w:val="0"/>
              <w:autoSpaceDE w:val="0"/>
              <w:autoSpaceDN w:val="0"/>
              <w:spacing w:line="239" w:lineRule="auto"/>
              <w:ind w:right="180"/>
              <w:rPr>
                <w:rFonts w:eastAsia="Cambria"/>
                <w:sz w:val="24"/>
                <w:szCs w:val="24"/>
                <w:lang w:bidi="en-US"/>
              </w:rPr>
            </w:pPr>
            <w:r w:rsidRPr="00D93217">
              <w:rPr>
                <w:rFonts w:eastAsia="Cambria"/>
                <w:sz w:val="24"/>
                <w:szCs w:val="24"/>
                <w:lang w:bidi="en-US"/>
              </w:rPr>
              <w:t>Binary codes – Classification, 8421 BCD code, XS-3 code, Gray code, Error correction and detection codes. Logic gates-AND, OR, NOT, Universal , X-OR,X-NOR gates.</w:t>
            </w:r>
          </w:p>
          <w:p w:rsidR="00F36B94" w:rsidRPr="00D93217" w:rsidRDefault="00F36B94" w:rsidP="00EE3CFF">
            <w:pPr>
              <w:widowControl w:val="0"/>
              <w:autoSpaceDE w:val="0"/>
              <w:autoSpaceDN w:val="0"/>
              <w:spacing w:line="4" w:lineRule="exact"/>
              <w:ind w:left="180" w:right="180"/>
              <w:rPr>
                <w:sz w:val="24"/>
                <w:szCs w:val="24"/>
                <w:lang w:bidi="en-US"/>
              </w:rPr>
            </w:pPr>
          </w:p>
          <w:p w:rsidR="00F36B94" w:rsidRPr="00D93217" w:rsidRDefault="00F36B94" w:rsidP="00EE3CFF">
            <w:pPr>
              <w:widowControl w:val="0"/>
              <w:autoSpaceDE w:val="0"/>
              <w:autoSpaceDN w:val="0"/>
              <w:spacing w:line="276" w:lineRule="auto"/>
              <w:rPr>
                <w:rFonts w:asciiTheme="majorHAnsi" w:eastAsia="Cambria" w:hAnsiTheme="majorHAnsi"/>
                <w:sz w:val="24"/>
                <w:szCs w:val="24"/>
                <w:lang w:bidi="en-US"/>
              </w:rPr>
            </w:pPr>
            <w:r w:rsidRPr="00D93217">
              <w:rPr>
                <w:rFonts w:eastAsia="Cambria"/>
                <w:sz w:val="24"/>
                <w:szCs w:val="24"/>
                <w:lang w:bidi="en-US"/>
              </w:rPr>
              <w:t>Boolean algebra: Logic operations, Laws of Boolean Algebra, Duality, Reducing Boolean expressions, Boolean functions and their representations, Boolean expressions in SOP and POS forms, Computation of total gate inputs, Boolean expressions and logic diagrams, Conversion of AOI to NAND / NOR logic.</w:t>
            </w:r>
          </w:p>
        </w:tc>
        <w:tc>
          <w:tcPr>
            <w:tcW w:w="1054" w:type="dxa"/>
          </w:tcPr>
          <w:p w:rsidR="00F36B94" w:rsidRPr="00D93217" w:rsidRDefault="00F36B94" w:rsidP="00EE3CFF">
            <w:pPr>
              <w:widowControl w:val="0"/>
              <w:autoSpaceDE w:val="0"/>
              <w:autoSpaceDN w:val="0"/>
              <w:spacing w:line="276" w:lineRule="auto"/>
              <w:jc w:val="center"/>
              <w:rPr>
                <w:rFonts w:asciiTheme="majorHAnsi" w:eastAsia="Cambria" w:hAnsiTheme="majorHAnsi"/>
                <w:sz w:val="24"/>
                <w:szCs w:val="24"/>
                <w:lang w:bidi="en-US"/>
              </w:rPr>
            </w:pPr>
          </w:p>
          <w:p w:rsidR="00F36B94" w:rsidRPr="00D93217" w:rsidRDefault="00F36B94" w:rsidP="00EE3CFF">
            <w:pPr>
              <w:widowControl w:val="0"/>
              <w:autoSpaceDE w:val="0"/>
              <w:autoSpaceDN w:val="0"/>
              <w:spacing w:line="276" w:lineRule="auto"/>
              <w:jc w:val="center"/>
              <w:rPr>
                <w:rFonts w:asciiTheme="majorHAnsi" w:eastAsia="Cambria" w:hAnsiTheme="majorHAnsi"/>
                <w:sz w:val="24"/>
                <w:szCs w:val="24"/>
                <w:lang w:bidi="en-US"/>
              </w:rPr>
            </w:pPr>
            <w:r w:rsidRPr="00D93217">
              <w:rPr>
                <w:rFonts w:asciiTheme="majorHAnsi" w:eastAsia="Cambria" w:hAnsiTheme="majorHAnsi"/>
                <w:sz w:val="24"/>
                <w:szCs w:val="24"/>
                <w:lang w:bidi="en-US"/>
              </w:rPr>
              <w:t>10 hrs</w:t>
            </w:r>
          </w:p>
        </w:tc>
      </w:tr>
      <w:tr w:rsidR="00F36B94" w:rsidRPr="00D93217" w:rsidTr="00EE3CFF">
        <w:trPr>
          <w:trHeight w:val="199"/>
        </w:trPr>
        <w:tc>
          <w:tcPr>
            <w:tcW w:w="8188" w:type="dxa"/>
          </w:tcPr>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eastAsia="Cambria"/>
                <w:sz w:val="24"/>
                <w:szCs w:val="24"/>
                <w:lang w:bidi="en-US"/>
              </w:rPr>
              <w:t>UNIT -2</w:t>
            </w:r>
          </w:p>
        </w:tc>
        <w:tc>
          <w:tcPr>
            <w:tcW w:w="1054" w:type="dxa"/>
          </w:tcPr>
          <w:p w:rsidR="00F36B94" w:rsidRPr="00D93217" w:rsidRDefault="00F36B94" w:rsidP="00EE3CFF">
            <w:pPr>
              <w:widowControl w:val="0"/>
              <w:autoSpaceDE w:val="0"/>
              <w:autoSpaceDN w:val="0"/>
              <w:spacing w:line="276" w:lineRule="auto"/>
              <w:jc w:val="center"/>
              <w:rPr>
                <w:rFonts w:asciiTheme="majorHAnsi" w:eastAsia="Cambria" w:hAnsiTheme="majorHAnsi"/>
                <w:sz w:val="24"/>
                <w:szCs w:val="24"/>
                <w:lang w:bidi="en-US"/>
              </w:rPr>
            </w:pPr>
          </w:p>
        </w:tc>
      </w:tr>
      <w:tr w:rsidR="00F36B94" w:rsidRPr="00D93217" w:rsidTr="00EE3CFF">
        <w:trPr>
          <w:trHeight w:val="199"/>
        </w:trPr>
        <w:tc>
          <w:tcPr>
            <w:tcW w:w="8188" w:type="dxa"/>
          </w:tcPr>
          <w:p w:rsidR="00F36B94" w:rsidRPr="00D93217" w:rsidRDefault="00F36B94" w:rsidP="00EE3CFF">
            <w:pPr>
              <w:widowControl w:val="0"/>
              <w:autoSpaceDE w:val="0"/>
              <w:autoSpaceDN w:val="0"/>
              <w:spacing w:line="239" w:lineRule="auto"/>
              <w:ind w:right="366"/>
              <w:jc w:val="both"/>
              <w:rPr>
                <w:rFonts w:eastAsia="Cambria"/>
                <w:sz w:val="24"/>
                <w:szCs w:val="24"/>
                <w:lang w:bidi="en-US"/>
              </w:rPr>
            </w:pPr>
            <w:r w:rsidRPr="00D93217">
              <w:rPr>
                <w:rFonts w:eastAsia="Cambria"/>
                <w:sz w:val="24"/>
                <w:szCs w:val="24"/>
                <w:lang w:bidi="en-US"/>
              </w:rPr>
              <w:t>Minimization of Switching Functions: Two, Three, Four variable K-Map, Don’t Care Combinations, Quine- McCluskey method.</w:t>
            </w:r>
          </w:p>
          <w:p w:rsidR="00F36B94" w:rsidRPr="00D93217" w:rsidRDefault="00F36B94" w:rsidP="00EE3CFF">
            <w:pPr>
              <w:widowControl w:val="0"/>
              <w:autoSpaceDE w:val="0"/>
              <w:autoSpaceDN w:val="0"/>
              <w:spacing w:line="4" w:lineRule="exact"/>
              <w:jc w:val="both"/>
              <w:rPr>
                <w:sz w:val="24"/>
                <w:szCs w:val="24"/>
                <w:lang w:bidi="en-US"/>
              </w:rPr>
            </w:pPr>
          </w:p>
          <w:p w:rsidR="00F36B94" w:rsidRPr="00D93217" w:rsidRDefault="00F36B94" w:rsidP="00EE3CFF">
            <w:pPr>
              <w:pStyle w:val="BodyText"/>
              <w:jc w:val="both"/>
              <w:rPr>
                <w:rFonts w:asciiTheme="majorHAnsi" w:hAnsiTheme="majorHAnsi" w:cs="Times New Roman"/>
              </w:rPr>
            </w:pPr>
            <w:r w:rsidRPr="00D93217">
              <w:rPr>
                <w:rFonts w:ascii="Times New Roman" w:hAnsi="Times New Roman" w:cs="Times New Roman"/>
              </w:rPr>
              <w:t>Combinational logic Design: Adders, Subtractors, Binary Parallel Adder/ Subtractor, Look Ahead Carry Adder, Code Converters, Parity generators/checkers , Comparators, Encoders, Decoders, Multiplexers and De-multiplexers, Modular design using IC chips.</w:t>
            </w:r>
          </w:p>
        </w:tc>
        <w:tc>
          <w:tcPr>
            <w:tcW w:w="1054" w:type="dxa"/>
          </w:tcPr>
          <w:p w:rsidR="00F36B94" w:rsidRPr="00D93217" w:rsidRDefault="00F36B94" w:rsidP="00EE3CFF">
            <w:pPr>
              <w:widowControl w:val="0"/>
              <w:autoSpaceDE w:val="0"/>
              <w:autoSpaceDN w:val="0"/>
              <w:spacing w:line="276" w:lineRule="auto"/>
              <w:jc w:val="center"/>
              <w:rPr>
                <w:rFonts w:asciiTheme="majorHAnsi" w:eastAsia="Cambria" w:hAnsiTheme="majorHAnsi"/>
                <w:sz w:val="24"/>
                <w:szCs w:val="24"/>
                <w:lang w:bidi="en-US"/>
              </w:rPr>
            </w:pPr>
          </w:p>
          <w:p w:rsidR="00F36B94" w:rsidRPr="00D93217" w:rsidRDefault="00F36B94" w:rsidP="00EE3CFF">
            <w:pPr>
              <w:widowControl w:val="0"/>
              <w:autoSpaceDE w:val="0"/>
              <w:autoSpaceDN w:val="0"/>
              <w:spacing w:line="276" w:lineRule="auto"/>
              <w:jc w:val="center"/>
              <w:rPr>
                <w:rFonts w:asciiTheme="majorHAnsi" w:eastAsia="Cambria" w:hAnsiTheme="majorHAnsi"/>
                <w:sz w:val="24"/>
                <w:szCs w:val="24"/>
                <w:lang w:bidi="en-US"/>
              </w:rPr>
            </w:pPr>
            <w:r w:rsidRPr="00D93217">
              <w:rPr>
                <w:rFonts w:asciiTheme="majorHAnsi" w:eastAsia="Cambria" w:hAnsiTheme="majorHAnsi"/>
                <w:sz w:val="24"/>
                <w:szCs w:val="24"/>
                <w:lang w:bidi="en-US"/>
              </w:rPr>
              <w:t>10 hrs</w:t>
            </w:r>
          </w:p>
        </w:tc>
      </w:tr>
      <w:tr w:rsidR="00F36B94" w:rsidRPr="00D93217" w:rsidTr="00EE3CFF">
        <w:trPr>
          <w:trHeight w:val="199"/>
        </w:trPr>
        <w:tc>
          <w:tcPr>
            <w:tcW w:w="8188" w:type="dxa"/>
          </w:tcPr>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eastAsia="Cambria"/>
                <w:sz w:val="24"/>
                <w:szCs w:val="24"/>
                <w:lang w:bidi="en-US"/>
              </w:rPr>
              <w:t>UNIT -3</w:t>
            </w:r>
          </w:p>
        </w:tc>
        <w:tc>
          <w:tcPr>
            <w:tcW w:w="1054" w:type="dxa"/>
          </w:tcPr>
          <w:p w:rsidR="00F36B94" w:rsidRPr="00D93217" w:rsidRDefault="00F36B94" w:rsidP="00EE3CFF">
            <w:pPr>
              <w:widowControl w:val="0"/>
              <w:autoSpaceDE w:val="0"/>
              <w:autoSpaceDN w:val="0"/>
              <w:spacing w:line="276" w:lineRule="auto"/>
              <w:jc w:val="center"/>
              <w:rPr>
                <w:rFonts w:asciiTheme="majorHAnsi" w:eastAsia="Cambria" w:hAnsiTheme="majorHAnsi"/>
                <w:sz w:val="24"/>
                <w:szCs w:val="24"/>
                <w:lang w:bidi="en-US"/>
              </w:rPr>
            </w:pPr>
          </w:p>
        </w:tc>
      </w:tr>
      <w:tr w:rsidR="00F36B94" w:rsidRPr="00D93217" w:rsidTr="00EE3CFF">
        <w:trPr>
          <w:trHeight w:val="199"/>
        </w:trPr>
        <w:tc>
          <w:tcPr>
            <w:tcW w:w="8188" w:type="dxa"/>
          </w:tcPr>
          <w:p w:rsidR="00F36B94" w:rsidRPr="00D93217" w:rsidRDefault="00F36B94" w:rsidP="00EE3CFF">
            <w:pPr>
              <w:widowControl w:val="0"/>
              <w:autoSpaceDE w:val="0"/>
              <w:autoSpaceDN w:val="0"/>
              <w:spacing w:line="239" w:lineRule="auto"/>
              <w:ind w:right="346"/>
              <w:jc w:val="both"/>
              <w:rPr>
                <w:rFonts w:eastAsia="Cambria"/>
                <w:sz w:val="24"/>
                <w:szCs w:val="24"/>
                <w:lang w:bidi="en-US"/>
              </w:rPr>
            </w:pPr>
            <w:r w:rsidRPr="00D93217">
              <w:rPr>
                <w:rFonts w:eastAsia="Cambria"/>
                <w:sz w:val="24"/>
                <w:szCs w:val="24"/>
                <w:lang w:bidi="en-US"/>
              </w:rPr>
              <w:t>Flip-flops: Classification of Sequential Circuits, Latches &amp; flip-flops - D flip-flop, JK flip-flop, T flip-flop. Flip-flop operating characteristics, Race around condition, Master slave flip-flop, conversion of one flip-flop to another, Applications of flip-flop.</w:t>
            </w:r>
          </w:p>
          <w:p w:rsidR="00F36B94" w:rsidRPr="00D93217" w:rsidRDefault="00F36B94" w:rsidP="00EE3CFF">
            <w:pPr>
              <w:widowControl w:val="0"/>
              <w:autoSpaceDE w:val="0"/>
              <w:autoSpaceDN w:val="0"/>
              <w:spacing w:line="5" w:lineRule="exact"/>
              <w:rPr>
                <w:sz w:val="24"/>
                <w:szCs w:val="24"/>
                <w:lang w:bidi="en-US"/>
              </w:rPr>
            </w:pPr>
          </w:p>
          <w:p w:rsidR="00F36B94" w:rsidRPr="00D93217" w:rsidRDefault="00F36B94" w:rsidP="00EE3CFF">
            <w:pPr>
              <w:widowControl w:val="0"/>
              <w:autoSpaceDE w:val="0"/>
              <w:autoSpaceDN w:val="0"/>
              <w:spacing w:line="239" w:lineRule="auto"/>
              <w:ind w:right="346"/>
              <w:jc w:val="both"/>
              <w:rPr>
                <w:rFonts w:eastAsia="Cambria"/>
                <w:sz w:val="24"/>
                <w:szCs w:val="24"/>
                <w:lang w:bidi="en-US"/>
              </w:rPr>
            </w:pPr>
            <w:r w:rsidRPr="00D93217">
              <w:rPr>
                <w:rFonts w:eastAsia="Cambria"/>
                <w:sz w:val="24"/>
                <w:szCs w:val="24"/>
                <w:lang w:bidi="en-US"/>
              </w:rPr>
              <w:lastRenderedPageBreak/>
              <w:t xml:space="preserve">Shift Registers: Buffer register, Data Transmission in Shift Registers, Serial-In Serial-Out Shift register, Serial-In Parallel-Out Shift register, Parallel-In Serial-Out Shift register, Parallel-In Parallel-Out Shift register, Bidirectional shift register, Universal Shift register, Applications of Shift register.                                                                                                                                        </w:t>
            </w:r>
          </w:p>
          <w:p w:rsidR="00F36B94" w:rsidRPr="00D93217" w:rsidRDefault="00F36B94" w:rsidP="00EE3CFF">
            <w:pPr>
              <w:widowControl w:val="0"/>
              <w:autoSpaceDE w:val="0"/>
              <w:autoSpaceDN w:val="0"/>
              <w:spacing w:line="276" w:lineRule="auto"/>
              <w:jc w:val="both"/>
              <w:rPr>
                <w:rFonts w:asciiTheme="majorHAnsi" w:eastAsia="Cambria" w:hAnsiTheme="majorHAnsi"/>
                <w:sz w:val="24"/>
                <w:szCs w:val="24"/>
                <w:lang w:bidi="en-US"/>
              </w:rPr>
            </w:pPr>
          </w:p>
        </w:tc>
        <w:tc>
          <w:tcPr>
            <w:tcW w:w="1054" w:type="dxa"/>
          </w:tcPr>
          <w:p w:rsidR="00F36B94" w:rsidRPr="00D93217" w:rsidRDefault="00F36B94" w:rsidP="00EE3CFF">
            <w:pPr>
              <w:widowControl w:val="0"/>
              <w:autoSpaceDE w:val="0"/>
              <w:autoSpaceDN w:val="0"/>
              <w:spacing w:line="276" w:lineRule="auto"/>
              <w:jc w:val="center"/>
              <w:rPr>
                <w:rFonts w:asciiTheme="majorHAnsi" w:eastAsia="Cambria" w:hAnsiTheme="majorHAnsi"/>
                <w:sz w:val="24"/>
                <w:szCs w:val="24"/>
                <w:lang w:bidi="en-US"/>
              </w:rPr>
            </w:pPr>
          </w:p>
          <w:p w:rsidR="00F36B94" w:rsidRPr="00D93217" w:rsidRDefault="00F36B94" w:rsidP="00EE3CFF">
            <w:pPr>
              <w:widowControl w:val="0"/>
              <w:autoSpaceDE w:val="0"/>
              <w:autoSpaceDN w:val="0"/>
              <w:spacing w:line="276" w:lineRule="auto"/>
              <w:jc w:val="center"/>
              <w:rPr>
                <w:rFonts w:asciiTheme="majorHAnsi" w:eastAsia="Cambria" w:hAnsiTheme="majorHAnsi"/>
                <w:sz w:val="24"/>
                <w:szCs w:val="24"/>
                <w:lang w:bidi="en-US"/>
              </w:rPr>
            </w:pPr>
            <w:r w:rsidRPr="00D93217">
              <w:rPr>
                <w:rFonts w:asciiTheme="majorHAnsi" w:eastAsia="Cambria" w:hAnsiTheme="majorHAnsi"/>
                <w:sz w:val="24"/>
                <w:szCs w:val="24"/>
                <w:lang w:bidi="en-US"/>
              </w:rPr>
              <w:t>10 hrs</w:t>
            </w:r>
          </w:p>
        </w:tc>
      </w:tr>
      <w:tr w:rsidR="00F36B94" w:rsidRPr="00D93217" w:rsidTr="00EE3CFF">
        <w:trPr>
          <w:trHeight w:val="199"/>
        </w:trPr>
        <w:tc>
          <w:tcPr>
            <w:tcW w:w="8188" w:type="dxa"/>
          </w:tcPr>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eastAsia="Cambria"/>
                <w:sz w:val="24"/>
                <w:szCs w:val="24"/>
                <w:lang w:bidi="en-US"/>
              </w:rPr>
              <w:lastRenderedPageBreak/>
              <w:t>UNIT -4</w:t>
            </w:r>
          </w:p>
        </w:tc>
        <w:tc>
          <w:tcPr>
            <w:tcW w:w="1054" w:type="dxa"/>
          </w:tcPr>
          <w:p w:rsidR="00F36B94" w:rsidRPr="00D93217" w:rsidRDefault="00F36B94" w:rsidP="00EE3CFF">
            <w:pPr>
              <w:widowControl w:val="0"/>
              <w:autoSpaceDE w:val="0"/>
              <w:autoSpaceDN w:val="0"/>
              <w:spacing w:line="276" w:lineRule="auto"/>
              <w:jc w:val="center"/>
              <w:rPr>
                <w:rFonts w:asciiTheme="majorHAnsi" w:eastAsia="Cambria" w:hAnsiTheme="majorHAnsi"/>
                <w:sz w:val="24"/>
                <w:szCs w:val="24"/>
                <w:lang w:bidi="en-US"/>
              </w:rPr>
            </w:pPr>
          </w:p>
        </w:tc>
      </w:tr>
      <w:tr w:rsidR="00F36B94" w:rsidRPr="00D93217" w:rsidTr="00EE3CFF">
        <w:trPr>
          <w:trHeight w:val="199"/>
        </w:trPr>
        <w:tc>
          <w:tcPr>
            <w:tcW w:w="8188" w:type="dxa"/>
          </w:tcPr>
          <w:p w:rsidR="00F36B94" w:rsidRPr="00D93217" w:rsidRDefault="00F36B94" w:rsidP="00EE3CFF">
            <w:pPr>
              <w:widowControl w:val="0"/>
              <w:autoSpaceDE w:val="0"/>
              <w:autoSpaceDN w:val="0"/>
              <w:spacing w:line="239" w:lineRule="auto"/>
              <w:ind w:right="366"/>
              <w:jc w:val="both"/>
              <w:rPr>
                <w:rFonts w:eastAsia="Cambria"/>
                <w:sz w:val="24"/>
                <w:szCs w:val="24"/>
                <w:lang w:bidi="en-US"/>
              </w:rPr>
            </w:pPr>
            <w:r w:rsidRPr="00D93217">
              <w:rPr>
                <w:rFonts w:eastAsia="Cambria"/>
                <w:sz w:val="24"/>
                <w:szCs w:val="24"/>
                <w:lang w:bidi="en-US"/>
              </w:rPr>
              <w:t>Counters: Asynchronous counters, Design of asynchronous counters, Synchronous counters, Shift register counters.</w:t>
            </w:r>
          </w:p>
          <w:p w:rsidR="00F36B94" w:rsidRPr="00D93217" w:rsidRDefault="00F36B94" w:rsidP="00EE3CFF">
            <w:pPr>
              <w:widowControl w:val="0"/>
              <w:autoSpaceDE w:val="0"/>
              <w:autoSpaceDN w:val="0"/>
              <w:spacing w:line="4" w:lineRule="exact"/>
              <w:rPr>
                <w:sz w:val="24"/>
                <w:szCs w:val="24"/>
                <w:lang w:bidi="en-US"/>
              </w:rPr>
            </w:pPr>
          </w:p>
          <w:p w:rsidR="00F36B94" w:rsidRPr="00D93217" w:rsidRDefault="00F36B94" w:rsidP="00EE3CFF">
            <w:pPr>
              <w:widowControl w:val="0"/>
              <w:autoSpaceDE w:val="0"/>
              <w:autoSpaceDN w:val="0"/>
              <w:spacing w:line="239" w:lineRule="auto"/>
              <w:ind w:right="366"/>
              <w:jc w:val="both"/>
              <w:rPr>
                <w:rFonts w:eastAsia="Cambria"/>
                <w:sz w:val="24"/>
                <w:szCs w:val="24"/>
                <w:lang w:bidi="en-US"/>
              </w:rPr>
            </w:pPr>
            <w:r w:rsidRPr="00D93217">
              <w:rPr>
                <w:rFonts w:eastAsia="Cambria"/>
                <w:sz w:val="24"/>
                <w:szCs w:val="24"/>
                <w:lang w:bidi="en-US"/>
              </w:rPr>
              <w:t xml:space="preserve">Sequential Circuits : Finite state model, Memory elements, Synthesis of synchronous sequential circuits, Serial Binary Adders, Sequence Detector.                                                                           </w:t>
            </w:r>
          </w:p>
          <w:p w:rsidR="00F36B94" w:rsidRPr="00D93217" w:rsidRDefault="00F36B94" w:rsidP="00EE3CFF">
            <w:pPr>
              <w:pStyle w:val="BodyText"/>
              <w:jc w:val="both"/>
              <w:rPr>
                <w:rFonts w:asciiTheme="majorHAnsi" w:hAnsiTheme="majorHAnsi" w:cs="Times New Roman"/>
              </w:rPr>
            </w:pPr>
          </w:p>
        </w:tc>
        <w:tc>
          <w:tcPr>
            <w:tcW w:w="1054" w:type="dxa"/>
          </w:tcPr>
          <w:p w:rsidR="00F36B94" w:rsidRPr="00D93217" w:rsidRDefault="00F36B94" w:rsidP="00EE3CFF">
            <w:pPr>
              <w:widowControl w:val="0"/>
              <w:autoSpaceDE w:val="0"/>
              <w:autoSpaceDN w:val="0"/>
              <w:spacing w:line="276" w:lineRule="auto"/>
              <w:jc w:val="center"/>
              <w:rPr>
                <w:rFonts w:asciiTheme="majorHAnsi" w:eastAsia="Cambria" w:hAnsiTheme="majorHAnsi"/>
                <w:sz w:val="24"/>
                <w:szCs w:val="24"/>
                <w:lang w:bidi="en-US"/>
              </w:rPr>
            </w:pPr>
            <w:r w:rsidRPr="00D93217">
              <w:rPr>
                <w:rFonts w:asciiTheme="majorHAnsi" w:eastAsia="Cambria" w:hAnsiTheme="majorHAnsi"/>
                <w:sz w:val="24"/>
                <w:szCs w:val="24"/>
                <w:lang w:bidi="en-US"/>
              </w:rPr>
              <w:t>10 hrs</w:t>
            </w:r>
          </w:p>
        </w:tc>
      </w:tr>
    </w:tbl>
    <w:p w:rsidR="00F36B94" w:rsidRPr="00D93217" w:rsidRDefault="00F36B94" w:rsidP="00EE3CFF">
      <w:pPr>
        <w:spacing w:line="358" w:lineRule="exact"/>
      </w:pPr>
    </w:p>
    <w:p w:rsidR="00F36B94" w:rsidRPr="00D93217" w:rsidRDefault="00F36B94" w:rsidP="00EE3CFF">
      <w:pPr>
        <w:spacing w:line="358" w:lineRule="exact"/>
      </w:pPr>
    </w:p>
    <w:p w:rsidR="00F36B94" w:rsidRPr="00D93217" w:rsidRDefault="00F36B94" w:rsidP="00EE3CFF">
      <w:pPr>
        <w:spacing w:line="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8640"/>
      </w:tblGrid>
      <w:tr w:rsidR="00F36B94" w:rsidRPr="00D93217" w:rsidTr="00EE3CFF">
        <w:tc>
          <w:tcPr>
            <w:tcW w:w="9090" w:type="dxa"/>
            <w:gridSpan w:val="2"/>
          </w:tcPr>
          <w:p w:rsidR="00F36B94" w:rsidRPr="00D93217" w:rsidRDefault="00F36B94" w:rsidP="00EE3CFF">
            <w:pPr>
              <w:widowControl w:val="0"/>
              <w:autoSpaceDE w:val="0"/>
              <w:autoSpaceDN w:val="0"/>
              <w:spacing w:line="0" w:lineRule="atLeast"/>
              <w:rPr>
                <w:rFonts w:cs="Cambria"/>
                <w:b/>
                <w:sz w:val="24"/>
                <w:szCs w:val="24"/>
                <w:lang w:bidi="en-US"/>
              </w:rPr>
            </w:pPr>
            <w:r w:rsidRPr="00D93217">
              <w:rPr>
                <w:rFonts w:cs="Cambria"/>
                <w:b/>
                <w:sz w:val="24"/>
                <w:szCs w:val="24"/>
                <w:lang w:bidi="en-US"/>
              </w:rPr>
              <w:t>TEXTBOOKS</w:t>
            </w: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1</w:t>
            </w:r>
          </w:p>
        </w:tc>
        <w:tc>
          <w:tcPr>
            <w:tcW w:w="8640" w:type="dxa"/>
          </w:tcPr>
          <w:p w:rsidR="00F36B94" w:rsidRPr="00D93217" w:rsidRDefault="00F36B94" w:rsidP="00EE3CFF">
            <w:pPr>
              <w:rPr>
                <w:sz w:val="24"/>
                <w:szCs w:val="24"/>
                <w:lang w:bidi="en-US"/>
              </w:rPr>
            </w:pPr>
            <w:r w:rsidRPr="00D93217">
              <w:rPr>
                <w:rFonts w:eastAsia="Cambria"/>
                <w:sz w:val="24"/>
                <w:szCs w:val="24"/>
              </w:rPr>
              <w:t>A. Anand Kumar; Fundamentals of Digital circuits; PHI, Second Edition</w:t>
            </w: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2</w:t>
            </w:r>
          </w:p>
        </w:tc>
        <w:tc>
          <w:tcPr>
            <w:tcW w:w="8640" w:type="dxa"/>
          </w:tcPr>
          <w:p w:rsidR="00F36B94" w:rsidRPr="00D93217" w:rsidRDefault="00F36B94" w:rsidP="00EE3CFF">
            <w:pPr>
              <w:tabs>
                <w:tab w:val="left" w:pos="1080"/>
              </w:tabs>
              <w:spacing w:line="0" w:lineRule="atLeast"/>
              <w:rPr>
                <w:rFonts w:eastAsia="Cambria"/>
                <w:sz w:val="24"/>
                <w:szCs w:val="24"/>
              </w:rPr>
            </w:pPr>
            <w:r w:rsidRPr="00D93217">
              <w:rPr>
                <w:rFonts w:eastAsia="Cambria"/>
                <w:sz w:val="24"/>
                <w:szCs w:val="24"/>
              </w:rPr>
              <w:t>Thomas L. Floyd; Digital Fundamentals; Prentice Hall.</w:t>
            </w:r>
          </w:p>
          <w:p w:rsidR="00F36B94" w:rsidRPr="00D93217" w:rsidRDefault="00F36B94" w:rsidP="00EE3CFF">
            <w:pPr>
              <w:widowControl w:val="0"/>
              <w:autoSpaceDE w:val="0"/>
              <w:autoSpaceDN w:val="0"/>
              <w:spacing w:line="292" w:lineRule="exact"/>
              <w:ind w:firstLine="720"/>
              <w:rPr>
                <w:sz w:val="24"/>
                <w:szCs w:val="24"/>
                <w:lang w:bidi="en-US"/>
              </w:rPr>
            </w:pPr>
          </w:p>
        </w:tc>
      </w:tr>
      <w:tr w:rsidR="00F36B94" w:rsidRPr="00D93217" w:rsidTr="00EE3CFF">
        <w:tc>
          <w:tcPr>
            <w:tcW w:w="9090" w:type="dxa"/>
            <w:gridSpan w:val="2"/>
          </w:tcPr>
          <w:p w:rsidR="00F36B94" w:rsidRPr="00D93217" w:rsidRDefault="00F36B94" w:rsidP="00EE3CFF">
            <w:pPr>
              <w:widowControl w:val="0"/>
              <w:autoSpaceDE w:val="0"/>
              <w:autoSpaceDN w:val="0"/>
              <w:spacing w:line="292" w:lineRule="exact"/>
              <w:rPr>
                <w:sz w:val="24"/>
                <w:szCs w:val="24"/>
                <w:lang w:bidi="en-US"/>
              </w:rPr>
            </w:pPr>
            <w:r w:rsidRPr="00D93217">
              <w:rPr>
                <w:b/>
                <w:bCs/>
                <w:sz w:val="25"/>
                <w:szCs w:val="23"/>
              </w:rPr>
              <w:t>REFERENCES</w:t>
            </w: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1</w:t>
            </w:r>
          </w:p>
        </w:tc>
        <w:tc>
          <w:tcPr>
            <w:tcW w:w="8640" w:type="dxa"/>
          </w:tcPr>
          <w:p w:rsidR="00F36B94" w:rsidRPr="00D93217" w:rsidRDefault="00F36B94" w:rsidP="00EE3CFF">
            <w:pPr>
              <w:tabs>
                <w:tab w:val="left" w:pos="1080"/>
              </w:tabs>
              <w:spacing w:line="0" w:lineRule="atLeast"/>
              <w:rPr>
                <w:rFonts w:eastAsia="Cambria"/>
                <w:sz w:val="24"/>
                <w:szCs w:val="24"/>
              </w:rPr>
            </w:pPr>
            <w:r w:rsidRPr="00D93217">
              <w:rPr>
                <w:rFonts w:eastAsia="Cambria"/>
                <w:sz w:val="24"/>
                <w:szCs w:val="24"/>
              </w:rPr>
              <w:t>Morris Mano; Digital Logic and Computer Design; PHI Publication.</w:t>
            </w:r>
          </w:p>
          <w:p w:rsidR="00F36B94" w:rsidRPr="00D93217" w:rsidRDefault="00F36B94" w:rsidP="00EE3CFF">
            <w:pPr>
              <w:rPr>
                <w:sz w:val="24"/>
                <w:szCs w:val="24"/>
              </w:rPr>
            </w:pPr>
            <w:r w:rsidRPr="00D93217">
              <w:rPr>
                <w:sz w:val="24"/>
                <w:szCs w:val="24"/>
              </w:rPr>
              <w:t>.</w:t>
            </w:r>
          </w:p>
          <w:p w:rsidR="00F36B94" w:rsidRPr="00D93217" w:rsidRDefault="00F36B94" w:rsidP="00EE3CFF">
            <w:pPr>
              <w:widowControl w:val="0"/>
              <w:autoSpaceDE w:val="0"/>
              <w:autoSpaceDN w:val="0"/>
              <w:spacing w:line="292" w:lineRule="exact"/>
              <w:rPr>
                <w:sz w:val="24"/>
                <w:szCs w:val="24"/>
                <w:lang w:bidi="en-US"/>
              </w:rPr>
            </w:pP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2</w:t>
            </w:r>
          </w:p>
        </w:tc>
        <w:tc>
          <w:tcPr>
            <w:tcW w:w="8640" w:type="dxa"/>
          </w:tcPr>
          <w:p w:rsidR="00F36B94" w:rsidRPr="00D93217" w:rsidRDefault="00F36B94" w:rsidP="00EE3CFF">
            <w:pPr>
              <w:tabs>
                <w:tab w:val="left" w:pos="1080"/>
              </w:tabs>
              <w:spacing w:line="0" w:lineRule="atLeast"/>
              <w:rPr>
                <w:rFonts w:eastAsia="Cambria"/>
                <w:sz w:val="24"/>
                <w:szCs w:val="24"/>
              </w:rPr>
            </w:pPr>
            <w:r w:rsidRPr="00D93217">
              <w:rPr>
                <w:rFonts w:eastAsia="Cambria"/>
                <w:sz w:val="24"/>
                <w:szCs w:val="24"/>
              </w:rPr>
              <w:t>Malvino&amp; Leach; Digital Principles and Applications; TMH Publication.</w:t>
            </w:r>
          </w:p>
          <w:p w:rsidR="00F36B94" w:rsidRPr="00D93217" w:rsidRDefault="00F36B94" w:rsidP="00EE3CFF">
            <w:pPr>
              <w:widowControl w:val="0"/>
              <w:autoSpaceDE w:val="0"/>
              <w:autoSpaceDN w:val="0"/>
              <w:spacing w:line="292" w:lineRule="exact"/>
              <w:rPr>
                <w:sz w:val="24"/>
                <w:szCs w:val="24"/>
                <w:lang w:bidi="en-US"/>
              </w:rPr>
            </w:pP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3</w:t>
            </w:r>
          </w:p>
        </w:tc>
        <w:tc>
          <w:tcPr>
            <w:tcW w:w="8640" w:type="dxa"/>
          </w:tcPr>
          <w:p w:rsidR="00F36B94" w:rsidRPr="00D93217" w:rsidRDefault="00F36B94" w:rsidP="00EE3CFF">
            <w:pPr>
              <w:tabs>
                <w:tab w:val="left" w:pos="1080"/>
              </w:tabs>
              <w:spacing w:line="0" w:lineRule="atLeast"/>
              <w:rPr>
                <w:rFonts w:eastAsia="Cambria"/>
                <w:sz w:val="24"/>
                <w:szCs w:val="24"/>
              </w:rPr>
            </w:pPr>
            <w:r w:rsidRPr="00D93217">
              <w:rPr>
                <w:rFonts w:eastAsia="Cambria"/>
                <w:sz w:val="24"/>
                <w:szCs w:val="24"/>
              </w:rPr>
              <w:t>R. P. Jain; Modern Digital Electronics; TMH Publication.</w:t>
            </w:r>
          </w:p>
          <w:p w:rsidR="00F36B94" w:rsidRPr="00D93217" w:rsidRDefault="00F36B94" w:rsidP="00EE3CFF">
            <w:pPr>
              <w:rPr>
                <w:sz w:val="24"/>
                <w:szCs w:val="24"/>
                <w:lang w:bidi="en-US"/>
              </w:rPr>
            </w:pPr>
          </w:p>
        </w:tc>
      </w:tr>
    </w:tbl>
    <w:p w:rsidR="00F36B94" w:rsidRPr="00D93217" w:rsidRDefault="00F36B94" w:rsidP="00EE3CFF">
      <w:pPr>
        <w:spacing w:line="200" w:lineRule="exact"/>
      </w:pPr>
    </w:p>
    <w:p w:rsidR="00F36B94" w:rsidRPr="00D93217" w:rsidRDefault="00F36B94" w:rsidP="00EE3CFF">
      <w:pPr>
        <w:spacing w:line="200" w:lineRule="exact"/>
      </w:pPr>
    </w:p>
    <w:p w:rsidR="00F36B94" w:rsidRPr="00D93217" w:rsidRDefault="00F36B94" w:rsidP="00EE3CFF">
      <w:pPr>
        <w:spacing w:line="0" w:lineRule="atLeast"/>
        <w:ind w:left="1440"/>
        <w:rPr>
          <w:sz w:val="21"/>
        </w:rPr>
      </w:pPr>
    </w:p>
    <w:p w:rsidR="00F36B94" w:rsidRPr="00D93217" w:rsidRDefault="00F36B94" w:rsidP="00EE3CFF">
      <w:pPr>
        <w:spacing w:line="0" w:lineRule="atLeast"/>
        <w:ind w:left="1440"/>
        <w:rPr>
          <w:sz w:val="21"/>
        </w:rPr>
      </w:pPr>
    </w:p>
    <w:p w:rsidR="00F36B94" w:rsidRPr="00D93217" w:rsidRDefault="00F36B94" w:rsidP="00EE3CFF">
      <w:pPr>
        <w:spacing w:line="0" w:lineRule="atLeast"/>
        <w:ind w:left="1440"/>
        <w:rPr>
          <w:sz w:val="21"/>
        </w:rPr>
      </w:pPr>
    </w:p>
    <w:p w:rsidR="00F36B94" w:rsidRPr="00D93217" w:rsidRDefault="00F36B94" w:rsidP="00EE3CFF">
      <w:pPr>
        <w:spacing w:line="0" w:lineRule="atLeast"/>
        <w:ind w:left="1440"/>
        <w:rPr>
          <w:sz w:val="21"/>
        </w:rPr>
      </w:pPr>
    </w:p>
    <w:p w:rsidR="00F36B94" w:rsidRPr="00D93217" w:rsidRDefault="00F36B94" w:rsidP="00EE3CFF">
      <w:pPr>
        <w:spacing w:line="0" w:lineRule="atLeast"/>
        <w:ind w:left="1440"/>
        <w:rPr>
          <w:sz w:val="21"/>
        </w:rPr>
      </w:pPr>
    </w:p>
    <w:p w:rsidR="00F36B94" w:rsidRPr="00D93217" w:rsidRDefault="00F36B94" w:rsidP="00EE3CFF">
      <w:pPr>
        <w:spacing w:line="0" w:lineRule="atLeast"/>
        <w:ind w:left="1440"/>
        <w:rPr>
          <w:sz w:val="21"/>
        </w:rPr>
      </w:pPr>
    </w:p>
    <w:p w:rsidR="00F36B94" w:rsidRPr="00D93217" w:rsidRDefault="00F36B94" w:rsidP="00EE3CFF">
      <w:pPr>
        <w:spacing w:line="0" w:lineRule="atLeast"/>
        <w:ind w:left="1440"/>
        <w:rPr>
          <w:sz w:val="21"/>
        </w:rPr>
      </w:pPr>
    </w:p>
    <w:p w:rsidR="00F36B94" w:rsidRPr="00D93217" w:rsidRDefault="00F36B94" w:rsidP="00EE3CFF">
      <w:pPr>
        <w:spacing w:line="0" w:lineRule="atLeast"/>
        <w:ind w:left="1440"/>
        <w:rPr>
          <w:sz w:val="21"/>
        </w:rPr>
      </w:pPr>
    </w:p>
    <w:p w:rsidR="00F36B94" w:rsidRPr="00D93217" w:rsidRDefault="00F36B94" w:rsidP="00EE3CFF">
      <w:pPr>
        <w:spacing w:line="0" w:lineRule="atLeast"/>
        <w:ind w:left="1440"/>
        <w:rPr>
          <w:sz w:val="21"/>
        </w:rPr>
      </w:pPr>
    </w:p>
    <w:p w:rsidR="00F36B94" w:rsidRPr="00D93217" w:rsidRDefault="00F36B94" w:rsidP="00EE3CFF">
      <w:pPr>
        <w:spacing w:line="0" w:lineRule="atLeast"/>
        <w:ind w:left="1440"/>
        <w:rPr>
          <w:sz w:val="21"/>
        </w:rPr>
      </w:pPr>
    </w:p>
    <w:p w:rsidR="00F36B94" w:rsidRPr="00D93217" w:rsidRDefault="00F36B94" w:rsidP="00EE3CFF">
      <w:pPr>
        <w:spacing w:line="0" w:lineRule="atLeast"/>
        <w:ind w:left="1440"/>
        <w:rPr>
          <w:sz w:val="21"/>
        </w:rPr>
      </w:pPr>
    </w:p>
    <w:p w:rsidR="00F36B94" w:rsidRPr="00D93217" w:rsidRDefault="00F36B94" w:rsidP="00EE3CFF">
      <w:pPr>
        <w:spacing w:line="0" w:lineRule="atLeast"/>
        <w:ind w:left="1440"/>
        <w:rPr>
          <w:sz w:val="21"/>
        </w:rPr>
      </w:pPr>
    </w:p>
    <w:p w:rsidR="00F36B94" w:rsidRPr="00D93217" w:rsidRDefault="00F36B94" w:rsidP="00EE3CFF">
      <w:pPr>
        <w:spacing w:line="0" w:lineRule="atLeast"/>
        <w:ind w:left="1440"/>
        <w:rPr>
          <w:sz w:val="21"/>
        </w:rPr>
      </w:pPr>
    </w:p>
    <w:p w:rsidR="00F36B94" w:rsidRPr="00D93217" w:rsidRDefault="00F36B94" w:rsidP="00EE3CFF">
      <w:pPr>
        <w:spacing w:line="0" w:lineRule="atLeast"/>
        <w:ind w:left="1440"/>
        <w:rPr>
          <w:sz w:val="21"/>
        </w:rPr>
      </w:pPr>
    </w:p>
    <w:p w:rsidR="00F36B94" w:rsidRPr="00D93217" w:rsidRDefault="00F36B94" w:rsidP="00EE3CFF">
      <w:pPr>
        <w:spacing w:line="0" w:lineRule="atLeast"/>
        <w:ind w:left="1440"/>
        <w:rPr>
          <w:sz w:val="21"/>
        </w:rPr>
      </w:pPr>
    </w:p>
    <w:p w:rsidR="00F36B94" w:rsidRPr="00D93217" w:rsidRDefault="00F36B94" w:rsidP="00EE3CFF">
      <w:pPr>
        <w:spacing w:line="0" w:lineRule="atLeast"/>
        <w:ind w:left="1440"/>
        <w:rPr>
          <w:sz w:val="21"/>
        </w:rPr>
      </w:pPr>
    </w:p>
    <w:p w:rsidR="00F36B94" w:rsidRPr="00D93217" w:rsidRDefault="00F36B94" w:rsidP="00EE3CFF">
      <w:pPr>
        <w:spacing w:line="0" w:lineRule="atLeast"/>
        <w:ind w:left="1440"/>
        <w:rPr>
          <w:sz w:val="21"/>
        </w:rPr>
      </w:pPr>
    </w:p>
    <w:p w:rsidR="00F36B94" w:rsidRPr="00D93217" w:rsidRDefault="00F36B94" w:rsidP="00EE3CFF">
      <w:pPr>
        <w:spacing w:line="0" w:lineRule="atLeast"/>
        <w:ind w:left="1440"/>
        <w:rPr>
          <w:sz w:val="21"/>
        </w:rPr>
      </w:pPr>
    </w:p>
    <w:p w:rsidR="00F36B94" w:rsidRPr="00D93217" w:rsidRDefault="00F36B94" w:rsidP="00EE3CFF">
      <w:pPr>
        <w:spacing w:line="0" w:lineRule="atLeast"/>
        <w:ind w:left="1440"/>
        <w:rPr>
          <w:sz w:val="21"/>
        </w:rPr>
      </w:pPr>
    </w:p>
    <w:p w:rsidR="00F36B94" w:rsidRPr="00D93217" w:rsidRDefault="00F36B94" w:rsidP="00EE3CFF">
      <w:pPr>
        <w:spacing w:line="0" w:lineRule="atLeast"/>
        <w:ind w:left="1440"/>
        <w:rPr>
          <w:sz w:val="21"/>
        </w:rPr>
      </w:pPr>
    </w:p>
    <w:p w:rsidR="00F36B94" w:rsidRPr="00D93217" w:rsidRDefault="00F36B94" w:rsidP="00EE3CFF">
      <w:pPr>
        <w:spacing w:line="0" w:lineRule="atLeast"/>
        <w:ind w:left="1440"/>
        <w:rPr>
          <w:sz w:val="21"/>
        </w:rPr>
      </w:pPr>
    </w:p>
    <w:p w:rsidR="00F36B94" w:rsidRPr="00D93217" w:rsidRDefault="00F36B94" w:rsidP="00EE3CFF">
      <w:pPr>
        <w:spacing w:line="0" w:lineRule="atLeast"/>
        <w:ind w:left="1440"/>
        <w:rPr>
          <w:sz w:val="21"/>
        </w:rPr>
      </w:pPr>
    </w:p>
    <w:p w:rsidR="00F36B94" w:rsidRPr="00D93217" w:rsidRDefault="00F36B94" w:rsidP="00EE3CFF">
      <w:pPr>
        <w:spacing w:line="0" w:lineRule="atLeast"/>
        <w:ind w:left="1440"/>
        <w:rPr>
          <w:sz w:val="21"/>
        </w:rPr>
      </w:pPr>
    </w:p>
    <w:p w:rsidR="00F36B94" w:rsidRDefault="00F36B94" w:rsidP="00EE3CFF">
      <w:pPr>
        <w:spacing w:line="0" w:lineRule="atLeast"/>
        <w:ind w:left="1440"/>
        <w:rPr>
          <w:sz w:val="21"/>
        </w:rPr>
      </w:pPr>
    </w:p>
    <w:p w:rsidR="00F36B94" w:rsidRDefault="00F36B94" w:rsidP="00EE3CFF">
      <w:pPr>
        <w:spacing w:line="0" w:lineRule="atLeast"/>
        <w:ind w:left="1440"/>
        <w:rPr>
          <w:sz w:val="21"/>
        </w:rPr>
      </w:pPr>
    </w:p>
    <w:p w:rsidR="00F36B94" w:rsidRPr="00D93217" w:rsidRDefault="00F36B94" w:rsidP="00EE3CFF">
      <w:pPr>
        <w:rPr>
          <w:w w:val="99"/>
          <w:sz w:val="24"/>
        </w:rPr>
        <w:sectPr w:rsidR="00F36B94" w:rsidRPr="00D93217">
          <w:pgSz w:w="11900" w:h="16838"/>
          <w:pgMar w:top="843" w:right="1206" w:bottom="1440" w:left="1440" w:header="0" w:footer="0" w:gutter="0"/>
          <w:cols w:space="0" w:equalWidth="0">
            <w:col w:w="9260"/>
          </w:cols>
          <w:docGrid w:linePitch="360"/>
        </w:sectPr>
      </w:pPr>
    </w:p>
    <w:p w:rsidR="00F36B94" w:rsidRDefault="00F60587" w:rsidP="00EE3CFF">
      <w:pPr>
        <w:spacing w:line="0" w:lineRule="atLeast"/>
        <w:ind w:left="1440"/>
        <w:rPr>
          <w:sz w:val="22"/>
        </w:rPr>
      </w:pPr>
      <w:r w:rsidRPr="00F60587">
        <w:rPr>
          <w:b/>
          <w:noProof/>
          <w:sz w:val="22"/>
        </w:rPr>
        <w:lastRenderedPageBreak/>
        <w:pict>
          <v:rect id="_x0000_s1072" style="position:absolute;left:0;text-align:left;margin-left:71.95pt;margin-top:37.85pt;width:445.4pt;height:22.65pt;z-index:-2516090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" fillcolor="#4f81bd" strokecolor="white">
            <w10:wrap anchorx="page" anchory="page"/>
          </v:rect>
        </w:pict>
      </w:r>
      <w:r w:rsidR="00F36B94" w:rsidRPr="00D93217">
        <w:rPr>
          <w:sz w:val="22"/>
        </w:rPr>
        <w:t xml:space="preserve">GOA UNIVERSITY – </w:t>
      </w:r>
      <w:r w:rsidR="00F36B94">
        <w:rPr>
          <w:sz w:val="21"/>
        </w:rPr>
        <w:t>COMPUTER</w:t>
      </w:r>
      <w:r w:rsidR="00EE3CFF">
        <w:rPr>
          <w:sz w:val="22"/>
        </w:rPr>
        <w:t xml:space="preserve"> ENGINEERING </w:t>
      </w:r>
      <w:r w:rsidR="00F36B94" w:rsidRPr="00D93217">
        <w:rPr>
          <w:sz w:val="22"/>
        </w:rPr>
        <w:t xml:space="preserve"> – S</w:t>
      </w:r>
      <w:r w:rsidR="00F36B94">
        <w:rPr>
          <w:sz w:val="22"/>
        </w:rPr>
        <w:t>YLLABUS</w:t>
      </w:r>
      <w:r w:rsidR="00F36B94" w:rsidRPr="00D93217">
        <w:rPr>
          <w:sz w:val="22"/>
        </w:rPr>
        <w:t xml:space="preserve"> 2019-20</w:t>
      </w:r>
    </w:p>
    <w:p w:rsidR="00F36B94" w:rsidRDefault="00F60587" w:rsidP="00EE3CFF">
      <w:pPr>
        <w:spacing w:line="0" w:lineRule="atLeast"/>
        <w:ind w:left="1440"/>
      </w:pPr>
      <w:r w:rsidRPr="00F60587">
        <w:rPr>
          <w:rFonts w:ascii="Calibri" w:eastAsia="Calibri" w:hAnsi="Calibri"/>
          <w:noProof/>
          <w:sz w:val="22"/>
        </w:rPr>
        <w:pict>
          <v:line id="_x0000_s1073" style="position:absolute;left:0;text-align:left;z-index:-251608064;visibility:visible" from="0,19.1pt" to="445.4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" strokeweight=".48pt"/>
        </w:pict>
      </w:r>
      <w:r w:rsidRPr="00F60587">
        <w:rPr>
          <w:rFonts w:ascii="Calibri" w:eastAsia="Calibri" w:hAnsi="Calibri"/>
          <w:noProof/>
          <w:sz w:val="22"/>
        </w:rPr>
        <w:pict>
          <v:line id="_x0000_s1074" style="position:absolute;left:0;text-align:left;z-index:-251607040;visibility:visible" from=".25pt,18.85pt" to=".25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flwEwIAACoEAAAOAAAAZHJzL2Uyb0RvYy54bWysU8GO2jAQvVfqP1i+QxI2U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" strokeweight=".16931mm"/>
        </w:pict>
      </w:r>
      <w:r w:rsidRPr="00F60587">
        <w:rPr>
          <w:rFonts w:ascii="Calibri" w:eastAsia="Calibri" w:hAnsi="Calibri"/>
          <w:noProof/>
          <w:sz w:val="22"/>
        </w:rPr>
        <w:pict>
          <v:line id="_x0000_s1075" style="position:absolute;left:0;text-align:left;z-index:-251606016;visibility:visible" from="445.15pt,18.85pt" to="445.15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" strokeweight=".48pt"/>
        </w:pict>
      </w:r>
      <w:r w:rsidR="00F36B94">
        <w:t>`</w:t>
      </w:r>
    </w:p>
    <w:p w:rsidR="00F36B94" w:rsidRPr="00D93217" w:rsidRDefault="00F36B94" w:rsidP="00EE3CFF">
      <w:pPr>
        <w:spacing w:line="0" w:lineRule="atLeast"/>
        <w:ind w:left="1440"/>
      </w:pPr>
    </w:p>
    <w:p w:rsidR="00F36B94" w:rsidRPr="00D93217" w:rsidRDefault="00F36B94" w:rsidP="00EE3CFF">
      <w:pPr>
        <w:jc w:val="center"/>
        <w:rPr>
          <w:rFonts w:asciiTheme="majorHAnsi" w:hAnsiTheme="majorHAnsi"/>
          <w:b/>
          <w:sz w:val="28"/>
          <w:szCs w:val="28"/>
        </w:rPr>
      </w:pPr>
      <w:r w:rsidRPr="00D93217">
        <w:rPr>
          <w:rFonts w:asciiTheme="majorHAnsi" w:hAnsiTheme="majorHAnsi"/>
          <w:b/>
          <w:sz w:val="28"/>
          <w:szCs w:val="28"/>
        </w:rPr>
        <w:t xml:space="preserve">  DATA STRUCTURES</w:t>
      </w:r>
    </w:p>
    <w:tbl>
      <w:tblPr>
        <w:tblW w:w="0" w:type="auto"/>
        <w:tblLayout w:type="fixed"/>
        <w:tblCellMar>
          <w:left w:w="0" w:type="dxa"/>
          <w:right w:w="0" w:type="dxa"/>
        </w:tblCellMar>
        <w:tblLook w:val="0000"/>
      </w:tblPr>
      <w:tblGrid>
        <w:gridCol w:w="2980"/>
        <w:gridCol w:w="1480"/>
        <w:gridCol w:w="1140"/>
        <w:gridCol w:w="1540"/>
        <w:gridCol w:w="1040"/>
        <w:gridCol w:w="240"/>
        <w:gridCol w:w="480"/>
      </w:tblGrid>
      <w:tr w:rsidR="00F36B94" w:rsidRPr="00D93217" w:rsidTr="00EE3CFF">
        <w:trPr>
          <w:trHeight w:val="242"/>
        </w:trPr>
        <w:tc>
          <w:tcPr>
            <w:tcW w:w="2980" w:type="dxa"/>
            <w:tcBorders>
              <w:top w:val="single" w:sz="8" w:space="0" w:color="auto"/>
              <w:bottom w:val="single" w:sz="8" w:space="0" w:color="auto"/>
              <w:right w:val="single" w:sz="8" w:space="0" w:color="auto"/>
            </w:tcBorders>
            <w:shd w:val="clear" w:color="auto" w:fill="auto"/>
            <w:vAlign w:val="bottom"/>
          </w:tcPr>
          <w:p w:rsidR="00F36B94" w:rsidRPr="00D93217" w:rsidRDefault="00F36B94" w:rsidP="00EE3CFF">
            <w:pPr>
              <w:spacing w:line="242" w:lineRule="exact"/>
              <w:jc w:val="center"/>
              <w:rPr>
                <w:b/>
                <w:sz w:val="22"/>
              </w:rPr>
            </w:pPr>
            <w:r w:rsidRPr="00D93217">
              <w:rPr>
                <w:b/>
                <w:sz w:val="22"/>
              </w:rPr>
              <w:t>Course Code</w:t>
            </w:r>
          </w:p>
        </w:tc>
        <w:tc>
          <w:tcPr>
            <w:tcW w:w="2620" w:type="dxa"/>
            <w:gridSpan w:val="2"/>
            <w:tcBorders>
              <w:top w:val="single" w:sz="8" w:space="0" w:color="auto"/>
              <w:bottom w:val="single" w:sz="8" w:space="0" w:color="auto"/>
              <w:right w:val="single" w:sz="8" w:space="0" w:color="auto"/>
            </w:tcBorders>
            <w:shd w:val="clear" w:color="auto" w:fill="auto"/>
            <w:vAlign w:val="bottom"/>
          </w:tcPr>
          <w:p w:rsidR="00F36B94" w:rsidRPr="00D93217" w:rsidRDefault="00F36B94" w:rsidP="00EE3CFF">
            <w:pPr>
              <w:spacing w:line="242" w:lineRule="exact"/>
              <w:ind w:left="580"/>
              <w:rPr>
                <w:b/>
                <w:sz w:val="22"/>
              </w:rPr>
            </w:pPr>
            <w:r w:rsidRPr="00D93217">
              <w:rPr>
                <w:rFonts w:asciiTheme="majorHAnsi" w:hAnsiTheme="majorHAnsi"/>
              </w:rPr>
              <w:t>CE330</w:t>
            </w:r>
          </w:p>
        </w:tc>
        <w:tc>
          <w:tcPr>
            <w:tcW w:w="1540" w:type="dxa"/>
            <w:tcBorders>
              <w:top w:val="single" w:sz="8" w:space="0" w:color="auto"/>
              <w:bottom w:val="single" w:sz="8" w:space="0" w:color="auto"/>
              <w:right w:val="single" w:sz="8" w:space="0" w:color="auto"/>
            </w:tcBorders>
            <w:shd w:val="clear" w:color="auto" w:fill="auto"/>
            <w:vAlign w:val="bottom"/>
          </w:tcPr>
          <w:p w:rsidR="00F36B94" w:rsidRPr="00D93217" w:rsidRDefault="00F36B94" w:rsidP="00EE3CFF">
            <w:pPr>
              <w:spacing w:line="242" w:lineRule="exact"/>
              <w:ind w:left="100"/>
              <w:rPr>
                <w:b/>
                <w:sz w:val="22"/>
              </w:rPr>
            </w:pPr>
            <w:r w:rsidRPr="00D93217">
              <w:rPr>
                <w:b/>
                <w:sz w:val="22"/>
              </w:rPr>
              <w:t>Credits</w:t>
            </w:r>
          </w:p>
        </w:tc>
        <w:tc>
          <w:tcPr>
            <w:tcW w:w="1040" w:type="dxa"/>
            <w:tcBorders>
              <w:top w:val="single" w:sz="8" w:space="0" w:color="auto"/>
              <w:bottom w:val="single" w:sz="8" w:space="0" w:color="auto"/>
            </w:tcBorders>
            <w:shd w:val="clear" w:color="auto" w:fill="auto"/>
            <w:vAlign w:val="bottom"/>
          </w:tcPr>
          <w:p w:rsidR="00F36B94" w:rsidRPr="00D93217" w:rsidRDefault="00F36B94" w:rsidP="00EE3CFF">
            <w:pPr>
              <w:spacing w:line="242" w:lineRule="exact"/>
              <w:ind w:right="230"/>
              <w:jc w:val="right"/>
              <w:rPr>
                <w:b/>
                <w:sz w:val="22"/>
              </w:rPr>
            </w:pPr>
            <w:r w:rsidRPr="00D93217">
              <w:rPr>
                <w:b/>
                <w:sz w:val="22"/>
              </w:rPr>
              <w:t>3</w:t>
            </w:r>
          </w:p>
        </w:tc>
        <w:tc>
          <w:tcPr>
            <w:tcW w:w="240" w:type="dxa"/>
            <w:tcBorders>
              <w:top w:val="single" w:sz="8" w:space="0" w:color="auto"/>
              <w:bottom w:val="single" w:sz="8" w:space="0" w:color="auto"/>
            </w:tcBorders>
            <w:shd w:val="clear" w:color="auto" w:fill="auto"/>
            <w:vAlign w:val="bottom"/>
          </w:tcPr>
          <w:p w:rsidR="00F36B94" w:rsidRPr="00D93217" w:rsidRDefault="00F36B94" w:rsidP="00EE3CFF">
            <w:pPr>
              <w:spacing w:line="0" w:lineRule="atLeast"/>
              <w:rPr>
                <w:sz w:val="21"/>
              </w:rPr>
            </w:pPr>
          </w:p>
        </w:tc>
        <w:tc>
          <w:tcPr>
            <w:tcW w:w="480" w:type="dxa"/>
            <w:tcBorders>
              <w:top w:val="single" w:sz="8" w:space="0" w:color="auto"/>
              <w:bottom w:val="single" w:sz="8" w:space="0" w:color="auto"/>
            </w:tcBorders>
            <w:shd w:val="clear" w:color="auto" w:fill="auto"/>
            <w:vAlign w:val="bottom"/>
          </w:tcPr>
          <w:p w:rsidR="00F36B94" w:rsidRPr="00D93217" w:rsidRDefault="00F36B94" w:rsidP="00EE3CFF">
            <w:pPr>
              <w:spacing w:line="0" w:lineRule="atLeast"/>
              <w:rPr>
                <w:sz w:val="21"/>
              </w:rPr>
            </w:pPr>
          </w:p>
        </w:tc>
      </w:tr>
      <w:tr w:rsidR="00F36B94" w:rsidRPr="00D93217" w:rsidTr="00EE3CFF">
        <w:trPr>
          <w:trHeight w:val="240"/>
        </w:trPr>
        <w:tc>
          <w:tcPr>
            <w:tcW w:w="2980" w:type="dxa"/>
            <w:tcBorders>
              <w:right w:val="single" w:sz="8" w:space="0" w:color="auto"/>
            </w:tcBorders>
            <w:shd w:val="clear" w:color="auto" w:fill="auto"/>
            <w:vAlign w:val="bottom"/>
          </w:tcPr>
          <w:p w:rsidR="00F36B94" w:rsidRPr="00D93217" w:rsidRDefault="00F36B94" w:rsidP="00EE3CFF">
            <w:pPr>
              <w:spacing w:line="240" w:lineRule="exact"/>
              <w:jc w:val="center"/>
              <w:rPr>
                <w:b/>
                <w:w w:val="99"/>
                <w:sz w:val="22"/>
              </w:rPr>
            </w:pPr>
            <w:r w:rsidRPr="00D93217">
              <w:rPr>
                <w:b/>
                <w:w w:val="99"/>
                <w:sz w:val="22"/>
              </w:rPr>
              <w:t>Scheme of Instruction</w:t>
            </w:r>
          </w:p>
        </w:tc>
        <w:tc>
          <w:tcPr>
            <w:tcW w:w="1480" w:type="dxa"/>
            <w:tcBorders>
              <w:bottom w:val="single" w:sz="8" w:space="0" w:color="auto"/>
              <w:right w:val="single" w:sz="8" w:space="0" w:color="auto"/>
            </w:tcBorders>
            <w:shd w:val="clear" w:color="auto" w:fill="auto"/>
            <w:vAlign w:val="bottom"/>
          </w:tcPr>
          <w:p w:rsidR="00F36B94" w:rsidRPr="00D93217" w:rsidRDefault="00F36B94" w:rsidP="00EE3CFF">
            <w:pPr>
              <w:spacing w:line="240" w:lineRule="exact"/>
              <w:ind w:left="660"/>
              <w:rPr>
                <w:b/>
                <w:sz w:val="22"/>
              </w:rPr>
            </w:pPr>
            <w:r w:rsidRPr="00D93217">
              <w:rPr>
                <w:b/>
                <w:sz w:val="22"/>
              </w:rPr>
              <w:t>L</w:t>
            </w:r>
          </w:p>
        </w:tc>
        <w:tc>
          <w:tcPr>
            <w:tcW w:w="1140" w:type="dxa"/>
            <w:tcBorders>
              <w:bottom w:val="single" w:sz="8" w:space="0" w:color="auto"/>
              <w:right w:val="single" w:sz="8" w:space="0" w:color="auto"/>
            </w:tcBorders>
            <w:shd w:val="clear" w:color="auto" w:fill="auto"/>
            <w:vAlign w:val="bottom"/>
          </w:tcPr>
          <w:p w:rsidR="00F36B94" w:rsidRPr="00D93217" w:rsidRDefault="00F36B94" w:rsidP="00EE3CFF">
            <w:pPr>
              <w:spacing w:line="240" w:lineRule="exact"/>
              <w:jc w:val="center"/>
              <w:rPr>
                <w:b/>
                <w:sz w:val="22"/>
              </w:rPr>
            </w:pPr>
            <w:r w:rsidRPr="00D93217">
              <w:rPr>
                <w:b/>
                <w:sz w:val="22"/>
              </w:rPr>
              <w:t>T</w:t>
            </w:r>
          </w:p>
        </w:tc>
        <w:tc>
          <w:tcPr>
            <w:tcW w:w="1540" w:type="dxa"/>
            <w:tcBorders>
              <w:bottom w:val="single" w:sz="8" w:space="0" w:color="auto"/>
              <w:right w:val="single" w:sz="8" w:space="0" w:color="auto"/>
            </w:tcBorders>
            <w:shd w:val="clear" w:color="auto" w:fill="auto"/>
            <w:vAlign w:val="bottom"/>
          </w:tcPr>
          <w:p w:rsidR="00F36B94" w:rsidRPr="00D93217" w:rsidRDefault="00F36B94" w:rsidP="00EE3CFF">
            <w:pPr>
              <w:spacing w:line="240" w:lineRule="exact"/>
              <w:jc w:val="center"/>
              <w:rPr>
                <w:b/>
                <w:w w:val="88"/>
                <w:sz w:val="22"/>
              </w:rPr>
            </w:pPr>
            <w:r w:rsidRPr="00D93217">
              <w:rPr>
                <w:b/>
                <w:w w:val="88"/>
                <w:sz w:val="22"/>
              </w:rPr>
              <w:t>P</w:t>
            </w:r>
          </w:p>
        </w:tc>
        <w:tc>
          <w:tcPr>
            <w:tcW w:w="1280" w:type="dxa"/>
            <w:gridSpan w:val="2"/>
            <w:tcBorders>
              <w:bottom w:val="single" w:sz="8" w:space="0" w:color="auto"/>
            </w:tcBorders>
            <w:shd w:val="clear" w:color="auto" w:fill="auto"/>
            <w:vAlign w:val="bottom"/>
          </w:tcPr>
          <w:p w:rsidR="00F36B94" w:rsidRPr="00D93217" w:rsidRDefault="00F36B94" w:rsidP="00EE3CFF">
            <w:pPr>
              <w:spacing w:line="240" w:lineRule="exact"/>
              <w:ind w:left="370"/>
              <w:jc w:val="center"/>
              <w:rPr>
                <w:b/>
                <w:w w:val="98"/>
                <w:sz w:val="22"/>
              </w:rPr>
            </w:pPr>
            <w:r w:rsidRPr="00D93217">
              <w:rPr>
                <w:b/>
                <w:w w:val="98"/>
                <w:sz w:val="22"/>
              </w:rPr>
              <w:t>TOTAL</w:t>
            </w:r>
          </w:p>
        </w:tc>
        <w:tc>
          <w:tcPr>
            <w:tcW w:w="480" w:type="dxa"/>
            <w:tcBorders>
              <w:bottom w:val="single" w:sz="8" w:space="0" w:color="auto"/>
            </w:tcBorders>
            <w:shd w:val="clear" w:color="auto" w:fill="auto"/>
            <w:vAlign w:val="bottom"/>
          </w:tcPr>
          <w:p w:rsidR="00F36B94" w:rsidRPr="00D93217" w:rsidRDefault="00F36B94" w:rsidP="00EE3CFF">
            <w:pPr>
              <w:spacing w:line="0" w:lineRule="atLeast"/>
            </w:pPr>
          </w:p>
        </w:tc>
      </w:tr>
      <w:tr w:rsidR="00F36B94" w:rsidRPr="00D93217" w:rsidTr="00EE3CFF">
        <w:trPr>
          <w:trHeight w:val="245"/>
        </w:trPr>
        <w:tc>
          <w:tcPr>
            <w:tcW w:w="2980" w:type="dxa"/>
            <w:tcBorders>
              <w:bottom w:val="single" w:sz="8" w:space="0" w:color="auto"/>
              <w:right w:val="single" w:sz="8" w:space="0" w:color="auto"/>
            </w:tcBorders>
            <w:shd w:val="clear" w:color="auto" w:fill="auto"/>
            <w:vAlign w:val="bottom"/>
          </w:tcPr>
          <w:p w:rsidR="00F36B94" w:rsidRPr="00D93217" w:rsidRDefault="00F36B94" w:rsidP="00EE3CFF">
            <w:pPr>
              <w:spacing w:line="235" w:lineRule="exact"/>
              <w:jc w:val="center"/>
              <w:rPr>
                <w:b/>
                <w:w w:val="99"/>
                <w:sz w:val="22"/>
              </w:rPr>
            </w:pPr>
            <w:r w:rsidRPr="00D93217">
              <w:rPr>
                <w:b/>
                <w:w w:val="99"/>
                <w:sz w:val="22"/>
              </w:rPr>
              <w:t>Hours/ Week</w:t>
            </w:r>
          </w:p>
        </w:tc>
        <w:tc>
          <w:tcPr>
            <w:tcW w:w="1480" w:type="dxa"/>
            <w:tcBorders>
              <w:bottom w:val="single" w:sz="8" w:space="0" w:color="auto"/>
              <w:right w:val="single" w:sz="8" w:space="0" w:color="auto"/>
            </w:tcBorders>
            <w:shd w:val="clear" w:color="auto" w:fill="auto"/>
            <w:vAlign w:val="bottom"/>
          </w:tcPr>
          <w:p w:rsidR="00F36B94" w:rsidRPr="00D93217" w:rsidRDefault="00F36B94" w:rsidP="00EE3CFF">
            <w:pPr>
              <w:spacing w:line="244" w:lineRule="exact"/>
              <w:ind w:right="590"/>
              <w:jc w:val="center"/>
              <w:rPr>
                <w:b/>
                <w:sz w:val="22"/>
              </w:rPr>
            </w:pPr>
            <w:r>
              <w:rPr>
                <w:b/>
                <w:sz w:val="22"/>
              </w:rPr>
              <w:t xml:space="preserve">        </w:t>
            </w:r>
            <w:r w:rsidRPr="00D93217">
              <w:rPr>
                <w:b/>
                <w:sz w:val="22"/>
              </w:rPr>
              <w:t>3</w:t>
            </w:r>
          </w:p>
        </w:tc>
        <w:tc>
          <w:tcPr>
            <w:tcW w:w="1140" w:type="dxa"/>
            <w:tcBorders>
              <w:bottom w:val="single" w:sz="8" w:space="0" w:color="auto"/>
              <w:right w:val="single" w:sz="8" w:space="0" w:color="auto"/>
            </w:tcBorders>
            <w:shd w:val="clear" w:color="auto" w:fill="auto"/>
            <w:vAlign w:val="bottom"/>
          </w:tcPr>
          <w:p w:rsidR="00F36B94" w:rsidRPr="00D93217" w:rsidRDefault="00F36B94" w:rsidP="00EE3CFF">
            <w:pPr>
              <w:spacing w:line="244" w:lineRule="exact"/>
              <w:jc w:val="center"/>
              <w:rPr>
                <w:b/>
                <w:sz w:val="22"/>
              </w:rPr>
            </w:pPr>
            <w:r w:rsidRPr="00D93217">
              <w:rPr>
                <w:b/>
                <w:sz w:val="22"/>
              </w:rPr>
              <w:t>0</w:t>
            </w:r>
          </w:p>
        </w:tc>
        <w:tc>
          <w:tcPr>
            <w:tcW w:w="1540" w:type="dxa"/>
            <w:tcBorders>
              <w:bottom w:val="single" w:sz="8" w:space="0" w:color="auto"/>
              <w:right w:val="single" w:sz="8" w:space="0" w:color="auto"/>
            </w:tcBorders>
            <w:shd w:val="clear" w:color="auto" w:fill="auto"/>
            <w:vAlign w:val="bottom"/>
          </w:tcPr>
          <w:p w:rsidR="00F36B94" w:rsidRPr="00D93217" w:rsidRDefault="00F36B94" w:rsidP="00EE3CFF">
            <w:pPr>
              <w:spacing w:line="244" w:lineRule="exact"/>
              <w:ind w:right="610"/>
              <w:jc w:val="right"/>
              <w:rPr>
                <w:b/>
                <w:sz w:val="22"/>
              </w:rPr>
            </w:pPr>
            <w:r w:rsidRPr="00D93217">
              <w:rPr>
                <w:b/>
                <w:sz w:val="22"/>
              </w:rPr>
              <w:t>0</w:t>
            </w:r>
          </w:p>
        </w:tc>
        <w:tc>
          <w:tcPr>
            <w:tcW w:w="1760" w:type="dxa"/>
            <w:gridSpan w:val="3"/>
            <w:tcBorders>
              <w:bottom w:val="single" w:sz="8" w:space="0" w:color="auto"/>
            </w:tcBorders>
            <w:shd w:val="clear" w:color="auto" w:fill="auto"/>
            <w:vAlign w:val="bottom"/>
          </w:tcPr>
          <w:p w:rsidR="00F36B94" w:rsidRPr="00D93217" w:rsidRDefault="00F36B94" w:rsidP="00EE3CFF">
            <w:pPr>
              <w:spacing w:line="244" w:lineRule="exact"/>
              <w:jc w:val="center"/>
              <w:rPr>
                <w:b/>
                <w:w w:val="99"/>
                <w:sz w:val="22"/>
              </w:rPr>
            </w:pPr>
            <w:r w:rsidRPr="00D93217">
              <w:rPr>
                <w:b/>
                <w:w w:val="99"/>
                <w:sz w:val="22"/>
              </w:rPr>
              <w:t>40 hrs/sem</w:t>
            </w:r>
          </w:p>
        </w:tc>
      </w:tr>
      <w:tr w:rsidR="00F36B94" w:rsidRPr="00D93217" w:rsidTr="00EE3CFF">
        <w:trPr>
          <w:trHeight w:val="243"/>
        </w:trPr>
        <w:tc>
          <w:tcPr>
            <w:tcW w:w="2980" w:type="dxa"/>
            <w:tcBorders>
              <w:right w:val="single" w:sz="8" w:space="0" w:color="auto"/>
            </w:tcBorders>
            <w:shd w:val="clear" w:color="auto" w:fill="auto"/>
            <w:vAlign w:val="bottom"/>
          </w:tcPr>
          <w:p w:rsidR="00F36B94" w:rsidRPr="00D93217" w:rsidRDefault="00F36B94" w:rsidP="00EE3CFF">
            <w:pPr>
              <w:spacing w:line="243" w:lineRule="exact"/>
              <w:jc w:val="center"/>
              <w:rPr>
                <w:b/>
                <w:w w:val="99"/>
                <w:sz w:val="22"/>
              </w:rPr>
            </w:pPr>
            <w:r w:rsidRPr="00D93217">
              <w:rPr>
                <w:b/>
                <w:w w:val="99"/>
                <w:sz w:val="22"/>
              </w:rPr>
              <w:t>Scheme of Examination</w:t>
            </w:r>
          </w:p>
        </w:tc>
        <w:tc>
          <w:tcPr>
            <w:tcW w:w="1480" w:type="dxa"/>
            <w:tcBorders>
              <w:bottom w:val="single" w:sz="8" w:space="0" w:color="auto"/>
              <w:right w:val="single" w:sz="8" w:space="0" w:color="auto"/>
            </w:tcBorders>
            <w:shd w:val="clear" w:color="auto" w:fill="auto"/>
            <w:vAlign w:val="bottom"/>
          </w:tcPr>
          <w:p w:rsidR="00F36B94" w:rsidRPr="00D93217" w:rsidRDefault="00F36B94" w:rsidP="00EE3CFF">
            <w:pPr>
              <w:spacing w:line="243" w:lineRule="exact"/>
              <w:ind w:left="600"/>
              <w:rPr>
                <w:b/>
                <w:sz w:val="22"/>
              </w:rPr>
            </w:pPr>
            <w:r w:rsidRPr="00D93217">
              <w:rPr>
                <w:b/>
                <w:sz w:val="22"/>
              </w:rPr>
              <w:t>IA</w:t>
            </w:r>
          </w:p>
        </w:tc>
        <w:tc>
          <w:tcPr>
            <w:tcW w:w="1140" w:type="dxa"/>
            <w:tcBorders>
              <w:bottom w:val="single" w:sz="8" w:space="0" w:color="auto"/>
              <w:right w:val="single" w:sz="8" w:space="0" w:color="auto"/>
            </w:tcBorders>
            <w:shd w:val="clear" w:color="auto" w:fill="auto"/>
            <w:vAlign w:val="bottom"/>
          </w:tcPr>
          <w:p w:rsidR="00F36B94" w:rsidRPr="00D93217" w:rsidRDefault="00F36B94" w:rsidP="00EE3CFF">
            <w:pPr>
              <w:spacing w:line="243" w:lineRule="exact"/>
              <w:jc w:val="center"/>
              <w:rPr>
                <w:b/>
                <w:w w:val="98"/>
                <w:sz w:val="22"/>
              </w:rPr>
            </w:pPr>
            <w:r w:rsidRPr="00D93217">
              <w:rPr>
                <w:b/>
                <w:w w:val="98"/>
                <w:sz w:val="22"/>
              </w:rPr>
              <w:t>TW</w:t>
            </w:r>
          </w:p>
        </w:tc>
        <w:tc>
          <w:tcPr>
            <w:tcW w:w="1540" w:type="dxa"/>
            <w:tcBorders>
              <w:bottom w:val="single" w:sz="8" w:space="0" w:color="auto"/>
              <w:right w:val="single" w:sz="8" w:space="0" w:color="auto"/>
            </w:tcBorders>
            <w:shd w:val="clear" w:color="auto" w:fill="auto"/>
            <w:vAlign w:val="bottom"/>
          </w:tcPr>
          <w:p w:rsidR="00F36B94" w:rsidRPr="00D93217" w:rsidRDefault="00F36B94" w:rsidP="00EE3CFF">
            <w:pPr>
              <w:spacing w:line="243" w:lineRule="exact"/>
              <w:jc w:val="center"/>
              <w:rPr>
                <w:b/>
                <w:sz w:val="22"/>
              </w:rPr>
            </w:pPr>
            <w:r w:rsidRPr="00D93217">
              <w:rPr>
                <w:b/>
                <w:sz w:val="22"/>
              </w:rPr>
              <w:t>TM</w:t>
            </w:r>
          </w:p>
        </w:tc>
        <w:tc>
          <w:tcPr>
            <w:tcW w:w="1040" w:type="dxa"/>
            <w:tcBorders>
              <w:bottom w:val="single" w:sz="8" w:space="0" w:color="auto"/>
              <w:right w:val="single" w:sz="8" w:space="0" w:color="auto"/>
            </w:tcBorders>
            <w:shd w:val="clear" w:color="auto" w:fill="auto"/>
            <w:vAlign w:val="bottom"/>
          </w:tcPr>
          <w:p w:rsidR="00F36B94" w:rsidRPr="00D93217" w:rsidRDefault="00F36B94" w:rsidP="00EE3CFF">
            <w:pPr>
              <w:spacing w:line="243" w:lineRule="exact"/>
              <w:ind w:left="440"/>
              <w:rPr>
                <w:b/>
                <w:sz w:val="22"/>
              </w:rPr>
            </w:pPr>
            <w:r w:rsidRPr="00D93217">
              <w:rPr>
                <w:b/>
                <w:sz w:val="22"/>
              </w:rPr>
              <w:t>P</w:t>
            </w:r>
          </w:p>
        </w:tc>
        <w:tc>
          <w:tcPr>
            <w:tcW w:w="240" w:type="dxa"/>
            <w:tcBorders>
              <w:bottom w:val="single" w:sz="8" w:space="0" w:color="auto"/>
            </w:tcBorders>
            <w:shd w:val="clear" w:color="auto" w:fill="auto"/>
            <w:vAlign w:val="bottom"/>
          </w:tcPr>
          <w:p w:rsidR="00F36B94" w:rsidRPr="00D93217" w:rsidRDefault="00F36B94" w:rsidP="00EE3CFF">
            <w:pPr>
              <w:spacing w:line="0" w:lineRule="atLeast"/>
              <w:rPr>
                <w:sz w:val="21"/>
              </w:rPr>
            </w:pPr>
          </w:p>
        </w:tc>
        <w:tc>
          <w:tcPr>
            <w:tcW w:w="480" w:type="dxa"/>
            <w:tcBorders>
              <w:bottom w:val="single" w:sz="8" w:space="0" w:color="auto"/>
            </w:tcBorders>
            <w:shd w:val="clear" w:color="auto" w:fill="auto"/>
            <w:vAlign w:val="bottom"/>
          </w:tcPr>
          <w:p w:rsidR="00F36B94" w:rsidRPr="00D93217" w:rsidRDefault="00F36B94" w:rsidP="00EE3CFF">
            <w:pPr>
              <w:spacing w:line="243" w:lineRule="exact"/>
              <w:ind w:left="20"/>
              <w:rPr>
                <w:b/>
                <w:sz w:val="22"/>
              </w:rPr>
            </w:pPr>
            <w:r w:rsidRPr="00D93217">
              <w:rPr>
                <w:b/>
                <w:sz w:val="22"/>
              </w:rPr>
              <w:t>O</w:t>
            </w:r>
          </w:p>
        </w:tc>
      </w:tr>
      <w:tr w:rsidR="00F36B94" w:rsidRPr="00D93217" w:rsidTr="00EE3CFF">
        <w:trPr>
          <w:trHeight w:val="244"/>
        </w:trPr>
        <w:tc>
          <w:tcPr>
            <w:tcW w:w="2980" w:type="dxa"/>
            <w:tcBorders>
              <w:bottom w:val="single" w:sz="8" w:space="0" w:color="auto"/>
              <w:right w:val="single" w:sz="8" w:space="0" w:color="auto"/>
            </w:tcBorders>
            <w:shd w:val="clear" w:color="auto" w:fill="auto"/>
            <w:vAlign w:val="bottom"/>
          </w:tcPr>
          <w:p w:rsidR="00F36B94" w:rsidRPr="00D93217" w:rsidRDefault="00F36B94" w:rsidP="00EE3CFF">
            <w:pPr>
              <w:spacing w:line="232" w:lineRule="exact"/>
              <w:jc w:val="center"/>
              <w:rPr>
                <w:b/>
                <w:w w:val="99"/>
                <w:sz w:val="22"/>
              </w:rPr>
            </w:pPr>
            <w:r w:rsidRPr="00D93217">
              <w:rPr>
                <w:b/>
                <w:w w:val="99"/>
                <w:sz w:val="22"/>
              </w:rPr>
              <w:t>TOTAL = 125 marks</w:t>
            </w:r>
          </w:p>
        </w:tc>
        <w:tc>
          <w:tcPr>
            <w:tcW w:w="148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ind w:right="530"/>
              <w:jc w:val="right"/>
              <w:rPr>
                <w:b/>
                <w:sz w:val="22"/>
              </w:rPr>
            </w:pPr>
            <w:r w:rsidRPr="00D93217">
              <w:rPr>
                <w:b/>
                <w:sz w:val="22"/>
              </w:rPr>
              <w:t>25</w:t>
            </w:r>
          </w:p>
        </w:tc>
        <w:tc>
          <w:tcPr>
            <w:tcW w:w="114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jc w:val="center"/>
              <w:rPr>
                <w:b/>
                <w:sz w:val="22"/>
              </w:rPr>
            </w:pPr>
            <w:r w:rsidRPr="00D93217">
              <w:rPr>
                <w:b/>
                <w:sz w:val="22"/>
              </w:rPr>
              <w:t>0</w:t>
            </w:r>
          </w:p>
        </w:tc>
        <w:tc>
          <w:tcPr>
            <w:tcW w:w="154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ind w:right="510"/>
              <w:jc w:val="center"/>
              <w:rPr>
                <w:b/>
                <w:sz w:val="22"/>
              </w:rPr>
            </w:pPr>
            <w:r w:rsidRPr="00D93217">
              <w:rPr>
                <w:b/>
                <w:sz w:val="22"/>
              </w:rPr>
              <w:t xml:space="preserve">         100</w:t>
            </w:r>
          </w:p>
        </w:tc>
        <w:tc>
          <w:tcPr>
            <w:tcW w:w="104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ind w:left="460"/>
              <w:rPr>
                <w:b/>
                <w:sz w:val="22"/>
              </w:rPr>
            </w:pPr>
            <w:r w:rsidRPr="00D93217">
              <w:rPr>
                <w:b/>
                <w:sz w:val="22"/>
              </w:rPr>
              <w:t>0</w:t>
            </w:r>
          </w:p>
        </w:tc>
        <w:tc>
          <w:tcPr>
            <w:tcW w:w="240" w:type="dxa"/>
            <w:tcBorders>
              <w:bottom w:val="single" w:sz="8" w:space="0" w:color="auto"/>
            </w:tcBorders>
            <w:shd w:val="clear" w:color="auto" w:fill="auto"/>
            <w:vAlign w:val="bottom"/>
          </w:tcPr>
          <w:p w:rsidR="00F36B94" w:rsidRPr="00D93217" w:rsidRDefault="00F36B94" w:rsidP="00EE3CFF">
            <w:pPr>
              <w:spacing w:line="0" w:lineRule="atLeast"/>
              <w:rPr>
                <w:sz w:val="21"/>
              </w:rPr>
            </w:pPr>
          </w:p>
        </w:tc>
        <w:tc>
          <w:tcPr>
            <w:tcW w:w="480" w:type="dxa"/>
            <w:tcBorders>
              <w:bottom w:val="single" w:sz="8" w:space="0" w:color="auto"/>
            </w:tcBorders>
            <w:shd w:val="clear" w:color="auto" w:fill="auto"/>
            <w:vAlign w:val="bottom"/>
          </w:tcPr>
          <w:p w:rsidR="00F36B94" w:rsidRPr="00D93217" w:rsidRDefault="00F36B94" w:rsidP="00EE3CFF">
            <w:pPr>
              <w:spacing w:line="242" w:lineRule="exact"/>
              <w:ind w:left="60"/>
              <w:rPr>
                <w:b/>
                <w:sz w:val="22"/>
              </w:rPr>
            </w:pPr>
            <w:r w:rsidRPr="00D93217">
              <w:rPr>
                <w:b/>
                <w:sz w:val="22"/>
              </w:rPr>
              <w:t>0</w:t>
            </w:r>
          </w:p>
        </w:tc>
      </w:tr>
    </w:tbl>
    <w:p w:rsidR="00F36B94" w:rsidRPr="00D93217" w:rsidRDefault="00F36B94" w:rsidP="00EE3CFF">
      <w:pPr>
        <w:spacing w:line="287" w:lineRule="exact"/>
      </w:pPr>
    </w:p>
    <w:p w:rsidR="00F36B94" w:rsidRPr="00D93217" w:rsidRDefault="00F36B94" w:rsidP="00EE3CFF">
      <w:pPr>
        <w:spacing w:line="285" w:lineRule="exact"/>
      </w:pPr>
    </w:p>
    <w:p w:rsidR="00F36B94" w:rsidRPr="00D93217" w:rsidRDefault="00F36B94" w:rsidP="00EE3CFF">
      <w:pPr>
        <w:spacing w:line="0" w:lineRule="atLeast"/>
        <w:rPr>
          <w:b/>
          <w:sz w:val="24"/>
        </w:rPr>
      </w:pPr>
      <w:r w:rsidRPr="00D93217">
        <w:rPr>
          <w:b/>
          <w:sz w:val="24"/>
        </w:rPr>
        <w:t>Course Outcomes:</w:t>
      </w:r>
    </w:p>
    <w:p w:rsidR="00F36B94" w:rsidRPr="00D93217" w:rsidRDefault="00F36B94" w:rsidP="00EE3CFF">
      <w:pPr>
        <w:spacing w:line="89" w:lineRule="exact"/>
      </w:pPr>
    </w:p>
    <w:p w:rsidR="00F36B94" w:rsidRPr="00D93217" w:rsidRDefault="00F36B94" w:rsidP="00EE3CFF">
      <w:pPr>
        <w:spacing w:line="0" w:lineRule="atLeast"/>
        <w:rPr>
          <w:sz w:val="24"/>
        </w:rPr>
      </w:pPr>
      <w:r w:rsidRPr="00D93217">
        <w:rPr>
          <w:sz w:val="24"/>
        </w:rPr>
        <w:t>The student will be able to:</w:t>
      </w:r>
    </w:p>
    <w:p w:rsidR="00F36B94" w:rsidRPr="00D93217" w:rsidRDefault="00F36B94" w:rsidP="00EE3CFF">
      <w:pPr>
        <w:spacing w:line="0" w:lineRule="atLeast"/>
        <w:rPr>
          <w:sz w:val="24"/>
        </w:rPr>
      </w:pPr>
    </w:p>
    <w:tbl>
      <w:tblPr>
        <w:tblStyle w:val="TableGrid"/>
        <w:tblW w:w="0" w:type="auto"/>
        <w:tblLook w:val="04A0"/>
      </w:tblPr>
      <w:tblGrid>
        <w:gridCol w:w="916"/>
        <w:gridCol w:w="8320"/>
      </w:tblGrid>
      <w:tr w:rsidR="00F36B94" w:rsidRPr="00D93217" w:rsidTr="00EE3CFF">
        <w:tc>
          <w:tcPr>
            <w:tcW w:w="916" w:type="dxa"/>
          </w:tcPr>
          <w:p w:rsidR="00F36B94" w:rsidRPr="00D93217" w:rsidRDefault="00F36B94" w:rsidP="00EE3CFF">
            <w:pPr>
              <w:spacing w:line="0" w:lineRule="atLeast"/>
              <w:rPr>
                <w:rFonts w:ascii="Times New Roman" w:eastAsia="Times New Roman" w:hAnsi="Times New Roman"/>
                <w:sz w:val="24"/>
              </w:rPr>
            </w:pPr>
            <w:r w:rsidRPr="00D93217">
              <w:rPr>
                <w:rFonts w:ascii="Times New Roman" w:eastAsia="Times New Roman" w:hAnsi="Times New Roman"/>
                <w:sz w:val="24"/>
              </w:rPr>
              <w:t>CO1</w:t>
            </w:r>
          </w:p>
        </w:tc>
        <w:tc>
          <w:tcPr>
            <w:tcW w:w="8320" w:type="dxa"/>
          </w:tcPr>
          <w:p w:rsidR="00F36B94" w:rsidRPr="00D93217" w:rsidRDefault="00F36B94" w:rsidP="00EE3CFF">
            <w:pPr>
              <w:tabs>
                <w:tab w:val="left" w:pos="360"/>
              </w:tabs>
              <w:spacing w:line="239" w:lineRule="auto"/>
              <w:ind w:right="980"/>
              <w:jc w:val="both"/>
              <w:rPr>
                <w:rFonts w:ascii="Times New Roman" w:eastAsia="Times New Roman" w:hAnsi="Times New Roman" w:cs="Times New Roman"/>
                <w:sz w:val="24"/>
                <w:szCs w:val="24"/>
              </w:rPr>
            </w:pPr>
            <w:r w:rsidRPr="00D93217">
              <w:rPr>
                <w:rFonts w:ascii="Times New Roman" w:hAnsi="Times New Roman" w:cs="Times New Roman"/>
                <w:bCs/>
                <w:sz w:val="24"/>
                <w:szCs w:val="24"/>
              </w:rPr>
              <w:t>Demonstrate the use of data structures like linked lists , stacks and queues</w:t>
            </w:r>
          </w:p>
        </w:tc>
      </w:tr>
      <w:tr w:rsidR="00F36B94" w:rsidRPr="00D93217" w:rsidTr="00EE3CFF">
        <w:tc>
          <w:tcPr>
            <w:tcW w:w="916" w:type="dxa"/>
          </w:tcPr>
          <w:p w:rsidR="00F36B94" w:rsidRPr="00D93217" w:rsidRDefault="00F36B94" w:rsidP="00EE3CFF">
            <w:pPr>
              <w:spacing w:line="0" w:lineRule="atLeast"/>
              <w:rPr>
                <w:rFonts w:ascii="Times New Roman" w:eastAsia="Times New Roman" w:hAnsi="Times New Roman"/>
                <w:sz w:val="24"/>
              </w:rPr>
            </w:pPr>
            <w:r w:rsidRPr="00D93217">
              <w:rPr>
                <w:rFonts w:ascii="Times New Roman" w:eastAsia="Times New Roman" w:hAnsi="Times New Roman"/>
                <w:sz w:val="24"/>
              </w:rPr>
              <w:t>CO2</w:t>
            </w:r>
          </w:p>
        </w:tc>
        <w:tc>
          <w:tcPr>
            <w:tcW w:w="8320" w:type="dxa"/>
          </w:tcPr>
          <w:p w:rsidR="00F36B94" w:rsidRPr="00D93217" w:rsidRDefault="00F36B94" w:rsidP="00EE3CFF">
            <w:pPr>
              <w:tabs>
                <w:tab w:val="left" w:pos="360"/>
              </w:tabs>
              <w:spacing w:line="273" w:lineRule="auto"/>
              <w:ind w:right="980"/>
              <w:jc w:val="both"/>
              <w:rPr>
                <w:rFonts w:ascii="Times New Roman" w:eastAsia="Times New Roman" w:hAnsi="Times New Roman" w:cs="Times New Roman"/>
                <w:sz w:val="24"/>
                <w:szCs w:val="24"/>
              </w:rPr>
            </w:pPr>
            <w:r w:rsidRPr="00D93217">
              <w:rPr>
                <w:rFonts w:ascii="Times New Roman" w:hAnsi="Times New Roman" w:cs="Times New Roman"/>
                <w:bCs/>
                <w:sz w:val="24"/>
                <w:szCs w:val="24"/>
              </w:rPr>
              <w:t>Explain the applications of linked lists, stacks and queues in Computer Engineering</w:t>
            </w:r>
          </w:p>
        </w:tc>
      </w:tr>
      <w:tr w:rsidR="00F36B94" w:rsidRPr="00D93217" w:rsidTr="00EE3CFF">
        <w:tc>
          <w:tcPr>
            <w:tcW w:w="916" w:type="dxa"/>
          </w:tcPr>
          <w:p w:rsidR="00F36B94" w:rsidRPr="00D93217" w:rsidRDefault="00F36B94" w:rsidP="00EE3CFF">
            <w:pPr>
              <w:spacing w:line="0" w:lineRule="atLeast"/>
              <w:rPr>
                <w:rFonts w:ascii="Times New Roman" w:eastAsia="Times New Roman" w:hAnsi="Times New Roman"/>
                <w:sz w:val="24"/>
              </w:rPr>
            </w:pPr>
            <w:r w:rsidRPr="00D93217">
              <w:rPr>
                <w:rFonts w:ascii="Times New Roman" w:eastAsia="Times New Roman" w:hAnsi="Times New Roman"/>
                <w:sz w:val="24"/>
              </w:rPr>
              <w:t>CO3</w:t>
            </w:r>
          </w:p>
        </w:tc>
        <w:tc>
          <w:tcPr>
            <w:tcW w:w="8320" w:type="dxa"/>
          </w:tcPr>
          <w:p w:rsidR="00F36B94" w:rsidRPr="00D93217" w:rsidRDefault="00F36B94" w:rsidP="00EE3CFF">
            <w:pPr>
              <w:spacing w:line="0" w:lineRule="atLeast"/>
              <w:jc w:val="both"/>
              <w:rPr>
                <w:rFonts w:ascii="Times New Roman" w:eastAsia="Times New Roman" w:hAnsi="Times New Roman" w:cs="Times New Roman"/>
                <w:sz w:val="24"/>
                <w:szCs w:val="24"/>
              </w:rPr>
            </w:pPr>
            <w:r w:rsidRPr="00D93217">
              <w:rPr>
                <w:rFonts w:ascii="Times New Roman" w:hAnsi="Times New Roman" w:cs="Times New Roman"/>
                <w:bCs/>
                <w:sz w:val="24"/>
                <w:szCs w:val="24"/>
              </w:rPr>
              <w:t>Apply the knowledge of data structures to a given problem.</w:t>
            </w:r>
          </w:p>
        </w:tc>
      </w:tr>
      <w:tr w:rsidR="00F36B94" w:rsidRPr="00D93217" w:rsidTr="00EE3CFF">
        <w:tc>
          <w:tcPr>
            <w:tcW w:w="916" w:type="dxa"/>
          </w:tcPr>
          <w:p w:rsidR="00F36B94" w:rsidRPr="00D93217" w:rsidRDefault="00F36B94" w:rsidP="00EE3CFF">
            <w:pPr>
              <w:spacing w:line="0" w:lineRule="atLeast"/>
              <w:rPr>
                <w:rFonts w:ascii="Times New Roman" w:eastAsia="Times New Roman" w:hAnsi="Times New Roman"/>
                <w:sz w:val="24"/>
              </w:rPr>
            </w:pPr>
            <w:r w:rsidRPr="00D93217">
              <w:rPr>
                <w:rFonts w:ascii="Times New Roman" w:eastAsia="Times New Roman" w:hAnsi="Times New Roman"/>
                <w:sz w:val="24"/>
              </w:rPr>
              <w:t>CO4</w:t>
            </w:r>
          </w:p>
        </w:tc>
        <w:tc>
          <w:tcPr>
            <w:tcW w:w="8320" w:type="dxa"/>
          </w:tcPr>
          <w:p w:rsidR="00F36B94" w:rsidRPr="00D93217" w:rsidRDefault="00F36B94" w:rsidP="00EE3CFF">
            <w:pPr>
              <w:spacing w:line="0" w:lineRule="atLeast"/>
              <w:rPr>
                <w:rFonts w:ascii="Times New Roman" w:eastAsia="Times New Roman" w:hAnsi="Times New Roman" w:cs="Times New Roman"/>
                <w:sz w:val="24"/>
                <w:szCs w:val="24"/>
              </w:rPr>
            </w:pPr>
            <w:r w:rsidRPr="00D93217">
              <w:rPr>
                <w:rFonts w:ascii="Times New Roman" w:hAnsi="Times New Roman" w:cs="Times New Roman"/>
                <w:bCs/>
                <w:sz w:val="24"/>
                <w:szCs w:val="24"/>
              </w:rPr>
              <w:t>Illustrate searching, sorting and hashing techniques.</w:t>
            </w:r>
          </w:p>
        </w:tc>
      </w:tr>
    </w:tbl>
    <w:p w:rsidR="00F36B94" w:rsidRPr="00D93217" w:rsidRDefault="00F36B94" w:rsidP="00EE3CFF">
      <w:pPr>
        <w:spacing w:line="0" w:lineRule="atLeas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8"/>
        <w:gridCol w:w="1054"/>
      </w:tblGrid>
      <w:tr w:rsidR="00F36B94" w:rsidRPr="00D93217" w:rsidTr="00EE3CFF">
        <w:tc>
          <w:tcPr>
            <w:tcW w:w="8188" w:type="dxa"/>
          </w:tcPr>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eastAsia="Cambria"/>
                <w:sz w:val="24"/>
                <w:szCs w:val="24"/>
                <w:lang w:bidi="en-US"/>
              </w:rPr>
              <w:t>UNIT -1</w:t>
            </w:r>
          </w:p>
        </w:tc>
        <w:tc>
          <w:tcPr>
            <w:tcW w:w="1054" w:type="dxa"/>
          </w:tcPr>
          <w:p w:rsidR="00F36B94" w:rsidRPr="00D93217" w:rsidRDefault="00F36B94" w:rsidP="00EE3CFF">
            <w:pPr>
              <w:widowControl w:val="0"/>
              <w:autoSpaceDE w:val="0"/>
              <w:autoSpaceDN w:val="0"/>
              <w:spacing w:line="276" w:lineRule="auto"/>
              <w:jc w:val="center"/>
              <w:rPr>
                <w:rFonts w:eastAsia="Cambria"/>
                <w:b/>
                <w:sz w:val="24"/>
                <w:szCs w:val="24"/>
                <w:lang w:bidi="en-US"/>
              </w:rPr>
            </w:pPr>
          </w:p>
        </w:tc>
      </w:tr>
      <w:tr w:rsidR="00F36B94" w:rsidRPr="00D93217" w:rsidTr="00EE3CFF">
        <w:tc>
          <w:tcPr>
            <w:tcW w:w="8188" w:type="dxa"/>
          </w:tcPr>
          <w:p w:rsidR="00F36B94" w:rsidRPr="00D93217" w:rsidRDefault="00F36B94" w:rsidP="00EE3CFF">
            <w:pPr>
              <w:widowControl w:val="0"/>
              <w:autoSpaceDE w:val="0"/>
              <w:autoSpaceDN w:val="0"/>
              <w:adjustRightInd w:val="0"/>
              <w:jc w:val="both"/>
              <w:rPr>
                <w:rFonts w:eastAsia="Cambria"/>
                <w:sz w:val="24"/>
                <w:szCs w:val="24"/>
                <w:lang w:bidi="en-US"/>
              </w:rPr>
            </w:pPr>
            <w:r w:rsidRPr="00D93217">
              <w:rPr>
                <w:rFonts w:eastAsia="Cambria"/>
                <w:sz w:val="24"/>
                <w:szCs w:val="24"/>
                <w:lang w:bidi="en-US"/>
              </w:rPr>
              <w:t xml:space="preserve">Introduction to Data Structures: Linear and Non Linear Data Structures. </w:t>
            </w:r>
          </w:p>
          <w:p w:rsidR="00F36B94" w:rsidRPr="00D93217" w:rsidRDefault="00F36B94" w:rsidP="00EE3CFF">
            <w:pPr>
              <w:widowControl w:val="0"/>
              <w:autoSpaceDE w:val="0"/>
              <w:autoSpaceDN w:val="0"/>
              <w:adjustRightInd w:val="0"/>
              <w:jc w:val="both"/>
              <w:rPr>
                <w:rFonts w:eastAsia="Cambria"/>
                <w:sz w:val="24"/>
                <w:szCs w:val="24"/>
                <w:lang w:bidi="en-US"/>
              </w:rPr>
            </w:pPr>
            <w:r w:rsidRPr="00D93217">
              <w:rPr>
                <w:rFonts w:eastAsia="Cambria"/>
                <w:sz w:val="24"/>
                <w:szCs w:val="24"/>
                <w:lang w:bidi="en-US"/>
              </w:rPr>
              <w:t>Linked lists: Concept of Linked Lists. Singly linked lists and its operations</w:t>
            </w:r>
          </w:p>
          <w:p w:rsidR="00F36B94" w:rsidRPr="00D93217" w:rsidRDefault="00F36B94" w:rsidP="00EE3CFF">
            <w:pPr>
              <w:widowControl w:val="0"/>
              <w:autoSpaceDE w:val="0"/>
              <w:autoSpaceDN w:val="0"/>
              <w:adjustRightInd w:val="0"/>
              <w:jc w:val="both"/>
              <w:rPr>
                <w:rFonts w:eastAsia="Cambria"/>
                <w:sz w:val="24"/>
                <w:szCs w:val="24"/>
                <w:lang w:bidi="en-US"/>
              </w:rPr>
            </w:pPr>
            <w:r w:rsidRPr="00D93217">
              <w:rPr>
                <w:rFonts w:eastAsia="Cambria"/>
                <w:sz w:val="24"/>
                <w:szCs w:val="24"/>
                <w:lang w:bidi="en-US"/>
              </w:rPr>
              <w:t xml:space="preserve">Stacks:    Basic Stack Operations,  Array implementation of Stacks , Polish Notation- Introduction to infix, prefix and postfix expressions </w:t>
            </w:r>
          </w:p>
          <w:p w:rsidR="00F36B94" w:rsidRPr="00D93217" w:rsidRDefault="00F36B94" w:rsidP="00EE3CFF">
            <w:pPr>
              <w:widowControl w:val="0"/>
              <w:autoSpaceDE w:val="0"/>
              <w:autoSpaceDN w:val="0"/>
              <w:adjustRightInd w:val="0"/>
              <w:jc w:val="both"/>
              <w:rPr>
                <w:rFonts w:eastAsia="Cambria"/>
                <w:sz w:val="24"/>
                <w:szCs w:val="24"/>
                <w:lang w:bidi="en-US"/>
              </w:rPr>
            </w:pPr>
            <w:r w:rsidRPr="00D93217">
              <w:rPr>
                <w:rFonts w:eastAsia="Cambria"/>
                <w:sz w:val="24"/>
                <w:szCs w:val="24"/>
                <w:lang w:bidi="en-US"/>
              </w:rPr>
              <w:t xml:space="preserve">Application of Stacks: Conversion of Infix to Postfix, Evaluation of Postfix expression </w:t>
            </w:r>
          </w:p>
          <w:p w:rsidR="00F36B94" w:rsidRPr="00D93217" w:rsidRDefault="00F36B94" w:rsidP="00EE3CFF">
            <w:pPr>
              <w:widowControl w:val="0"/>
              <w:autoSpaceDE w:val="0"/>
              <w:autoSpaceDN w:val="0"/>
              <w:adjustRightInd w:val="0"/>
              <w:jc w:val="both"/>
              <w:rPr>
                <w:rFonts w:eastAsia="Cambria"/>
                <w:sz w:val="24"/>
                <w:szCs w:val="24"/>
                <w:lang w:bidi="en-US"/>
              </w:rPr>
            </w:pPr>
            <w:r w:rsidRPr="00D93217">
              <w:rPr>
                <w:rFonts w:eastAsia="Cambria"/>
                <w:sz w:val="24"/>
                <w:szCs w:val="24"/>
                <w:lang w:bidi="en-US"/>
              </w:rPr>
              <w:t>Queues: Basic Queue Operations, Array implementation of Queues, Circular Queues.</w:t>
            </w:r>
          </w:p>
          <w:p w:rsidR="00F36B94" w:rsidRPr="00D93217" w:rsidRDefault="00F36B94" w:rsidP="00EE3CFF">
            <w:pPr>
              <w:widowControl w:val="0"/>
              <w:autoSpaceDE w:val="0"/>
              <w:autoSpaceDN w:val="0"/>
              <w:adjustRightInd w:val="0"/>
              <w:jc w:val="both"/>
              <w:rPr>
                <w:rFonts w:eastAsia="Cambria"/>
                <w:b/>
                <w:sz w:val="24"/>
                <w:szCs w:val="24"/>
                <w:lang w:bidi="en-US"/>
              </w:rPr>
            </w:pPr>
            <w:r w:rsidRPr="00D93217">
              <w:rPr>
                <w:rFonts w:eastAsia="Cambria"/>
                <w:sz w:val="24"/>
                <w:szCs w:val="24"/>
                <w:lang w:bidi="en-US"/>
              </w:rPr>
              <w:t xml:space="preserve">Application of Queues: Implementation of a palindrome                                                                 </w:t>
            </w:r>
          </w:p>
          <w:p w:rsidR="00F36B94" w:rsidRPr="00D93217" w:rsidRDefault="00F36B94" w:rsidP="00EE3CFF">
            <w:pPr>
              <w:widowControl w:val="0"/>
              <w:autoSpaceDE w:val="0"/>
              <w:autoSpaceDN w:val="0"/>
              <w:spacing w:line="276" w:lineRule="auto"/>
              <w:rPr>
                <w:rFonts w:eastAsia="Cambria"/>
                <w:sz w:val="24"/>
                <w:szCs w:val="24"/>
                <w:lang w:bidi="en-US"/>
              </w:rPr>
            </w:pPr>
          </w:p>
        </w:tc>
        <w:tc>
          <w:tcPr>
            <w:tcW w:w="1054" w:type="dxa"/>
          </w:tcPr>
          <w:p w:rsidR="00F36B94" w:rsidRPr="00D93217" w:rsidRDefault="00F36B94" w:rsidP="00EE3CFF">
            <w:pPr>
              <w:widowControl w:val="0"/>
              <w:autoSpaceDE w:val="0"/>
              <w:autoSpaceDN w:val="0"/>
              <w:spacing w:line="276" w:lineRule="auto"/>
              <w:jc w:val="center"/>
              <w:rPr>
                <w:rFonts w:eastAsia="Cambria"/>
                <w:sz w:val="24"/>
                <w:szCs w:val="24"/>
                <w:lang w:bidi="en-US"/>
              </w:rPr>
            </w:pPr>
          </w:p>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asciiTheme="majorHAnsi" w:eastAsia="Cambria" w:hAnsiTheme="majorHAnsi"/>
                <w:sz w:val="24"/>
                <w:szCs w:val="24"/>
                <w:lang w:bidi="en-US"/>
              </w:rPr>
              <w:t>10 hrs</w:t>
            </w:r>
          </w:p>
        </w:tc>
      </w:tr>
      <w:tr w:rsidR="00F36B94" w:rsidRPr="00D93217" w:rsidTr="00EE3CFF">
        <w:trPr>
          <w:trHeight w:val="199"/>
        </w:trPr>
        <w:tc>
          <w:tcPr>
            <w:tcW w:w="8188" w:type="dxa"/>
          </w:tcPr>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eastAsia="Cambria"/>
                <w:sz w:val="24"/>
                <w:szCs w:val="24"/>
                <w:lang w:bidi="en-US"/>
              </w:rPr>
              <w:t>UNIT -2</w:t>
            </w:r>
          </w:p>
        </w:tc>
        <w:tc>
          <w:tcPr>
            <w:tcW w:w="1054" w:type="dxa"/>
          </w:tcPr>
          <w:p w:rsidR="00F36B94" w:rsidRPr="00D93217" w:rsidRDefault="00F36B94" w:rsidP="00EE3CFF">
            <w:pPr>
              <w:widowControl w:val="0"/>
              <w:autoSpaceDE w:val="0"/>
              <w:autoSpaceDN w:val="0"/>
              <w:spacing w:line="276" w:lineRule="auto"/>
              <w:jc w:val="center"/>
              <w:rPr>
                <w:rFonts w:eastAsia="Cambria"/>
                <w:sz w:val="24"/>
                <w:szCs w:val="24"/>
                <w:lang w:bidi="en-US"/>
              </w:rPr>
            </w:pPr>
          </w:p>
        </w:tc>
      </w:tr>
      <w:tr w:rsidR="00F36B94" w:rsidRPr="00D93217" w:rsidTr="00EE3CFF">
        <w:trPr>
          <w:trHeight w:val="199"/>
        </w:trPr>
        <w:tc>
          <w:tcPr>
            <w:tcW w:w="8188" w:type="dxa"/>
          </w:tcPr>
          <w:p w:rsidR="00F36B94" w:rsidRPr="00D93217" w:rsidRDefault="00F36B94" w:rsidP="00EE3CFF">
            <w:pPr>
              <w:widowControl w:val="0"/>
              <w:autoSpaceDE w:val="0"/>
              <w:autoSpaceDN w:val="0"/>
              <w:adjustRightInd w:val="0"/>
              <w:jc w:val="both"/>
              <w:rPr>
                <w:rFonts w:eastAsia="Cambria"/>
                <w:sz w:val="24"/>
                <w:szCs w:val="24"/>
                <w:lang w:bidi="en-US"/>
              </w:rPr>
            </w:pPr>
            <w:r w:rsidRPr="00D93217">
              <w:rPr>
                <w:rFonts w:eastAsia="Cambria"/>
                <w:sz w:val="24"/>
                <w:szCs w:val="24"/>
                <w:lang w:bidi="en-US"/>
              </w:rPr>
              <w:t>Linked list based implementation of Stacks, Linked list based implementation of Queues</w:t>
            </w:r>
          </w:p>
          <w:p w:rsidR="00F36B94" w:rsidRPr="00D93217" w:rsidRDefault="00F36B94" w:rsidP="00EE3CFF">
            <w:pPr>
              <w:widowControl w:val="0"/>
              <w:autoSpaceDE w:val="0"/>
              <w:autoSpaceDN w:val="0"/>
              <w:adjustRightInd w:val="0"/>
              <w:jc w:val="both"/>
              <w:rPr>
                <w:rFonts w:eastAsia="Cambria"/>
                <w:sz w:val="24"/>
                <w:szCs w:val="24"/>
                <w:lang w:bidi="en-US"/>
              </w:rPr>
            </w:pPr>
            <w:r w:rsidRPr="00D93217">
              <w:rPr>
                <w:rFonts w:eastAsia="Cambria"/>
                <w:sz w:val="24"/>
                <w:szCs w:val="24"/>
                <w:lang w:bidi="en-US"/>
              </w:rPr>
              <w:t xml:space="preserve">Doubly linked lists and circular linked lists and their operations </w:t>
            </w:r>
          </w:p>
          <w:p w:rsidR="00F36B94" w:rsidRPr="00D93217" w:rsidRDefault="00F36B94" w:rsidP="00EE3CFF">
            <w:pPr>
              <w:widowControl w:val="0"/>
              <w:autoSpaceDE w:val="0"/>
              <w:autoSpaceDN w:val="0"/>
              <w:adjustRightInd w:val="0"/>
              <w:jc w:val="both"/>
              <w:rPr>
                <w:rFonts w:eastAsia="Cambria"/>
                <w:sz w:val="24"/>
                <w:szCs w:val="24"/>
                <w:lang w:bidi="en-US"/>
              </w:rPr>
            </w:pPr>
            <w:r w:rsidRPr="00D93217">
              <w:rPr>
                <w:rFonts w:eastAsia="Cambria"/>
                <w:sz w:val="24"/>
                <w:szCs w:val="24"/>
                <w:lang w:bidi="en-US"/>
              </w:rPr>
              <w:t xml:space="preserve">Application of Linked Lists: Addition of two polynomials </w:t>
            </w:r>
          </w:p>
          <w:p w:rsidR="00F36B94" w:rsidRPr="00D93217" w:rsidRDefault="00F36B94" w:rsidP="00EE3CFF">
            <w:pPr>
              <w:widowControl w:val="0"/>
              <w:autoSpaceDE w:val="0"/>
              <w:autoSpaceDN w:val="0"/>
              <w:adjustRightInd w:val="0"/>
              <w:jc w:val="both"/>
              <w:rPr>
                <w:rFonts w:eastAsia="Cambria"/>
                <w:sz w:val="24"/>
                <w:szCs w:val="24"/>
                <w:lang w:bidi="en-US"/>
              </w:rPr>
            </w:pPr>
            <w:r w:rsidRPr="00D93217">
              <w:rPr>
                <w:rFonts w:eastAsia="Cambria"/>
                <w:sz w:val="24"/>
                <w:szCs w:val="24"/>
                <w:lang w:bidi="en-US"/>
              </w:rPr>
              <w:t>Binary Trees: Terms associated with binary trees, Strictly binary, Complete binary, Almost complete binary tree, Representation of trees - Linked array representation and Implicit array representation, Traversal in Binary Tree: Preorder, in-order, post-order and Level order traversal.</w:t>
            </w:r>
          </w:p>
          <w:p w:rsidR="00F36B94" w:rsidRPr="00D93217" w:rsidRDefault="00F36B94" w:rsidP="00EE3CFF">
            <w:pPr>
              <w:widowControl w:val="0"/>
              <w:autoSpaceDE w:val="0"/>
              <w:autoSpaceDN w:val="0"/>
              <w:adjustRightInd w:val="0"/>
              <w:jc w:val="both"/>
              <w:rPr>
                <w:rFonts w:eastAsia="Cambria"/>
                <w:b/>
                <w:sz w:val="24"/>
                <w:szCs w:val="24"/>
                <w:lang w:bidi="en-US"/>
              </w:rPr>
            </w:pPr>
            <w:r w:rsidRPr="00D93217">
              <w:rPr>
                <w:rFonts w:eastAsia="Cambria"/>
                <w:sz w:val="24"/>
                <w:szCs w:val="24"/>
                <w:lang w:bidi="en-US"/>
              </w:rPr>
              <w:t xml:space="preserve">Binary search tree - Insert, Delete, Search.                                                                                           </w:t>
            </w:r>
          </w:p>
          <w:p w:rsidR="00F36B94" w:rsidRPr="00D93217" w:rsidRDefault="00F36B94" w:rsidP="00EE3CFF">
            <w:pPr>
              <w:pStyle w:val="BodyText"/>
              <w:jc w:val="both"/>
              <w:rPr>
                <w:rFonts w:ascii="Times New Roman" w:hAnsi="Times New Roman" w:cs="Times New Roman"/>
              </w:rPr>
            </w:pPr>
          </w:p>
        </w:tc>
        <w:tc>
          <w:tcPr>
            <w:tcW w:w="1054" w:type="dxa"/>
          </w:tcPr>
          <w:p w:rsidR="00F36B94" w:rsidRPr="00D93217" w:rsidRDefault="00F36B94" w:rsidP="00EE3CFF">
            <w:pPr>
              <w:widowControl w:val="0"/>
              <w:autoSpaceDE w:val="0"/>
              <w:autoSpaceDN w:val="0"/>
              <w:spacing w:line="276" w:lineRule="auto"/>
              <w:jc w:val="center"/>
              <w:rPr>
                <w:rFonts w:eastAsia="Cambria"/>
                <w:sz w:val="24"/>
                <w:szCs w:val="24"/>
                <w:lang w:bidi="en-US"/>
              </w:rPr>
            </w:pPr>
          </w:p>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asciiTheme="majorHAnsi" w:eastAsia="Cambria" w:hAnsiTheme="majorHAnsi"/>
                <w:sz w:val="24"/>
                <w:szCs w:val="24"/>
                <w:lang w:bidi="en-US"/>
              </w:rPr>
              <w:t>10 hrs</w:t>
            </w:r>
          </w:p>
        </w:tc>
      </w:tr>
      <w:tr w:rsidR="00F36B94" w:rsidRPr="00D93217" w:rsidTr="00EE3CFF">
        <w:trPr>
          <w:trHeight w:val="199"/>
        </w:trPr>
        <w:tc>
          <w:tcPr>
            <w:tcW w:w="8188" w:type="dxa"/>
          </w:tcPr>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eastAsia="Cambria"/>
                <w:sz w:val="24"/>
                <w:szCs w:val="24"/>
                <w:lang w:bidi="en-US"/>
              </w:rPr>
              <w:t>UNIT -3</w:t>
            </w:r>
          </w:p>
        </w:tc>
        <w:tc>
          <w:tcPr>
            <w:tcW w:w="1054" w:type="dxa"/>
          </w:tcPr>
          <w:p w:rsidR="00F36B94" w:rsidRPr="00D93217" w:rsidRDefault="00F36B94" w:rsidP="00EE3CFF">
            <w:pPr>
              <w:widowControl w:val="0"/>
              <w:autoSpaceDE w:val="0"/>
              <w:autoSpaceDN w:val="0"/>
              <w:spacing w:line="276" w:lineRule="auto"/>
              <w:jc w:val="center"/>
              <w:rPr>
                <w:rFonts w:eastAsia="Cambria"/>
                <w:sz w:val="24"/>
                <w:szCs w:val="24"/>
                <w:lang w:bidi="en-US"/>
              </w:rPr>
            </w:pPr>
          </w:p>
        </w:tc>
      </w:tr>
      <w:tr w:rsidR="00F36B94" w:rsidRPr="00D93217" w:rsidTr="00EE3CFF">
        <w:trPr>
          <w:trHeight w:val="199"/>
        </w:trPr>
        <w:tc>
          <w:tcPr>
            <w:tcW w:w="8188" w:type="dxa"/>
          </w:tcPr>
          <w:p w:rsidR="00F36B94" w:rsidRPr="00D93217" w:rsidRDefault="00F36B94" w:rsidP="00EE3CFF">
            <w:pPr>
              <w:pStyle w:val="BodyText"/>
              <w:jc w:val="both"/>
              <w:rPr>
                <w:rFonts w:ascii="Times New Roman" w:hAnsi="Times New Roman" w:cs="Times New Roman"/>
              </w:rPr>
            </w:pPr>
          </w:p>
          <w:p w:rsidR="00F36B94" w:rsidRPr="00D93217" w:rsidRDefault="00F36B94" w:rsidP="00EE3CFF">
            <w:pPr>
              <w:widowControl w:val="0"/>
              <w:autoSpaceDE w:val="0"/>
              <w:autoSpaceDN w:val="0"/>
              <w:adjustRightInd w:val="0"/>
              <w:jc w:val="both"/>
              <w:rPr>
                <w:rFonts w:eastAsia="Cambria"/>
                <w:sz w:val="24"/>
                <w:szCs w:val="24"/>
                <w:lang w:bidi="en-US"/>
              </w:rPr>
            </w:pPr>
            <w:r w:rsidRPr="00D93217">
              <w:rPr>
                <w:rFonts w:eastAsia="Cambria"/>
                <w:sz w:val="24"/>
                <w:szCs w:val="24"/>
                <w:lang w:bidi="en-US"/>
              </w:rPr>
              <w:t>Threaded Binary tree – Insertion and Deletion in-threaded binary tree, Traversal: Inorder traversal of in-threaded binary tree, Preorder traversal of in-threaded binary tree</w:t>
            </w:r>
          </w:p>
          <w:p w:rsidR="00F36B94" w:rsidRPr="00D93217" w:rsidRDefault="00F36B94" w:rsidP="00EE3CFF">
            <w:pPr>
              <w:widowControl w:val="0"/>
              <w:autoSpaceDE w:val="0"/>
              <w:autoSpaceDN w:val="0"/>
              <w:adjustRightInd w:val="0"/>
              <w:jc w:val="both"/>
              <w:rPr>
                <w:rFonts w:eastAsia="Cambria"/>
                <w:sz w:val="24"/>
                <w:szCs w:val="24"/>
                <w:lang w:bidi="en-US"/>
              </w:rPr>
            </w:pPr>
            <w:r w:rsidRPr="00D93217">
              <w:rPr>
                <w:rFonts w:eastAsia="Cambria"/>
                <w:sz w:val="24"/>
                <w:szCs w:val="24"/>
                <w:lang w:bidi="en-US"/>
              </w:rPr>
              <w:t>AVL Tree: Insert, Delete with Rotations, Searching and sorting.</w:t>
            </w:r>
          </w:p>
          <w:p w:rsidR="00F36B94" w:rsidRPr="00D93217" w:rsidRDefault="00F36B94" w:rsidP="00EE3CFF">
            <w:pPr>
              <w:widowControl w:val="0"/>
              <w:autoSpaceDE w:val="0"/>
              <w:autoSpaceDN w:val="0"/>
              <w:adjustRightInd w:val="0"/>
              <w:jc w:val="both"/>
              <w:rPr>
                <w:rFonts w:eastAsia="Cambria"/>
                <w:sz w:val="24"/>
                <w:szCs w:val="24"/>
                <w:lang w:bidi="en-US"/>
              </w:rPr>
            </w:pPr>
            <w:r w:rsidRPr="00D93217">
              <w:rPr>
                <w:rFonts w:eastAsia="Cambria"/>
                <w:sz w:val="24"/>
                <w:szCs w:val="24"/>
                <w:lang w:bidi="en-US"/>
              </w:rPr>
              <w:t>B-tree: Searching, Insertion, Deletion from leaf node and non-leaf node.</w:t>
            </w:r>
          </w:p>
          <w:p w:rsidR="00F36B94" w:rsidRPr="00D93217" w:rsidRDefault="00F36B94" w:rsidP="00EE3CFF">
            <w:pPr>
              <w:widowControl w:val="0"/>
              <w:autoSpaceDE w:val="0"/>
              <w:autoSpaceDN w:val="0"/>
              <w:adjustRightInd w:val="0"/>
              <w:jc w:val="both"/>
              <w:rPr>
                <w:rFonts w:eastAsia="Cambria"/>
                <w:b/>
                <w:sz w:val="24"/>
                <w:szCs w:val="24"/>
                <w:lang w:bidi="en-US"/>
              </w:rPr>
            </w:pPr>
            <w:r w:rsidRPr="00D93217">
              <w:rPr>
                <w:rFonts w:eastAsia="Cambria"/>
                <w:sz w:val="24"/>
                <w:szCs w:val="24"/>
                <w:lang w:bidi="en-US"/>
              </w:rPr>
              <w:t xml:space="preserve">Graphs: Directed and undirected graphs, graph terminology, Adjacency matrix, Adjacency list, Graph Traversals - Breadth First Search, Depth First Search.                                                                          </w:t>
            </w:r>
          </w:p>
          <w:p w:rsidR="00F36B94" w:rsidRPr="00D93217" w:rsidRDefault="00F36B94" w:rsidP="00EE3CFF">
            <w:pPr>
              <w:widowControl w:val="0"/>
              <w:autoSpaceDE w:val="0"/>
              <w:autoSpaceDN w:val="0"/>
              <w:spacing w:line="276" w:lineRule="auto"/>
              <w:jc w:val="both"/>
              <w:rPr>
                <w:rFonts w:eastAsia="Cambria"/>
                <w:sz w:val="24"/>
                <w:szCs w:val="24"/>
                <w:lang w:bidi="en-US"/>
              </w:rPr>
            </w:pPr>
          </w:p>
        </w:tc>
        <w:tc>
          <w:tcPr>
            <w:tcW w:w="1054" w:type="dxa"/>
          </w:tcPr>
          <w:p w:rsidR="00F36B94" w:rsidRPr="00D93217" w:rsidRDefault="00F36B94" w:rsidP="00EE3CFF">
            <w:pPr>
              <w:widowControl w:val="0"/>
              <w:autoSpaceDE w:val="0"/>
              <w:autoSpaceDN w:val="0"/>
              <w:spacing w:line="276" w:lineRule="auto"/>
              <w:jc w:val="center"/>
              <w:rPr>
                <w:rFonts w:eastAsia="Cambria"/>
                <w:sz w:val="24"/>
                <w:szCs w:val="24"/>
                <w:lang w:bidi="en-US"/>
              </w:rPr>
            </w:pPr>
          </w:p>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asciiTheme="majorHAnsi" w:eastAsia="Cambria" w:hAnsiTheme="majorHAnsi"/>
                <w:sz w:val="24"/>
                <w:szCs w:val="24"/>
                <w:lang w:bidi="en-US"/>
              </w:rPr>
              <w:t>10 hrs</w:t>
            </w:r>
          </w:p>
        </w:tc>
      </w:tr>
      <w:tr w:rsidR="00F36B94" w:rsidRPr="00D93217" w:rsidTr="00EE3CFF">
        <w:trPr>
          <w:trHeight w:val="199"/>
        </w:trPr>
        <w:tc>
          <w:tcPr>
            <w:tcW w:w="8188" w:type="dxa"/>
          </w:tcPr>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eastAsia="Cambria"/>
                <w:sz w:val="24"/>
                <w:szCs w:val="24"/>
                <w:lang w:bidi="en-US"/>
              </w:rPr>
              <w:lastRenderedPageBreak/>
              <w:t>UNIT -4</w:t>
            </w:r>
          </w:p>
        </w:tc>
        <w:tc>
          <w:tcPr>
            <w:tcW w:w="1054" w:type="dxa"/>
          </w:tcPr>
          <w:p w:rsidR="00F36B94" w:rsidRPr="00D93217" w:rsidRDefault="00F36B94" w:rsidP="00EE3CFF">
            <w:pPr>
              <w:widowControl w:val="0"/>
              <w:autoSpaceDE w:val="0"/>
              <w:autoSpaceDN w:val="0"/>
              <w:spacing w:line="276" w:lineRule="auto"/>
              <w:jc w:val="center"/>
              <w:rPr>
                <w:rFonts w:eastAsia="Cambria"/>
                <w:sz w:val="24"/>
                <w:szCs w:val="24"/>
                <w:lang w:bidi="en-US"/>
              </w:rPr>
            </w:pPr>
          </w:p>
        </w:tc>
      </w:tr>
      <w:tr w:rsidR="00F36B94" w:rsidRPr="00D93217" w:rsidTr="00EE3CFF">
        <w:trPr>
          <w:trHeight w:val="199"/>
        </w:trPr>
        <w:tc>
          <w:tcPr>
            <w:tcW w:w="8188" w:type="dxa"/>
          </w:tcPr>
          <w:p w:rsidR="00F36B94" w:rsidRPr="00D93217" w:rsidRDefault="00F36B94" w:rsidP="00EE3CFF">
            <w:pPr>
              <w:widowControl w:val="0"/>
              <w:autoSpaceDE w:val="0"/>
              <w:autoSpaceDN w:val="0"/>
              <w:adjustRightInd w:val="0"/>
              <w:jc w:val="both"/>
              <w:rPr>
                <w:rFonts w:eastAsia="Cambria"/>
                <w:sz w:val="24"/>
                <w:szCs w:val="24"/>
                <w:lang w:bidi="en-US"/>
              </w:rPr>
            </w:pPr>
            <w:r w:rsidRPr="00D93217">
              <w:rPr>
                <w:rFonts w:eastAsia="Cambria"/>
                <w:sz w:val="24"/>
                <w:szCs w:val="24"/>
                <w:lang w:bidi="en-US"/>
              </w:rPr>
              <w:t xml:space="preserve">Searching: Linear Search, Binary Search </w:t>
            </w:r>
          </w:p>
          <w:p w:rsidR="00F36B94" w:rsidRPr="00D93217" w:rsidRDefault="00F36B94" w:rsidP="00EE3CFF">
            <w:pPr>
              <w:widowControl w:val="0"/>
              <w:autoSpaceDE w:val="0"/>
              <w:autoSpaceDN w:val="0"/>
              <w:rPr>
                <w:rFonts w:eastAsia="Cambria"/>
                <w:sz w:val="24"/>
                <w:szCs w:val="24"/>
                <w:lang w:bidi="en-US"/>
              </w:rPr>
            </w:pPr>
            <w:r w:rsidRPr="00D93217">
              <w:rPr>
                <w:rFonts w:eastAsia="Cambria"/>
                <w:sz w:val="24"/>
                <w:szCs w:val="24"/>
                <w:lang w:bidi="en-US"/>
              </w:rPr>
              <w:t>Hashing: Hash functions, Collision resolution techniques</w:t>
            </w:r>
          </w:p>
          <w:p w:rsidR="00F36B94" w:rsidRPr="00D93217" w:rsidRDefault="00F36B94" w:rsidP="00EE3CFF">
            <w:pPr>
              <w:pStyle w:val="BodyText"/>
              <w:jc w:val="both"/>
              <w:rPr>
                <w:rFonts w:ascii="Times New Roman" w:hAnsi="Times New Roman" w:cs="Times New Roman"/>
              </w:rPr>
            </w:pPr>
            <w:r w:rsidRPr="00D93217">
              <w:rPr>
                <w:rFonts w:ascii="Times New Roman" w:hAnsi="Times New Roman" w:cs="Times New Roman"/>
              </w:rPr>
              <w:t xml:space="preserve">Study of different sorting techniques: Bubble Sort, Selection Sort, Insertion Sort, Radix Sort, Mergesort, Heap sort, Shell sort                                                                                                                                           </w:t>
            </w:r>
          </w:p>
        </w:tc>
        <w:tc>
          <w:tcPr>
            <w:tcW w:w="1054" w:type="dxa"/>
          </w:tcPr>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asciiTheme="majorHAnsi" w:eastAsia="Cambria" w:hAnsiTheme="majorHAnsi"/>
                <w:sz w:val="24"/>
                <w:szCs w:val="24"/>
                <w:lang w:bidi="en-US"/>
              </w:rPr>
              <w:t>10 hrs</w:t>
            </w:r>
          </w:p>
        </w:tc>
      </w:tr>
    </w:tbl>
    <w:p w:rsidR="00F36B94" w:rsidRPr="00D93217" w:rsidRDefault="00F36B94" w:rsidP="00EE3CFF">
      <w:pPr>
        <w:spacing w:line="358" w:lineRule="exact"/>
      </w:pPr>
    </w:p>
    <w:p w:rsidR="00F36B94" w:rsidRPr="00D93217" w:rsidRDefault="00F36B94" w:rsidP="00EE3CFF">
      <w:pPr>
        <w:spacing w:line="358" w:lineRule="exact"/>
      </w:pPr>
    </w:p>
    <w:p w:rsidR="00F36B94" w:rsidRPr="00D93217" w:rsidRDefault="00F36B94" w:rsidP="00EE3CFF">
      <w:pPr>
        <w:spacing w:line="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8640"/>
      </w:tblGrid>
      <w:tr w:rsidR="00F36B94" w:rsidRPr="00D93217" w:rsidTr="00EE3CFF">
        <w:tc>
          <w:tcPr>
            <w:tcW w:w="9090" w:type="dxa"/>
            <w:gridSpan w:val="2"/>
          </w:tcPr>
          <w:p w:rsidR="00F36B94" w:rsidRPr="00D93217" w:rsidRDefault="00F36B94" w:rsidP="00EE3CFF">
            <w:pPr>
              <w:widowControl w:val="0"/>
              <w:autoSpaceDE w:val="0"/>
              <w:autoSpaceDN w:val="0"/>
              <w:spacing w:line="0" w:lineRule="atLeast"/>
              <w:rPr>
                <w:rFonts w:cs="Cambria"/>
                <w:b/>
                <w:sz w:val="24"/>
                <w:szCs w:val="24"/>
                <w:lang w:bidi="en-US"/>
              </w:rPr>
            </w:pPr>
            <w:r w:rsidRPr="00D93217">
              <w:rPr>
                <w:rFonts w:cs="Cambria"/>
                <w:b/>
                <w:sz w:val="24"/>
                <w:szCs w:val="24"/>
                <w:lang w:bidi="en-US"/>
              </w:rPr>
              <w:t>TEXTBOOKS</w:t>
            </w: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1</w:t>
            </w:r>
          </w:p>
        </w:tc>
        <w:tc>
          <w:tcPr>
            <w:tcW w:w="8640" w:type="dxa"/>
          </w:tcPr>
          <w:p w:rsidR="00F36B94" w:rsidRPr="00D93217" w:rsidRDefault="00F36B94" w:rsidP="00EE3CFF">
            <w:pPr>
              <w:pStyle w:val="ListParagraph"/>
              <w:autoSpaceDE w:val="0"/>
              <w:autoSpaceDN w:val="0"/>
              <w:adjustRightInd w:val="0"/>
              <w:ind w:left="0"/>
              <w:jc w:val="both"/>
              <w:rPr>
                <w:bCs/>
                <w:sz w:val="24"/>
                <w:szCs w:val="24"/>
              </w:rPr>
            </w:pPr>
            <w:r w:rsidRPr="00D93217">
              <w:rPr>
                <w:rFonts w:eastAsia="Cambria"/>
                <w:bCs/>
                <w:sz w:val="24"/>
                <w:szCs w:val="24"/>
              </w:rPr>
              <w:t>S. K Srivastava, Deepali Srivastava; Data Structures through C in Depth; BPB Publications; 2011.</w:t>
            </w:r>
          </w:p>
          <w:p w:rsidR="00F36B94" w:rsidRPr="00D93217" w:rsidRDefault="00F36B94" w:rsidP="00EE3CFF">
            <w:pPr>
              <w:rPr>
                <w:sz w:val="24"/>
                <w:szCs w:val="24"/>
                <w:lang w:bidi="en-US"/>
              </w:rPr>
            </w:pP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2</w:t>
            </w:r>
          </w:p>
        </w:tc>
        <w:tc>
          <w:tcPr>
            <w:tcW w:w="8640" w:type="dxa"/>
          </w:tcPr>
          <w:p w:rsidR="00F36B94" w:rsidRPr="00D93217" w:rsidRDefault="00F36B94" w:rsidP="00EE3CFF">
            <w:pPr>
              <w:pStyle w:val="ListParagraph"/>
              <w:autoSpaceDE w:val="0"/>
              <w:autoSpaceDN w:val="0"/>
              <w:adjustRightInd w:val="0"/>
              <w:ind w:left="0"/>
              <w:jc w:val="both"/>
              <w:rPr>
                <w:sz w:val="24"/>
                <w:szCs w:val="24"/>
              </w:rPr>
            </w:pPr>
            <w:r w:rsidRPr="00D93217">
              <w:rPr>
                <w:sz w:val="24"/>
                <w:szCs w:val="24"/>
              </w:rPr>
              <w:t>Aaron M. Tenenbaum; Data Structures using C; Pearson Education India</w:t>
            </w:r>
          </w:p>
          <w:p w:rsidR="00F36B94" w:rsidRPr="00D93217" w:rsidRDefault="00F36B94" w:rsidP="00EE3CFF">
            <w:pPr>
              <w:tabs>
                <w:tab w:val="left" w:pos="1080"/>
              </w:tabs>
              <w:spacing w:line="0" w:lineRule="atLeast"/>
              <w:rPr>
                <w:rFonts w:eastAsia="Cambria"/>
                <w:sz w:val="24"/>
                <w:szCs w:val="24"/>
              </w:rPr>
            </w:pPr>
            <w:r w:rsidRPr="00D93217">
              <w:rPr>
                <w:rFonts w:eastAsia="Cambria"/>
                <w:sz w:val="24"/>
                <w:szCs w:val="24"/>
              </w:rPr>
              <w:t>.</w:t>
            </w:r>
          </w:p>
          <w:p w:rsidR="00F36B94" w:rsidRPr="00D93217" w:rsidRDefault="00F36B94" w:rsidP="00EE3CFF">
            <w:pPr>
              <w:widowControl w:val="0"/>
              <w:autoSpaceDE w:val="0"/>
              <w:autoSpaceDN w:val="0"/>
              <w:spacing w:line="292" w:lineRule="exact"/>
              <w:ind w:firstLine="720"/>
              <w:rPr>
                <w:sz w:val="24"/>
                <w:szCs w:val="24"/>
                <w:lang w:bidi="en-US"/>
              </w:rPr>
            </w:pPr>
          </w:p>
        </w:tc>
      </w:tr>
      <w:tr w:rsidR="00F36B94" w:rsidRPr="00D93217" w:rsidTr="00EE3CFF">
        <w:tc>
          <w:tcPr>
            <w:tcW w:w="9090" w:type="dxa"/>
            <w:gridSpan w:val="2"/>
          </w:tcPr>
          <w:p w:rsidR="00F36B94" w:rsidRPr="00D93217" w:rsidRDefault="00F36B94" w:rsidP="00EE3CFF">
            <w:pPr>
              <w:widowControl w:val="0"/>
              <w:autoSpaceDE w:val="0"/>
              <w:autoSpaceDN w:val="0"/>
              <w:spacing w:line="292" w:lineRule="exact"/>
              <w:rPr>
                <w:sz w:val="24"/>
                <w:szCs w:val="24"/>
                <w:lang w:bidi="en-US"/>
              </w:rPr>
            </w:pPr>
            <w:r w:rsidRPr="00D93217">
              <w:rPr>
                <w:b/>
                <w:bCs/>
                <w:sz w:val="25"/>
                <w:szCs w:val="23"/>
              </w:rPr>
              <w:t>REFERENCES</w:t>
            </w: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1</w:t>
            </w:r>
          </w:p>
        </w:tc>
        <w:tc>
          <w:tcPr>
            <w:tcW w:w="8640" w:type="dxa"/>
          </w:tcPr>
          <w:p w:rsidR="00F36B94" w:rsidRPr="00D93217" w:rsidRDefault="00F36B94" w:rsidP="00EE3CFF">
            <w:pPr>
              <w:rPr>
                <w:sz w:val="24"/>
                <w:szCs w:val="24"/>
              </w:rPr>
            </w:pPr>
            <w:r w:rsidRPr="00D93217">
              <w:rPr>
                <w:sz w:val="24"/>
                <w:szCs w:val="24"/>
              </w:rPr>
              <w:t>Ellis Horowitz and SartajSahni, Fundamentals of Data Structures, Galgotia Book Source, Gurgaon, First edition/Recent edition.</w:t>
            </w:r>
          </w:p>
          <w:p w:rsidR="00F36B94" w:rsidRPr="00D93217" w:rsidRDefault="00F36B94" w:rsidP="00EE3CFF">
            <w:pPr>
              <w:widowControl w:val="0"/>
              <w:autoSpaceDE w:val="0"/>
              <w:autoSpaceDN w:val="0"/>
              <w:spacing w:line="292" w:lineRule="exact"/>
              <w:rPr>
                <w:sz w:val="24"/>
                <w:szCs w:val="24"/>
                <w:lang w:bidi="en-US"/>
              </w:rPr>
            </w:pP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2</w:t>
            </w:r>
          </w:p>
        </w:tc>
        <w:tc>
          <w:tcPr>
            <w:tcW w:w="8640" w:type="dxa"/>
          </w:tcPr>
          <w:p w:rsidR="00F36B94" w:rsidRPr="00D93217" w:rsidRDefault="00F36B94" w:rsidP="00EE3CFF">
            <w:pPr>
              <w:pStyle w:val="ListParagraph"/>
              <w:autoSpaceDE w:val="0"/>
              <w:autoSpaceDN w:val="0"/>
              <w:adjustRightInd w:val="0"/>
              <w:ind w:left="0"/>
              <w:jc w:val="both"/>
              <w:rPr>
                <w:sz w:val="24"/>
                <w:szCs w:val="24"/>
              </w:rPr>
            </w:pPr>
            <w:r w:rsidRPr="00D93217">
              <w:rPr>
                <w:sz w:val="24"/>
                <w:szCs w:val="24"/>
              </w:rPr>
              <w:t>Mark Allen Weiss, Data Structures and Algorithm Analysis in C, Pearson Education, 2</w:t>
            </w:r>
            <w:r w:rsidRPr="00D93217">
              <w:rPr>
                <w:sz w:val="24"/>
                <w:szCs w:val="24"/>
                <w:vertAlign w:val="superscript"/>
              </w:rPr>
              <w:t>nd</w:t>
            </w:r>
            <w:r w:rsidRPr="00D93217">
              <w:rPr>
                <w:sz w:val="24"/>
                <w:szCs w:val="24"/>
              </w:rPr>
              <w:t xml:space="preserve"> Edition.</w:t>
            </w:r>
          </w:p>
          <w:p w:rsidR="00F36B94" w:rsidRPr="00D93217" w:rsidRDefault="00F36B94" w:rsidP="00EE3CFF">
            <w:pPr>
              <w:widowControl w:val="0"/>
              <w:autoSpaceDE w:val="0"/>
              <w:autoSpaceDN w:val="0"/>
              <w:spacing w:line="292" w:lineRule="exact"/>
              <w:rPr>
                <w:sz w:val="24"/>
                <w:szCs w:val="24"/>
                <w:lang w:bidi="en-US"/>
              </w:rPr>
            </w:pP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3</w:t>
            </w:r>
          </w:p>
        </w:tc>
        <w:tc>
          <w:tcPr>
            <w:tcW w:w="8640" w:type="dxa"/>
          </w:tcPr>
          <w:p w:rsidR="00F36B94" w:rsidRPr="00D93217" w:rsidRDefault="00F36B94" w:rsidP="00EE3CFF">
            <w:pPr>
              <w:pStyle w:val="ListParagraph"/>
              <w:autoSpaceDE w:val="0"/>
              <w:autoSpaceDN w:val="0"/>
              <w:adjustRightInd w:val="0"/>
              <w:ind w:left="0"/>
              <w:jc w:val="both"/>
              <w:rPr>
                <w:sz w:val="24"/>
                <w:szCs w:val="24"/>
              </w:rPr>
            </w:pPr>
            <w:r w:rsidRPr="00D93217">
              <w:rPr>
                <w:sz w:val="24"/>
                <w:szCs w:val="24"/>
              </w:rPr>
              <w:t>Gregory L. Heilman, Data Structures, Algorithms and Object Oriented Programming, Tata Mcgraw-Hill, New Delhi, 2002.</w:t>
            </w:r>
          </w:p>
          <w:p w:rsidR="00F36B94" w:rsidRPr="00D93217" w:rsidRDefault="00F36B94" w:rsidP="00EE3CFF">
            <w:pPr>
              <w:rPr>
                <w:sz w:val="24"/>
                <w:szCs w:val="24"/>
                <w:lang w:bidi="en-US"/>
              </w:rPr>
            </w:pP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4</w:t>
            </w:r>
          </w:p>
        </w:tc>
        <w:tc>
          <w:tcPr>
            <w:tcW w:w="8640" w:type="dxa"/>
          </w:tcPr>
          <w:p w:rsidR="00F36B94" w:rsidRPr="00D93217" w:rsidRDefault="00F36B94" w:rsidP="00EE3CFF">
            <w:pPr>
              <w:pStyle w:val="ListParagraph"/>
              <w:autoSpaceDE w:val="0"/>
              <w:autoSpaceDN w:val="0"/>
              <w:adjustRightInd w:val="0"/>
              <w:ind w:left="0"/>
              <w:jc w:val="both"/>
              <w:rPr>
                <w:sz w:val="24"/>
                <w:szCs w:val="24"/>
              </w:rPr>
            </w:pPr>
            <w:r w:rsidRPr="00D93217">
              <w:rPr>
                <w:sz w:val="24"/>
                <w:szCs w:val="24"/>
              </w:rPr>
              <w:t>Jean-Paul Tremblay and Paul G. Sorenson, An Introduction to Data Structures with Applications, Second Edition, Tata McGraw-Hill, New Delhi, 1991.</w:t>
            </w:r>
          </w:p>
          <w:p w:rsidR="00F36B94" w:rsidRPr="00D93217" w:rsidRDefault="00F36B94" w:rsidP="00EE3CFF">
            <w:pPr>
              <w:tabs>
                <w:tab w:val="left" w:pos="1080"/>
              </w:tabs>
              <w:spacing w:line="0" w:lineRule="atLeast"/>
              <w:rPr>
                <w:rFonts w:eastAsia="Cambria"/>
                <w:sz w:val="24"/>
                <w:szCs w:val="24"/>
              </w:rPr>
            </w:pP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5</w:t>
            </w:r>
          </w:p>
        </w:tc>
        <w:tc>
          <w:tcPr>
            <w:tcW w:w="8640" w:type="dxa"/>
          </w:tcPr>
          <w:p w:rsidR="00F36B94" w:rsidRPr="00D93217" w:rsidRDefault="00F36B94" w:rsidP="00EE3CFF">
            <w:pPr>
              <w:pStyle w:val="ListParagraph"/>
              <w:autoSpaceDE w:val="0"/>
              <w:autoSpaceDN w:val="0"/>
              <w:adjustRightInd w:val="0"/>
              <w:ind w:left="0"/>
              <w:jc w:val="both"/>
              <w:rPr>
                <w:sz w:val="24"/>
                <w:szCs w:val="24"/>
              </w:rPr>
            </w:pPr>
            <w:r w:rsidRPr="00D93217">
              <w:rPr>
                <w:sz w:val="24"/>
                <w:szCs w:val="24"/>
              </w:rPr>
              <w:t>Alfred V. Aho, John E. Hopcroft and Jeffry D. Ullman, Data Structures and Algorithms, Pearson Education, New Delhi, 2006.</w:t>
            </w:r>
          </w:p>
          <w:p w:rsidR="00F36B94" w:rsidRPr="00D93217" w:rsidRDefault="00F36B94" w:rsidP="00EE3CFF">
            <w:pPr>
              <w:tabs>
                <w:tab w:val="left" w:pos="1160"/>
              </w:tabs>
              <w:spacing w:line="0" w:lineRule="atLeast"/>
              <w:rPr>
                <w:rFonts w:eastAsia="Cambria"/>
                <w:sz w:val="24"/>
                <w:szCs w:val="24"/>
              </w:rPr>
            </w:pPr>
          </w:p>
        </w:tc>
      </w:tr>
    </w:tbl>
    <w:p w:rsidR="00F36B94" w:rsidRPr="00D93217" w:rsidRDefault="00F36B94" w:rsidP="00EE3CFF">
      <w:pPr>
        <w:spacing w:line="200" w:lineRule="exact"/>
      </w:pPr>
    </w:p>
    <w:p w:rsidR="00F36B94" w:rsidRPr="00D93217" w:rsidRDefault="00F36B94" w:rsidP="00EE3CFF">
      <w:pPr>
        <w:spacing w:line="200" w:lineRule="exact"/>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Default="00F36B94" w:rsidP="00EE3CFF">
      <w:pPr>
        <w:spacing w:line="0" w:lineRule="atLeast"/>
        <w:ind w:left="1440"/>
        <w:rPr>
          <w:sz w:val="21"/>
        </w:rPr>
      </w:pPr>
    </w:p>
    <w:p w:rsidR="00F36B94" w:rsidRDefault="00F36B94" w:rsidP="00EE3CFF">
      <w:pPr>
        <w:spacing w:line="0" w:lineRule="atLeast"/>
        <w:ind w:left="1440"/>
        <w:rPr>
          <w:sz w:val="21"/>
        </w:rPr>
      </w:pPr>
    </w:p>
    <w:p w:rsidR="00F36B94" w:rsidRDefault="00F36B94" w:rsidP="00EE3CFF">
      <w:pPr>
        <w:spacing w:line="0" w:lineRule="atLeast"/>
        <w:ind w:left="1440"/>
        <w:rPr>
          <w:sz w:val="21"/>
        </w:rPr>
      </w:pPr>
    </w:p>
    <w:p w:rsidR="00F36B94" w:rsidRDefault="00F36B94" w:rsidP="00EE3CFF">
      <w:pPr>
        <w:spacing w:line="0" w:lineRule="atLeast"/>
        <w:ind w:left="1440"/>
        <w:rPr>
          <w:sz w:val="21"/>
        </w:rPr>
      </w:pPr>
    </w:p>
    <w:p w:rsidR="00F36B94" w:rsidRDefault="00F36B94" w:rsidP="00EE3CFF">
      <w:pPr>
        <w:spacing w:line="0" w:lineRule="atLeast"/>
        <w:ind w:left="1440"/>
        <w:rPr>
          <w:sz w:val="21"/>
        </w:rPr>
      </w:pPr>
    </w:p>
    <w:p w:rsidR="00F36B94" w:rsidRDefault="00F36B94" w:rsidP="00EE3CFF">
      <w:pPr>
        <w:spacing w:line="0" w:lineRule="atLeast"/>
        <w:ind w:left="1440"/>
        <w:rPr>
          <w:sz w:val="21"/>
        </w:rPr>
      </w:pPr>
    </w:p>
    <w:p w:rsidR="00F36B94" w:rsidRDefault="00F36B94" w:rsidP="00EE3CFF">
      <w:pPr>
        <w:spacing w:line="0" w:lineRule="atLeast"/>
        <w:ind w:left="1440"/>
        <w:rPr>
          <w:sz w:val="21"/>
        </w:rPr>
      </w:pPr>
    </w:p>
    <w:p w:rsidR="00F36B94" w:rsidRDefault="00F36B94" w:rsidP="00EE3CFF">
      <w:pPr>
        <w:spacing w:line="0" w:lineRule="atLeast"/>
        <w:ind w:left="1440"/>
        <w:rPr>
          <w:sz w:val="21"/>
        </w:rPr>
      </w:pPr>
    </w:p>
    <w:p w:rsidR="00F36B94" w:rsidRDefault="00F36B94" w:rsidP="00EE3CFF">
      <w:pPr>
        <w:spacing w:line="0" w:lineRule="atLeast"/>
        <w:ind w:left="1440"/>
        <w:rPr>
          <w:sz w:val="21"/>
        </w:rPr>
      </w:pPr>
    </w:p>
    <w:p w:rsidR="00F36B94" w:rsidRPr="00D93217" w:rsidRDefault="00F36B94" w:rsidP="00EE3CFF">
      <w:pPr>
        <w:spacing w:line="0" w:lineRule="atLeast"/>
        <w:ind w:left="1440"/>
        <w:rPr>
          <w:sz w:val="21"/>
        </w:rPr>
      </w:pPr>
    </w:p>
    <w:p w:rsidR="00F36B94" w:rsidRPr="00D93217" w:rsidRDefault="00F36B94" w:rsidP="00EE3CFF">
      <w:pPr>
        <w:spacing w:line="0" w:lineRule="atLeast"/>
        <w:ind w:left="1440"/>
        <w:rPr>
          <w:sz w:val="21"/>
        </w:rPr>
      </w:pPr>
    </w:p>
    <w:p w:rsidR="00F36B94" w:rsidRPr="00D93217" w:rsidRDefault="00F36B94" w:rsidP="00EE3CFF">
      <w:pPr>
        <w:spacing w:line="0" w:lineRule="atLeast"/>
        <w:ind w:left="1440"/>
        <w:rPr>
          <w:sz w:val="21"/>
        </w:rPr>
      </w:pPr>
    </w:p>
    <w:p w:rsidR="00F36B94" w:rsidRPr="00D93217" w:rsidRDefault="00F36B94" w:rsidP="00EE3CFF">
      <w:pPr>
        <w:spacing w:line="0" w:lineRule="atLeast"/>
        <w:ind w:left="1440"/>
        <w:rPr>
          <w:sz w:val="21"/>
        </w:rPr>
      </w:pPr>
    </w:p>
    <w:p w:rsidR="00F36B94" w:rsidRPr="00D93217" w:rsidRDefault="00F36B94" w:rsidP="00EE3CFF">
      <w:pPr>
        <w:spacing w:line="0" w:lineRule="atLeast"/>
        <w:ind w:left="1440"/>
        <w:rPr>
          <w:sz w:val="21"/>
        </w:rPr>
      </w:pPr>
    </w:p>
    <w:p w:rsidR="00F36B94" w:rsidRPr="00D93217" w:rsidRDefault="00F36B94" w:rsidP="00EE3CFF">
      <w:pPr>
        <w:spacing w:line="0" w:lineRule="atLeast"/>
        <w:ind w:left="1440"/>
        <w:rPr>
          <w:sz w:val="21"/>
        </w:rPr>
      </w:pPr>
    </w:p>
    <w:p w:rsidR="00F36B94" w:rsidRDefault="00F36B94" w:rsidP="00EE3CFF">
      <w:pPr>
        <w:spacing w:line="0" w:lineRule="atLeast"/>
        <w:ind w:left="1440"/>
        <w:rPr>
          <w:sz w:val="21"/>
        </w:rPr>
      </w:pPr>
    </w:p>
    <w:p w:rsidR="00EE3CFF" w:rsidRDefault="00EE3CFF" w:rsidP="00EE3CFF">
      <w:pPr>
        <w:spacing w:line="0" w:lineRule="atLeast"/>
        <w:ind w:left="1440"/>
        <w:rPr>
          <w:sz w:val="21"/>
        </w:rPr>
      </w:pPr>
    </w:p>
    <w:p w:rsidR="00EE3CFF" w:rsidRDefault="00EE3CFF" w:rsidP="00EE3CFF">
      <w:pPr>
        <w:spacing w:line="0" w:lineRule="atLeast"/>
        <w:ind w:left="1440"/>
        <w:rPr>
          <w:sz w:val="21"/>
        </w:rPr>
      </w:pPr>
    </w:p>
    <w:p w:rsidR="00EE3CFF" w:rsidRDefault="00EE3CFF" w:rsidP="00EE3CFF">
      <w:pPr>
        <w:spacing w:line="0" w:lineRule="atLeast"/>
        <w:ind w:left="1440"/>
        <w:rPr>
          <w:sz w:val="21"/>
        </w:rPr>
      </w:pPr>
    </w:p>
    <w:p w:rsidR="00EE3CFF" w:rsidRDefault="00EE3CFF" w:rsidP="00EE3CFF">
      <w:pPr>
        <w:spacing w:line="20" w:lineRule="exact"/>
      </w:pPr>
    </w:p>
    <w:p w:rsidR="00F36B94" w:rsidRPr="00D93217" w:rsidRDefault="00F60587" w:rsidP="00EE3CFF">
      <w:pPr>
        <w:spacing w:line="20" w:lineRule="exact"/>
      </w:pPr>
      <w:r w:rsidRPr="00F60587">
        <w:rPr>
          <w:rFonts w:ascii="Calibri" w:eastAsia="Calibri" w:hAnsi="Calibri"/>
          <w:noProof/>
          <w:sz w:val="22"/>
        </w:rPr>
        <w:pict>
          <v:line id="Line 62" o:spid="_x0000_s1038" style="position:absolute;z-index:-251643904;visibility:visible" from="0,19.1pt" to="445.4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" strokeweight=".48pt"/>
        </w:pict>
      </w:r>
      <w:r w:rsidRPr="00F60587">
        <w:rPr>
          <w:rFonts w:ascii="Calibri" w:eastAsia="Calibri" w:hAnsi="Calibri"/>
          <w:noProof/>
          <w:sz w:val="22"/>
        </w:rPr>
        <w:pict>
          <v:line id="Line 63" o:spid="_x0000_s1039" style="position:absolute;z-index:-251642880;visibility:visible" from=".25pt,18.85pt" to=".25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" strokeweight=".16931mm"/>
        </w:pict>
      </w:r>
      <w:r w:rsidRPr="00F60587">
        <w:rPr>
          <w:rFonts w:ascii="Calibri" w:eastAsia="Calibri" w:hAnsi="Calibri"/>
          <w:noProof/>
          <w:sz w:val="22"/>
        </w:rPr>
        <w:pict>
          <v:line id="Line 64" o:spid="_x0000_s1040" style="position:absolute;z-index:-251641856;visibility:visible" from="445.15pt,18.85pt" to="445.15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" strokeweight=".48pt"/>
        </w:pict>
      </w:r>
    </w:p>
    <w:p w:rsidR="00F36B94" w:rsidRPr="00D93217" w:rsidRDefault="00F36B94" w:rsidP="00EE3CFF">
      <w:pPr>
        <w:spacing w:line="370" w:lineRule="exact"/>
      </w:pPr>
    </w:p>
    <w:p w:rsidR="00F36B94" w:rsidRPr="00D93217" w:rsidRDefault="00F36B94" w:rsidP="00EE3CFF">
      <w:pPr>
        <w:jc w:val="center"/>
        <w:rPr>
          <w:rFonts w:asciiTheme="majorHAnsi" w:hAnsiTheme="majorHAnsi"/>
          <w:b/>
          <w:sz w:val="28"/>
          <w:szCs w:val="28"/>
        </w:rPr>
      </w:pPr>
      <w:r w:rsidRPr="00D93217">
        <w:rPr>
          <w:rFonts w:asciiTheme="majorHAnsi" w:hAnsiTheme="majorHAnsi"/>
          <w:b/>
          <w:sz w:val="28"/>
          <w:szCs w:val="28"/>
        </w:rPr>
        <w:t>OBJECT ORIENTED PROGRAMMING SYSTEM</w:t>
      </w:r>
    </w:p>
    <w:tbl>
      <w:tblPr>
        <w:tblW w:w="0" w:type="auto"/>
        <w:tblLayout w:type="fixed"/>
        <w:tblCellMar>
          <w:left w:w="0" w:type="dxa"/>
          <w:right w:w="0" w:type="dxa"/>
        </w:tblCellMar>
        <w:tblLook w:val="0000"/>
      </w:tblPr>
      <w:tblGrid>
        <w:gridCol w:w="2980"/>
        <w:gridCol w:w="1480"/>
        <w:gridCol w:w="1140"/>
        <w:gridCol w:w="1540"/>
        <w:gridCol w:w="1040"/>
        <w:gridCol w:w="240"/>
        <w:gridCol w:w="480"/>
      </w:tblGrid>
      <w:tr w:rsidR="00F36B94" w:rsidRPr="00D93217" w:rsidTr="00EE3CFF">
        <w:trPr>
          <w:trHeight w:val="242"/>
        </w:trPr>
        <w:tc>
          <w:tcPr>
            <w:tcW w:w="2980" w:type="dxa"/>
            <w:tcBorders>
              <w:top w:val="single" w:sz="8" w:space="0" w:color="auto"/>
              <w:bottom w:val="single" w:sz="8" w:space="0" w:color="auto"/>
              <w:right w:val="single" w:sz="8" w:space="0" w:color="auto"/>
            </w:tcBorders>
            <w:shd w:val="clear" w:color="auto" w:fill="auto"/>
            <w:vAlign w:val="bottom"/>
          </w:tcPr>
          <w:p w:rsidR="00F36B94" w:rsidRPr="00D93217" w:rsidRDefault="00F36B94" w:rsidP="00EE3CFF">
            <w:pPr>
              <w:spacing w:line="242" w:lineRule="exact"/>
              <w:jc w:val="center"/>
              <w:rPr>
                <w:b/>
                <w:sz w:val="22"/>
              </w:rPr>
            </w:pPr>
            <w:r w:rsidRPr="00D93217">
              <w:rPr>
                <w:b/>
                <w:sz w:val="22"/>
              </w:rPr>
              <w:t>Course Code</w:t>
            </w:r>
          </w:p>
        </w:tc>
        <w:tc>
          <w:tcPr>
            <w:tcW w:w="2620" w:type="dxa"/>
            <w:gridSpan w:val="2"/>
            <w:tcBorders>
              <w:top w:val="single" w:sz="8" w:space="0" w:color="auto"/>
              <w:bottom w:val="single" w:sz="8" w:space="0" w:color="auto"/>
              <w:right w:val="single" w:sz="8" w:space="0" w:color="auto"/>
            </w:tcBorders>
            <w:shd w:val="clear" w:color="auto" w:fill="auto"/>
            <w:vAlign w:val="bottom"/>
          </w:tcPr>
          <w:p w:rsidR="00F36B94" w:rsidRPr="00D93217" w:rsidRDefault="00F36B94" w:rsidP="00EE3CFF">
            <w:pPr>
              <w:spacing w:line="242" w:lineRule="exact"/>
              <w:ind w:left="580"/>
              <w:rPr>
                <w:b/>
                <w:sz w:val="22"/>
              </w:rPr>
            </w:pPr>
            <w:r w:rsidRPr="00D93217">
              <w:rPr>
                <w:rFonts w:asciiTheme="majorHAnsi" w:hAnsiTheme="majorHAnsi"/>
              </w:rPr>
              <w:t>CE340</w:t>
            </w:r>
          </w:p>
        </w:tc>
        <w:tc>
          <w:tcPr>
            <w:tcW w:w="1540" w:type="dxa"/>
            <w:tcBorders>
              <w:top w:val="single" w:sz="8" w:space="0" w:color="auto"/>
              <w:bottom w:val="single" w:sz="8" w:space="0" w:color="auto"/>
              <w:right w:val="single" w:sz="8" w:space="0" w:color="auto"/>
            </w:tcBorders>
            <w:shd w:val="clear" w:color="auto" w:fill="auto"/>
            <w:vAlign w:val="bottom"/>
          </w:tcPr>
          <w:p w:rsidR="00F36B94" w:rsidRPr="00D93217" w:rsidRDefault="00F36B94" w:rsidP="00EE3CFF">
            <w:pPr>
              <w:spacing w:line="242" w:lineRule="exact"/>
              <w:ind w:left="100"/>
              <w:rPr>
                <w:b/>
                <w:sz w:val="22"/>
              </w:rPr>
            </w:pPr>
            <w:r w:rsidRPr="00D93217">
              <w:rPr>
                <w:b/>
                <w:sz w:val="22"/>
              </w:rPr>
              <w:t>Credits</w:t>
            </w:r>
          </w:p>
        </w:tc>
        <w:tc>
          <w:tcPr>
            <w:tcW w:w="1040" w:type="dxa"/>
            <w:tcBorders>
              <w:top w:val="single" w:sz="8" w:space="0" w:color="auto"/>
              <w:bottom w:val="single" w:sz="8" w:space="0" w:color="auto"/>
            </w:tcBorders>
            <w:shd w:val="clear" w:color="auto" w:fill="auto"/>
            <w:vAlign w:val="bottom"/>
          </w:tcPr>
          <w:p w:rsidR="00F36B94" w:rsidRPr="00D93217" w:rsidRDefault="00F36B94" w:rsidP="00EE3CFF">
            <w:pPr>
              <w:spacing w:line="242" w:lineRule="exact"/>
              <w:ind w:right="230"/>
              <w:jc w:val="right"/>
              <w:rPr>
                <w:b/>
                <w:sz w:val="22"/>
              </w:rPr>
            </w:pPr>
            <w:r w:rsidRPr="00D93217">
              <w:rPr>
                <w:b/>
                <w:sz w:val="22"/>
              </w:rPr>
              <w:t>3</w:t>
            </w:r>
          </w:p>
        </w:tc>
        <w:tc>
          <w:tcPr>
            <w:tcW w:w="240" w:type="dxa"/>
            <w:tcBorders>
              <w:top w:val="single" w:sz="8" w:space="0" w:color="auto"/>
              <w:bottom w:val="single" w:sz="8" w:space="0" w:color="auto"/>
            </w:tcBorders>
            <w:shd w:val="clear" w:color="auto" w:fill="auto"/>
            <w:vAlign w:val="bottom"/>
          </w:tcPr>
          <w:p w:rsidR="00F36B94" w:rsidRPr="00D93217" w:rsidRDefault="00F36B94" w:rsidP="00EE3CFF">
            <w:pPr>
              <w:spacing w:line="0" w:lineRule="atLeast"/>
              <w:rPr>
                <w:sz w:val="21"/>
              </w:rPr>
            </w:pPr>
          </w:p>
        </w:tc>
        <w:tc>
          <w:tcPr>
            <w:tcW w:w="480" w:type="dxa"/>
            <w:tcBorders>
              <w:top w:val="single" w:sz="8" w:space="0" w:color="auto"/>
              <w:bottom w:val="single" w:sz="8" w:space="0" w:color="auto"/>
            </w:tcBorders>
            <w:shd w:val="clear" w:color="auto" w:fill="auto"/>
            <w:vAlign w:val="bottom"/>
          </w:tcPr>
          <w:p w:rsidR="00F36B94" w:rsidRPr="00D93217" w:rsidRDefault="00F36B94" w:rsidP="00EE3CFF">
            <w:pPr>
              <w:spacing w:line="0" w:lineRule="atLeast"/>
              <w:rPr>
                <w:sz w:val="21"/>
              </w:rPr>
            </w:pPr>
          </w:p>
        </w:tc>
      </w:tr>
      <w:tr w:rsidR="00F36B94" w:rsidRPr="00D93217" w:rsidTr="00EE3CFF">
        <w:trPr>
          <w:trHeight w:val="240"/>
        </w:trPr>
        <w:tc>
          <w:tcPr>
            <w:tcW w:w="2980" w:type="dxa"/>
            <w:tcBorders>
              <w:right w:val="single" w:sz="8" w:space="0" w:color="auto"/>
            </w:tcBorders>
            <w:shd w:val="clear" w:color="auto" w:fill="auto"/>
            <w:vAlign w:val="bottom"/>
          </w:tcPr>
          <w:p w:rsidR="00F36B94" w:rsidRPr="00D93217" w:rsidRDefault="00F36B94" w:rsidP="00EE3CFF">
            <w:pPr>
              <w:spacing w:line="240" w:lineRule="exact"/>
              <w:jc w:val="center"/>
              <w:rPr>
                <w:b/>
                <w:w w:val="99"/>
                <w:sz w:val="22"/>
              </w:rPr>
            </w:pPr>
            <w:r w:rsidRPr="00D93217">
              <w:rPr>
                <w:b/>
                <w:w w:val="99"/>
                <w:sz w:val="22"/>
              </w:rPr>
              <w:t>Scheme of Instruction</w:t>
            </w:r>
          </w:p>
        </w:tc>
        <w:tc>
          <w:tcPr>
            <w:tcW w:w="1480" w:type="dxa"/>
            <w:tcBorders>
              <w:bottom w:val="single" w:sz="8" w:space="0" w:color="auto"/>
              <w:right w:val="single" w:sz="8" w:space="0" w:color="auto"/>
            </w:tcBorders>
            <w:shd w:val="clear" w:color="auto" w:fill="auto"/>
            <w:vAlign w:val="bottom"/>
          </w:tcPr>
          <w:p w:rsidR="00F36B94" w:rsidRPr="00D93217" w:rsidRDefault="00F36B94" w:rsidP="00EE3CFF">
            <w:pPr>
              <w:spacing w:line="240" w:lineRule="exact"/>
              <w:ind w:left="660"/>
              <w:rPr>
                <w:b/>
                <w:sz w:val="22"/>
              </w:rPr>
            </w:pPr>
            <w:r w:rsidRPr="00D93217">
              <w:rPr>
                <w:b/>
                <w:sz w:val="22"/>
              </w:rPr>
              <w:t>L</w:t>
            </w:r>
          </w:p>
        </w:tc>
        <w:tc>
          <w:tcPr>
            <w:tcW w:w="1140" w:type="dxa"/>
            <w:tcBorders>
              <w:bottom w:val="single" w:sz="8" w:space="0" w:color="auto"/>
              <w:right w:val="single" w:sz="8" w:space="0" w:color="auto"/>
            </w:tcBorders>
            <w:shd w:val="clear" w:color="auto" w:fill="auto"/>
            <w:vAlign w:val="bottom"/>
          </w:tcPr>
          <w:p w:rsidR="00F36B94" w:rsidRPr="00D93217" w:rsidRDefault="00F36B94" w:rsidP="00EE3CFF">
            <w:pPr>
              <w:spacing w:line="240" w:lineRule="exact"/>
              <w:jc w:val="center"/>
              <w:rPr>
                <w:b/>
                <w:sz w:val="22"/>
              </w:rPr>
            </w:pPr>
            <w:r w:rsidRPr="00D93217">
              <w:rPr>
                <w:b/>
                <w:sz w:val="22"/>
              </w:rPr>
              <w:t>T</w:t>
            </w:r>
          </w:p>
        </w:tc>
        <w:tc>
          <w:tcPr>
            <w:tcW w:w="1540" w:type="dxa"/>
            <w:tcBorders>
              <w:bottom w:val="single" w:sz="8" w:space="0" w:color="auto"/>
              <w:right w:val="single" w:sz="8" w:space="0" w:color="auto"/>
            </w:tcBorders>
            <w:shd w:val="clear" w:color="auto" w:fill="auto"/>
            <w:vAlign w:val="bottom"/>
          </w:tcPr>
          <w:p w:rsidR="00F36B94" w:rsidRPr="00D93217" w:rsidRDefault="00F36B94" w:rsidP="00EE3CFF">
            <w:pPr>
              <w:spacing w:line="240" w:lineRule="exact"/>
              <w:jc w:val="center"/>
              <w:rPr>
                <w:b/>
                <w:w w:val="88"/>
                <w:sz w:val="22"/>
              </w:rPr>
            </w:pPr>
            <w:r w:rsidRPr="00D93217">
              <w:rPr>
                <w:b/>
                <w:w w:val="88"/>
                <w:sz w:val="22"/>
              </w:rPr>
              <w:t>P</w:t>
            </w:r>
          </w:p>
        </w:tc>
        <w:tc>
          <w:tcPr>
            <w:tcW w:w="1280" w:type="dxa"/>
            <w:gridSpan w:val="2"/>
            <w:tcBorders>
              <w:bottom w:val="single" w:sz="8" w:space="0" w:color="auto"/>
            </w:tcBorders>
            <w:shd w:val="clear" w:color="auto" w:fill="auto"/>
            <w:vAlign w:val="bottom"/>
          </w:tcPr>
          <w:p w:rsidR="00F36B94" w:rsidRPr="00D93217" w:rsidRDefault="00F36B94" w:rsidP="00EE3CFF">
            <w:pPr>
              <w:spacing w:line="240" w:lineRule="exact"/>
              <w:ind w:left="370"/>
              <w:jc w:val="center"/>
              <w:rPr>
                <w:b/>
                <w:w w:val="98"/>
                <w:sz w:val="22"/>
              </w:rPr>
            </w:pPr>
            <w:r w:rsidRPr="00D93217">
              <w:rPr>
                <w:b/>
                <w:w w:val="98"/>
                <w:sz w:val="22"/>
              </w:rPr>
              <w:t>TOTAL</w:t>
            </w:r>
          </w:p>
        </w:tc>
        <w:tc>
          <w:tcPr>
            <w:tcW w:w="480" w:type="dxa"/>
            <w:tcBorders>
              <w:bottom w:val="single" w:sz="8" w:space="0" w:color="auto"/>
            </w:tcBorders>
            <w:shd w:val="clear" w:color="auto" w:fill="auto"/>
            <w:vAlign w:val="bottom"/>
          </w:tcPr>
          <w:p w:rsidR="00F36B94" w:rsidRPr="00D93217" w:rsidRDefault="00F36B94" w:rsidP="00EE3CFF">
            <w:pPr>
              <w:spacing w:line="0" w:lineRule="atLeast"/>
            </w:pPr>
          </w:p>
        </w:tc>
      </w:tr>
      <w:tr w:rsidR="00F36B94" w:rsidRPr="00D93217" w:rsidTr="00EE3CFF">
        <w:trPr>
          <w:trHeight w:val="245"/>
        </w:trPr>
        <w:tc>
          <w:tcPr>
            <w:tcW w:w="2980" w:type="dxa"/>
            <w:tcBorders>
              <w:bottom w:val="single" w:sz="8" w:space="0" w:color="auto"/>
              <w:right w:val="single" w:sz="8" w:space="0" w:color="auto"/>
            </w:tcBorders>
            <w:shd w:val="clear" w:color="auto" w:fill="auto"/>
            <w:vAlign w:val="bottom"/>
          </w:tcPr>
          <w:p w:rsidR="00F36B94" w:rsidRPr="00D93217" w:rsidRDefault="00F36B94" w:rsidP="00EE3CFF">
            <w:pPr>
              <w:spacing w:line="235" w:lineRule="exact"/>
              <w:jc w:val="center"/>
              <w:rPr>
                <w:b/>
                <w:w w:val="99"/>
                <w:sz w:val="22"/>
              </w:rPr>
            </w:pPr>
            <w:r w:rsidRPr="00D93217">
              <w:rPr>
                <w:b/>
                <w:w w:val="99"/>
                <w:sz w:val="22"/>
              </w:rPr>
              <w:t>Hours/ Week</w:t>
            </w:r>
          </w:p>
        </w:tc>
        <w:tc>
          <w:tcPr>
            <w:tcW w:w="1480" w:type="dxa"/>
            <w:tcBorders>
              <w:bottom w:val="single" w:sz="8" w:space="0" w:color="auto"/>
              <w:right w:val="single" w:sz="8" w:space="0" w:color="auto"/>
            </w:tcBorders>
            <w:shd w:val="clear" w:color="auto" w:fill="auto"/>
            <w:vAlign w:val="bottom"/>
          </w:tcPr>
          <w:p w:rsidR="00F36B94" w:rsidRPr="00D93217" w:rsidRDefault="00F36B94" w:rsidP="00EE3CFF">
            <w:pPr>
              <w:spacing w:line="244" w:lineRule="exact"/>
              <w:ind w:right="590"/>
              <w:jc w:val="center"/>
              <w:rPr>
                <w:b/>
                <w:sz w:val="22"/>
              </w:rPr>
            </w:pPr>
            <w:r>
              <w:rPr>
                <w:b/>
                <w:sz w:val="22"/>
              </w:rPr>
              <w:t xml:space="preserve">         </w:t>
            </w:r>
            <w:r w:rsidRPr="00D93217">
              <w:rPr>
                <w:b/>
                <w:sz w:val="22"/>
              </w:rPr>
              <w:t>3</w:t>
            </w:r>
          </w:p>
        </w:tc>
        <w:tc>
          <w:tcPr>
            <w:tcW w:w="1140" w:type="dxa"/>
            <w:tcBorders>
              <w:bottom w:val="single" w:sz="8" w:space="0" w:color="auto"/>
              <w:right w:val="single" w:sz="8" w:space="0" w:color="auto"/>
            </w:tcBorders>
            <w:shd w:val="clear" w:color="auto" w:fill="auto"/>
            <w:vAlign w:val="bottom"/>
          </w:tcPr>
          <w:p w:rsidR="00F36B94" w:rsidRPr="00D93217" w:rsidRDefault="00F36B94" w:rsidP="00EE3CFF">
            <w:pPr>
              <w:spacing w:line="244" w:lineRule="exact"/>
              <w:jc w:val="center"/>
              <w:rPr>
                <w:b/>
                <w:sz w:val="22"/>
              </w:rPr>
            </w:pPr>
            <w:r w:rsidRPr="00D93217">
              <w:rPr>
                <w:b/>
                <w:sz w:val="22"/>
              </w:rPr>
              <w:t>0</w:t>
            </w:r>
          </w:p>
        </w:tc>
        <w:tc>
          <w:tcPr>
            <w:tcW w:w="1540" w:type="dxa"/>
            <w:tcBorders>
              <w:bottom w:val="single" w:sz="8" w:space="0" w:color="auto"/>
              <w:right w:val="single" w:sz="8" w:space="0" w:color="auto"/>
            </w:tcBorders>
            <w:shd w:val="clear" w:color="auto" w:fill="auto"/>
            <w:vAlign w:val="bottom"/>
          </w:tcPr>
          <w:p w:rsidR="00F36B94" w:rsidRPr="00D93217" w:rsidRDefault="00F36B94" w:rsidP="00EE3CFF">
            <w:pPr>
              <w:spacing w:line="244" w:lineRule="exact"/>
              <w:ind w:right="610"/>
              <w:jc w:val="right"/>
              <w:rPr>
                <w:b/>
                <w:sz w:val="22"/>
              </w:rPr>
            </w:pPr>
            <w:r w:rsidRPr="00D93217">
              <w:rPr>
                <w:b/>
                <w:sz w:val="22"/>
              </w:rPr>
              <w:t>0</w:t>
            </w:r>
          </w:p>
        </w:tc>
        <w:tc>
          <w:tcPr>
            <w:tcW w:w="1760" w:type="dxa"/>
            <w:gridSpan w:val="3"/>
            <w:tcBorders>
              <w:bottom w:val="single" w:sz="8" w:space="0" w:color="auto"/>
            </w:tcBorders>
            <w:shd w:val="clear" w:color="auto" w:fill="auto"/>
            <w:vAlign w:val="bottom"/>
          </w:tcPr>
          <w:p w:rsidR="00F36B94" w:rsidRPr="00D93217" w:rsidRDefault="00F36B94" w:rsidP="00EE3CFF">
            <w:pPr>
              <w:spacing w:line="244" w:lineRule="exact"/>
              <w:jc w:val="center"/>
              <w:rPr>
                <w:b/>
                <w:w w:val="99"/>
                <w:sz w:val="22"/>
              </w:rPr>
            </w:pPr>
            <w:r w:rsidRPr="00D93217">
              <w:rPr>
                <w:b/>
                <w:w w:val="99"/>
                <w:sz w:val="22"/>
              </w:rPr>
              <w:t>40 hrs/sem</w:t>
            </w:r>
          </w:p>
        </w:tc>
      </w:tr>
      <w:tr w:rsidR="00F36B94" w:rsidRPr="00D93217" w:rsidTr="00EE3CFF">
        <w:trPr>
          <w:trHeight w:val="243"/>
        </w:trPr>
        <w:tc>
          <w:tcPr>
            <w:tcW w:w="2980" w:type="dxa"/>
            <w:tcBorders>
              <w:right w:val="single" w:sz="8" w:space="0" w:color="auto"/>
            </w:tcBorders>
            <w:shd w:val="clear" w:color="auto" w:fill="auto"/>
            <w:vAlign w:val="bottom"/>
          </w:tcPr>
          <w:p w:rsidR="00F36B94" w:rsidRPr="00D93217" w:rsidRDefault="00F36B94" w:rsidP="00EE3CFF">
            <w:pPr>
              <w:spacing w:line="243" w:lineRule="exact"/>
              <w:jc w:val="center"/>
              <w:rPr>
                <w:b/>
                <w:w w:val="99"/>
                <w:sz w:val="22"/>
              </w:rPr>
            </w:pPr>
            <w:r w:rsidRPr="00D93217">
              <w:rPr>
                <w:b/>
                <w:w w:val="99"/>
                <w:sz w:val="22"/>
              </w:rPr>
              <w:t>Scheme of Examination</w:t>
            </w:r>
          </w:p>
        </w:tc>
        <w:tc>
          <w:tcPr>
            <w:tcW w:w="1480" w:type="dxa"/>
            <w:tcBorders>
              <w:bottom w:val="single" w:sz="8" w:space="0" w:color="auto"/>
              <w:right w:val="single" w:sz="8" w:space="0" w:color="auto"/>
            </w:tcBorders>
            <w:shd w:val="clear" w:color="auto" w:fill="auto"/>
            <w:vAlign w:val="bottom"/>
          </w:tcPr>
          <w:p w:rsidR="00F36B94" w:rsidRPr="00D93217" w:rsidRDefault="00F36B94" w:rsidP="00EE3CFF">
            <w:pPr>
              <w:spacing w:line="243" w:lineRule="exact"/>
              <w:ind w:left="600"/>
              <w:rPr>
                <w:b/>
                <w:sz w:val="22"/>
              </w:rPr>
            </w:pPr>
            <w:r w:rsidRPr="00D93217">
              <w:rPr>
                <w:b/>
                <w:sz w:val="22"/>
              </w:rPr>
              <w:t>IA</w:t>
            </w:r>
          </w:p>
        </w:tc>
        <w:tc>
          <w:tcPr>
            <w:tcW w:w="1140" w:type="dxa"/>
            <w:tcBorders>
              <w:bottom w:val="single" w:sz="8" w:space="0" w:color="auto"/>
              <w:right w:val="single" w:sz="8" w:space="0" w:color="auto"/>
            </w:tcBorders>
            <w:shd w:val="clear" w:color="auto" w:fill="auto"/>
            <w:vAlign w:val="bottom"/>
          </w:tcPr>
          <w:p w:rsidR="00F36B94" w:rsidRPr="00D93217" w:rsidRDefault="00F36B94" w:rsidP="00EE3CFF">
            <w:pPr>
              <w:spacing w:line="243" w:lineRule="exact"/>
              <w:jc w:val="center"/>
              <w:rPr>
                <w:b/>
                <w:w w:val="98"/>
                <w:sz w:val="22"/>
              </w:rPr>
            </w:pPr>
            <w:r w:rsidRPr="00D93217">
              <w:rPr>
                <w:b/>
                <w:w w:val="98"/>
                <w:sz w:val="22"/>
              </w:rPr>
              <w:t>TW</w:t>
            </w:r>
          </w:p>
        </w:tc>
        <w:tc>
          <w:tcPr>
            <w:tcW w:w="1540" w:type="dxa"/>
            <w:tcBorders>
              <w:bottom w:val="single" w:sz="8" w:space="0" w:color="auto"/>
              <w:right w:val="single" w:sz="8" w:space="0" w:color="auto"/>
            </w:tcBorders>
            <w:shd w:val="clear" w:color="auto" w:fill="auto"/>
            <w:vAlign w:val="bottom"/>
          </w:tcPr>
          <w:p w:rsidR="00F36B94" w:rsidRPr="00D93217" w:rsidRDefault="00F36B94" w:rsidP="00EE3CFF">
            <w:pPr>
              <w:spacing w:line="243" w:lineRule="exact"/>
              <w:jc w:val="center"/>
              <w:rPr>
                <w:b/>
                <w:sz w:val="22"/>
              </w:rPr>
            </w:pPr>
            <w:r w:rsidRPr="00D93217">
              <w:rPr>
                <w:b/>
                <w:sz w:val="22"/>
              </w:rPr>
              <w:t>TM</w:t>
            </w:r>
          </w:p>
        </w:tc>
        <w:tc>
          <w:tcPr>
            <w:tcW w:w="1040" w:type="dxa"/>
            <w:tcBorders>
              <w:bottom w:val="single" w:sz="8" w:space="0" w:color="auto"/>
              <w:right w:val="single" w:sz="8" w:space="0" w:color="auto"/>
            </w:tcBorders>
            <w:shd w:val="clear" w:color="auto" w:fill="auto"/>
            <w:vAlign w:val="bottom"/>
          </w:tcPr>
          <w:p w:rsidR="00F36B94" w:rsidRPr="00D93217" w:rsidRDefault="00F36B94" w:rsidP="00EE3CFF">
            <w:pPr>
              <w:spacing w:line="243" w:lineRule="exact"/>
              <w:ind w:left="440"/>
              <w:rPr>
                <w:b/>
                <w:sz w:val="22"/>
              </w:rPr>
            </w:pPr>
            <w:r w:rsidRPr="00D93217">
              <w:rPr>
                <w:b/>
                <w:sz w:val="22"/>
              </w:rPr>
              <w:t>P</w:t>
            </w:r>
          </w:p>
        </w:tc>
        <w:tc>
          <w:tcPr>
            <w:tcW w:w="240" w:type="dxa"/>
            <w:tcBorders>
              <w:bottom w:val="single" w:sz="8" w:space="0" w:color="auto"/>
            </w:tcBorders>
            <w:shd w:val="clear" w:color="auto" w:fill="auto"/>
            <w:vAlign w:val="bottom"/>
          </w:tcPr>
          <w:p w:rsidR="00F36B94" w:rsidRPr="00D93217" w:rsidRDefault="00F36B94" w:rsidP="00EE3CFF">
            <w:pPr>
              <w:spacing w:line="0" w:lineRule="atLeast"/>
              <w:rPr>
                <w:sz w:val="21"/>
              </w:rPr>
            </w:pPr>
          </w:p>
        </w:tc>
        <w:tc>
          <w:tcPr>
            <w:tcW w:w="480" w:type="dxa"/>
            <w:tcBorders>
              <w:bottom w:val="single" w:sz="8" w:space="0" w:color="auto"/>
            </w:tcBorders>
            <w:shd w:val="clear" w:color="auto" w:fill="auto"/>
            <w:vAlign w:val="bottom"/>
          </w:tcPr>
          <w:p w:rsidR="00F36B94" w:rsidRPr="00D93217" w:rsidRDefault="00F36B94" w:rsidP="00EE3CFF">
            <w:pPr>
              <w:spacing w:line="243" w:lineRule="exact"/>
              <w:ind w:left="20"/>
              <w:rPr>
                <w:b/>
                <w:sz w:val="22"/>
              </w:rPr>
            </w:pPr>
            <w:r w:rsidRPr="00D93217">
              <w:rPr>
                <w:b/>
                <w:sz w:val="22"/>
              </w:rPr>
              <w:t>O</w:t>
            </w:r>
          </w:p>
        </w:tc>
      </w:tr>
      <w:tr w:rsidR="00F36B94" w:rsidRPr="00D93217" w:rsidTr="00EE3CFF">
        <w:trPr>
          <w:trHeight w:val="244"/>
        </w:trPr>
        <w:tc>
          <w:tcPr>
            <w:tcW w:w="2980" w:type="dxa"/>
            <w:tcBorders>
              <w:bottom w:val="single" w:sz="8" w:space="0" w:color="auto"/>
              <w:right w:val="single" w:sz="8" w:space="0" w:color="auto"/>
            </w:tcBorders>
            <w:shd w:val="clear" w:color="auto" w:fill="auto"/>
            <w:vAlign w:val="bottom"/>
          </w:tcPr>
          <w:p w:rsidR="00F36B94" w:rsidRPr="00D93217" w:rsidRDefault="00F36B94" w:rsidP="00EE3CFF">
            <w:pPr>
              <w:spacing w:line="232" w:lineRule="exact"/>
              <w:jc w:val="center"/>
              <w:rPr>
                <w:b/>
                <w:w w:val="99"/>
                <w:sz w:val="22"/>
              </w:rPr>
            </w:pPr>
            <w:r w:rsidRPr="00D93217">
              <w:rPr>
                <w:b/>
                <w:w w:val="99"/>
                <w:sz w:val="22"/>
              </w:rPr>
              <w:t>TOTAL = 125 marks</w:t>
            </w:r>
          </w:p>
        </w:tc>
        <w:tc>
          <w:tcPr>
            <w:tcW w:w="148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ind w:right="530"/>
              <w:jc w:val="right"/>
              <w:rPr>
                <w:b/>
                <w:sz w:val="22"/>
              </w:rPr>
            </w:pPr>
            <w:r w:rsidRPr="00D93217">
              <w:rPr>
                <w:b/>
                <w:sz w:val="22"/>
              </w:rPr>
              <w:t>25</w:t>
            </w:r>
          </w:p>
        </w:tc>
        <w:tc>
          <w:tcPr>
            <w:tcW w:w="114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rPr>
                <w:b/>
                <w:sz w:val="22"/>
              </w:rPr>
            </w:pPr>
            <w:r w:rsidRPr="00D93217">
              <w:rPr>
                <w:b/>
                <w:sz w:val="22"/>
              </w:rPr>
              <w:t>0</w:t>
            </w:r>
          </w:p>
        </w:tc>
        <w:tc>
          <w:tcPr>
            <w:tcW w:w="154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ind w:right="510"/>
              <w:jc w:val="center"/>
              <w:rPr>
                <w:b/>
                <w:sz w:val="22"/>
              </w:rPr>
            </w:pPr>
            <w:r w:rsidRPr="00D93217">
              <w:rPr>
                <w:b/>
                <w:sz w:val="22"/>
              </w:rPr>
              <w:t xml:space="preserve">         100</w:t>
            </w:r>
          </w:p>
        </w:tc>
        <w:tc>
          <w:tcPr>
            <w:tcW w:w="104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ind w:left="460"/>
              <w:rPr>
                <w:b/>
                <w:sz w:val="22"/>
              </w:rPr>
            </w:pPr>
            <w:r w:rsidRPr="00D93217">
              <w:rPr>
                <w:b/>
                <w:sz w:val="22"/>
              </w:rPr>
              <w:t>0</w:t>
            </w:r>
          </w:p>
        </w:tc>
        <w:tc>
          <w:tcPr>
            <w:tcW w:w="240" w:type="dxa"/>
            <w:tcBorders>
              <w:bottom w:val="single" w:sz="8" w:space="0" w:color="auto"/>
            </w:tcBorders>
            <w:shd w:val="clear" w:color="auto" w:fill="auto"/>
            <w:vAlign w:val="bottom"/>
          </w:tcPr>
          <w:p w:rsidR="00F36B94" w:rsidRPr="00D93217" w:rsidRDefault="00F36B94" w:rsidP="00EE3CFF">
            <w:pPr>
              <w:spacing w:line="0" w:lineRule="atLeast"/>
              <w:rPr>
                <w:sz w:val="21"/>
              </w:rPr>
            </w:pPr>
          </w:p>
        </w:tc>
        <w:tc>
          <w:tcPr>
            <w:tcW w:w="480" w:type="dxa"/>
            <w:tcBorders>
              <w:bottom w:val="single" w:sz="8" w:space="0" w:color="auto"/>
            </w:tcBorders>
            <w:shd w:val="clear" w:color="auto" w:fill="auto"/>
            <w:vAlign w:val="bottom"/>
          </w:tcPr>
          <w:p w:rsidR="00F36B94" w:rsidRPr="00D93217" w:rsidRDefault="00F36B94" w:rsidP="00EE3CFF">
            <w:pPr>
              <w:spacing w:line="242" w:lineRule="exact"/>
              <w:ind w:left="60"/>
              <w:rPr>
                <w:b/>
                <w:sz w:val="22"/>
              </w:rPr>
            </w:pPr>
            <w:r w:rsidRPr="00D93217">
              <w:rPr>
                <w:b/>
                <w:sz w:val="22"/>
              </w:rPr>
              <w:t>0</w:t>
            </w:r>
          </w:p>
        </w:tc>
      </w:tr>
    </w:tbl>
    <w:p w:rsidR="00F36B94" w:rsidRPr="00D93217" w:rsidRDefault="00F36B94" w:rsidP="00EE3CFF">
      <w:pPr>
        <w:spacing w:line="200" w:lineRule="exact"/>
      </w:pPr>
    </w:p>
    <w:p w:rsidR="00F36B94" w:rsidRPr="00D93217" w:rsidRDefault="00F36B94" w:rsidP="00EE3CFF">
      <w:pPr>
        <w:tabs>
          <w:tab w:val="left" w:pos="180"/>
        </w:tabs>
        <w:spacing w:line="0" w:lineRule="atLeast"/>
        <w:ind w:left="720" w:right="980"/>
      </w:pPr>
    </w:p>
    <w:p w:rsidR="00F36B94" w:rsidRPr="00D93217" w:rsidRDefault="00F36B94" w:rsidP="00EE3CFF">
      <w:pPr>
        <w:spacing w:line="285" w:lineRule="exact"/>
      </w:pPr>
    </w:p>
    <w:p w:rsidR="00F36B94" w:rsidRPr="00D93217" w:rsidRDefault="00F36B94" w:rsidP="00EE3CFF">
      <w:pPr>
        <w:spacing w:line="0" w:lineRule="atLeast"/>
        <w:rPr>
          <w:b/>
          <w:sz w:val="24"/>
        </w:rPr>
      </w:pPr>
      <w:r w:rsidRPr="00D93217">
        <w:rPr>
          <w:b/>
          <w:sz w:val="24"/>
        </w:rPr>
        <w:t>Course Outcomes:</w:t>
      </w:r>
    </w:p>
    <w:p w:rsidR="00F36B94" w:rsidRPr="00D93217" w:rsidRDefault="00F36B94" w:rsidP="00EE3CFF">
      <w:pPr>
        <w:spacing w:line="89" w:lineRule="exact"/>
      </w:pPr>
    </w:p>
    <w:p w:rsidR="00F36B94" w:rsidRPr="00D93217" w:rsidRDefault="00F36B94" w:rsidP="00EE3CFF">
      <w:pPr>
        <w:spacing w:line="0" w:lineRule="atLeast"/>
        <w:rPr>
          <w:sz w:val="24"/>
        </w:rPr>
      </w:pPr>
      <w:r w:rsidRPr="00D93217">
        <w:rPr>
          <w:sz w:val="24"/>
        </w:rPr>
        <w:t>The student will be able to:</w:t>
      </w:r>
    </w:p>
    <w:p w:rsidR="00F36B94" w:rsidRPr="00D93217" w:rsidRDefault="00F36B94" w:rsidP="00EE3CFF">
      <w:pPr>
        <w:spacing w:line="0" w:lineRule="atLeast"/>
        <w:rPr>
          <w:sz w:val="24"/>
        </w:rPr>
      </w:pPr>
    </w:p>
    <w:tbl>
      <w:tblPr>
        <w:tblStyle w:val="TableGrid"/>
        <w:tblW w:w="0" w:type="auto"/>
        <w:tblLook w:val="04A0"/>
      </w:tblPr>
      <w:tblGrid>
        <w:gridCol w:w="916"/>
        <w:gridCol w:w="8320"/>
      </w:tblGrid>
      <w:tr w:rsidR="00F36B94" w:rsidRPr="00D93217" w:rsidTr="00EE3CFF">
        <w:tc>
          <w:tcPr>
            <w:tcW w:w="916" w:type="dxa"/>
          </w:tcPr>
          <w:p w:rsidR="00F36B94" w:rsidRPr="00D93217" w:rsidRDefault="00F36B94" w:rsidP="00EE3CFF">
            <w:pPr>
              <w:spacing w:line="0" w:lineRule="atLeast"/>
              <w:rPr>
                <w:rFonts w:ascii="Times New Roman" w:eastAsia="Times New Roman" w:hAnsi="Times New Roman"/>
                <w:sz w:val="24"/>
              </w:rPr>
            </w:pPr>
            <w:r w:rsidRPr="00D93217">
              <w:rPr>
                <w:rFonts w:ascii="Times New Roman" w:eastAsia="Times New Roman" w:hAnsi="Times New Roman"/>
                <w:sz w:val="24"/>
              </w:rPr>
              <w:t>CO1</w:t>
            </w:r>
          </w:p>
        </w:tc>
        <w:tc>
          <w:tcPr>
            <w:tcW w:w="8320" w:type="dxa"/>
          </w:tcPr>
          <w:p w:rsidR="00F36B94" w:rsidRPr="00D93217" w:rsidRDefault="00F36B94" w:rsidP="00EE3CFF">
            <w:pPr>
              <w:rPr>
                <w:rFonts w:ascii="Times New Roman" w:hAnsi="Times New Roman" w:cs="Times New Roman"/>
                <w:sz w:val="24"/>
                <w:szCs w:val="24"/>
              </w:rPr>
            </w:pPr>
            <w:r w:rsidRPr="00D93217">
              <w:rPr>
                <w:rFonts w:ascii="Times New Roman" w:hAnsi="Times New Roman" w:cs="Times New Roman"/>
                <w:sz w:val="24"/>
                <w:szCs w:val="24"/>
              </w:rPr>
              <w:t xml:space="preserve">Design algorithms using principles of object oriented programming. </w:t>
            </w:r>
          </w:p>
          <w:p w:rsidR="00F36B94" w:rsidRPr="00D93217" w:rsidRDefault="00F36B94" w:rsidP="00EE3CFF">
            <w:pPr>
              <w:tabs>
                <w:tab w:val="left" w:pos="360"/>
              </w:tabs>
              <w:spacing w:line="239" w:lineRule="auto"/>
              <w:ind w:right="980"/>
              <w:jc w:val="both"/>
              <w:rPr>
                <w:rFonts w:ascii="Times New Roman" w:eastAsia="Times New Roman" w:hAnsi="Times New Roman" w:cs="Times New Roman"/>
                <w:sz w:val="24"/>
                <w:szCs w:val="24"/>
              </w:rPr>
            </w:pPr>
          </w:p>
        </w:tc>
      </w:tr>
      <w:tr w:rsidR="00F36B94" w:rsidRPr="00D93217" w:rsidTr="00EE3CFF">
        <w:tc>
          <w:tcPr>
            <w:tcW w:w="916" w:type="dxa"/>
          </w:tcPr>
          <w:p w:rsidR="00F36B94" w:rsidRPr="00D93217" w:rsidRDefault="00F36B94" w:rsidP="00EE3CFF">
            <w:pPr>
              <w:spacing w:line="0" w:lineRule="atLeast"/>
              <w:rPr>
                <w:rFonts w:ascii="Times New Roman" w:eastAsia="Times New Roman" w:hAnsi="Times New Roman"/>
                <w:sz w:val="24"/>
              </w:rPr>
            </w:pPr>
            <w:r w:rsidRPr="00D93217">
              <w:rPr>
                <w:rFonts w:ascii="Times New Roman" w:eastAsia="Times New Roman" w:hAnsi="Times New Roman"/>
                <w:sz w:val="24"/>
              </w:rPr>
              <w:t>CO2</w:t>
            </w:r>
          </w:p>
        </w:tc>
        <w:tc>
          <w:tcPr>
            <w:tcW w:w="8320" w:type="dxa"/>
          </w:tcPr>
          <w:p w:rsidR="00F36B94" w:rsidRPr="00D93217" w:rsidRDefault="00F36B94" w:rsidP="00EE3CFF">
            <w:pPr>
              <w:rPr>
                <w:rFonts w:ascii="Times New Roman" w:hAnsi="Times New Roman" w:cs="Times New Roman"/>
                <w:sz w:val="24"/>
                <w:szCs w:val="24"/>
              </w:rPr>
            </w:pPr>
            <w:r w:rsidRPr="00D93217">
              <w:rPr>
                <w:rFonts w:ascii="Times New Roman" w:hAnsi="Times New Roman" w:cs="Times New Roman"/>
                <w:sz w:val="24"/>
                <w:szCs w:val="24"/>
              </w:rPr>
              <w:t xml:space="preserve">Demonstrate the concepts of data abstraction, encapsulation, code-reusability and data hiding using ‘C++”. </w:t>
            </w:r>
          </w:p>
          <w:p w:rsidR="00F36B94" w:rsidRPr="00D93217" w:rsidRDefault="00F36B94" w:rsidP="00EE3CFF">
            <w:pPr>
              <w:tabs>
                <w:tab w:val="left" w:pos="360"/>
              </w:tabs>
              <w:spacing w:line="273" w:lineRule="auto"/>
              <w:ind w:right="980"/>
              <w:jc w:val="both"/>
              <w:rPr>
                <w:rFonts w:ascii="Times New Roman" w:eastAsia="Times New Roman" w:hAnsi="Times New Roman" w:cs="Times New Roman"/>
                <w:sz w:val="24"/>
                <w:szCs w:val="24"/>
              </w:rPr>
            </w:pPr>
          </w:p>
        </w:tc>
      </w:tr>
      <w:tr w:rsidR="00F36B94" w:rsidRPr="00D93217" w:rsidTr="00EE3CFF">
        <w:tc>
          <w:tcPr>
            <w:tcW w:w="916" w:type="dxa"/>
          </w:tcPr>
          <w:p w:rsidR="00F36B94" w:rsidRPr="00D93217" w:rsidRDefault="00F36B94" w:rsidP="00EE3CFF">
            <w:pPr>
              <w:spacing w:line="0" w:lineRule="atLeast"/>
              <w:rPr>
                <w:rFonts w:ascii="Times New Roman" w:eastAsia="Times New Roman" w:hAnsi="Times New Roman"/>
                <w:sz w:val="24"/>
              </w:rPr>
            </w:pPr>
            <w:r w:rsidRPr="00D93217">
              <w:rPr>
                <w:rFonts w:ascii="Times New Roman" w:eastAsia="Times New Roman" w:hAnsi="Times New Roman"/>
                <w:sz w:val="24"/>
              </w:rPr>
              <w:t>CO3</w:t>
            </w:r>
          </w:p>
        </w:tc>
        <w:tc>
          <w:tcPr>
            <w:tcW w:w="8320" w:type="dxa"/>
          </w:tcPr>
          <w:p w:rsidR="00F36B94" w:rsidRPr="00D93217" w:rsidRDefault="00F36B94" w:rsidP="00EE3CFF">
            <w:pPr>
              <w:rPr>
                <w:rFonts w:ascii="Times New Roman" w:hAnsi="Times New Roman" w:cs="Times New Roman"/>
                <w:sz w:val="24"/>
                <w:szCs w:val="24"/>
              </w:rPr>
            </w:pPr>
            <w:r w:rsidRPr="00D93217">
              <w:rPr>
                <w:rFonts w:ascii="Times New Roman" w:hAnsi="Times New Roman" w:cs="Times New Roman"/>
                <w:sz w:val="24"/>
                <w:szCs w:val="24"/>
              </w:rPr>
              <w:t xml:space="preserve">Explain the applications of polymorphism and inheritance in object oriented programming.  </w:t>
            </w:r>
          </w:p>
          <w:p w:rsidR="00F36B94" w:rsidRPr="00D93217" w:rsidRDefault="00F36B94" w:rsidP="00EE3CFF">
            <w:pPr>
              <w:spacing w:line="0" w:lineRule="atLeast"/>
              <w:jc w:val="both"/>
              <w:rPr>
                <w:rFonts w:ascii="Times New Roman" w:eastAsia="Times New Roman" w:hAnsi="Times New Roman" w:cs="Times New Roman"/>
                <w:sz w:val="24"/>
                <w:szCs w:val="24"/>
              </w:rPr>
            </w:pPr>
          </w:p>
        </w:tc>
      </w:tr>
      <w:tr w:rsidR="00F36B94" w:rsidRPr="00D93217" w:rsidTr="00EE3CFF">
        <w:tc>
          <w:tcPr>
            <w:tcW w:w="916" w:type="dxa"/>
          </w:tcPr>
          <w:p w:rsidR="00F36B94" w:rsidRPr="00D93217" w:rsidRDefault="00F36B94" w:rsidP="00EE3CFF">
            <w:pPr>
              <w:spacing w:line="0" w:lineRule="atLeast"/>
              <w:rPr>
                <w:rFonts w:ascii="Times New Roman" w:eastAsia="Times New Roman" w:hAnsi="Times New Roman"/>
                <w:sz w:val="24"/>
              </w:rPr>
            </w:pPr>
            <w:r w:rsidRPr="00D93217">
              <w:rPr>
                <w:rFonts w:ascii="Times New Roman" w:eastAsia="Times New Roman" w:hAnsi="Times New Roman"/>
                <w:sz w:val="24"/>
              </w:rPr>
              <w:t>CO4</w:t>
            </w:r>
          </w:p>
        </w:tc>
        <w:tc>
          <w:tcPr>
            <w:tcW w:w="8320" w:type="dxa"/>
          </w:tcPr>
          <w:p w:rsidR="00F36B94" w:rsidRPr="00D93217" w:rsidRDefault="00F36B94" w:rsidP="00EE3CFF">
            <w:pPr>
              <w:spacing w:line="0" w:lineRule="atLeast"/>
              <w:rPr>
                <w:rFonts w:ascii="Times New Roman" w:eastAsia="Times New Roman" w:hAnsi="Times New Roman" w:cs="Times New Roman"/>
                <w:sz w:val="24"/>
                <w:szCs w:val="24"/>
              </w:rPr>
            </w:pPr>
            <w:r w:rsidRPr="00D93217">
              <w:rPr>
                <w:rFonts w:ascii="Times New Roman" w:hAnsi="Times New Roman" w:cs="Times New Roman"/>
                <w:sz w:val="24"/>
                <w:szCs w:val="24"/>
              </w:rPr>
              <w:t xml:space="preserve"> Apply the knowledge of standard template library achieve reusability</w:t>
            </w:r>
          </w:p>
        </w:tc>
      </w:tr>
    </w:tbl>
    <w:p w:rsidR="00F36B94" w:rsidRPr="00D93217" w:rsidRDefault="00F36B94" w:rsidP="00EE3CFF">
      <w:pPr>
        <w:spacing w:line="0" w:lineRule="atLeas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8"/>
        <w:gridCol w:w="1054"/>
      </w:tblGrid>
      <w:tr w:rsidR="00F36B94" w:rsidRPr="00D93217" w:rsidTr="00EE3CFF">
        <w:tc>
          <w:tcPr>
            <w:tcW w:w="8188" w:type="dxa"/>
          </w:tcPr>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eastAsia="Cambria"/>
                <w:sz w:val="24"/>
                <w:szCs w:val="24"/>
                <w:lang w:bidi="en-US"/>
              </w:rPr>
              <w:t>UNIT -1</w:t>
            </w:r>
          </w:p>
        </w:tc>
        <w:tc>
          <w:tcPr>
            <w:tcW w:w="1054" w:type="dxa"/>
          </w:tcPr>
          <w:p w:rsidR="00F36B94" w:rsidRPr="00D93217" w:rsidRDefault="00F36B94" w:rsidP="00EE3CFF">
            <w:pPr>
              <w:widowControl w:val="0"/>
              <w:autoSpaceDE w:val="0"/>
              <w:autoSpaceDN w:val="0"/>
              <w:spacing w:line="276" w:lineRule="auto"/>
              <w:jc w:val="center"/>
              <w:rPr>
                <w:rFonts w:eastAsia="Cambria"/>
                <w:b/>
                <w:sz w:val="24"/>
                <w:szCs w:val="24"/>
                <w:lang w:bidi="en-US"/>
              </w:rPr>
            </w:pPr>
          </w:p>
        </w:tc>
      </w:tr>
      <w:tr w:rsidR="00F36B94" w:rsidRPr="00D93217" w:rsidTr="00EE3CFF">
        <w:tc>
          <w:tcPr>
            <w:tcW w:w="8188" w:type="dxa"/>
          </w:tcPr>
          <w:p w:rsidR="00F36B94" w:rsidRPr="00D93217" w:rsidRDefault="00F36B94" w:rsidP="00EE3CFF">
            <w:pPr>
              <w:pStyle w:val="Heading2"/>
              <w:spacing w:line="276" w:lineRule="auto"/>
              <w:ind w:left="0"/>
              <w:rPr>
                <w:rFonts w:ascii="Times New Roman" w:hAnsi="Times New Roman" w:cs="Times New Roman"/>
                <w:b w:val="0"/>
                <w:sz w:val="22"/>
                <w:szCs w:val="22"/>
              </w:rPr>
            </w:pPr>
          </w:p>
          <w:p w:rsidR="00F36B94" w:rsidRPr="00D93217" w:rsidRDefault="00F36B94" w:rsidP="00EE3CFF">
            <w:pPr>
              <w:widowControl w:val="0"/>
              <w:autoSpaceDE w:val="0"/>
              <w:autoSpaceDN w:val="0"/>
              <w:jc w:val="both"/>
              <w:rPr>
                <w:rFonts w:eastAsia="Cambria"/>
                <w:sz w:val="24"/>
                <w:szCs w:val="24"/>
                <w:lang w:bidi="en-US"/>
              </w:rPr>
            </w:pPr>
            <w:r w:rsidRPr="00D93217">
              <w:rPr>
                <w:rFonts w:eastAsia="Cambria"/>
                <w:sz w:val="24"/>
                <w:szCs w:val="24"/>
                <w:lang w:bidi="en-US"/>
              </w:rPr>
              <w:t>Basic concepts of Object-Oriented Programming: Objects, Classes, Data Abstraction and Encapsulation, Inheritance, Polymorphism, Dynamic Binding, Message Passing. Benefits of Object-Oriented Programming. Structure of a C++ program, Data types, Constants, tokens, expressions, control structures, functions, recursion, arrays.</w:t>
            </w:r>
          </w:p>
        </w:tc>
        <w:tc>
          <w:tcPr>
            <w:tcW w:w="1054" w:type="dxa"/>
          </w:tcPr>
          <w:p w:rsidR="00F36B94" w:rsidRPr="00D93217" w:rsidRDefault="00F36B94" w:rsidP="00EE3CFF">
            <w:pPr>
              <w:widowControl w:val="0"/>
              <w:autoSpaceDE w:val="0"/>
              <w:autoSpaceDN w:val="0"/>
              <w:spacing w:line="276" w:lineRule="auto"/>
              <w:jc w:val="center"/>
              <w:rPr>
                <w:rFonts w:eastAsia="Cambria"/>
                <w:sz w:val="24"/>
                <w:szCs w:val="24"/>
                <w:lang w:bidi="en-US"/>
              </w:rPr>
            </w:pPr>
          </w:p>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asciiTheme="majorHAnsi" w:eastAsia="Cambria" w:hAnsiTheme="majorHAnsi"/>
                <w:sz w:val="24"/>
                <w:szCs w:val="24"/>
                <w:lang w:bidi="en-US"/>
              </w:rPr>
              <w:t>10 hrs</w:t>
            </w:r>
          </w:p>
        </w:tc>
      </w:tr>
      <w:tr w:rsidR="00F36B94" w:rsidRPr="00D93217" w:rsidTr="00EE3CFF">
        <w:trPr>
          <w:trHeight w:val="199"/>
        </w:trPr>
        <w:tc>
          <w:tcPr>
            <w:tcW w:w="8188" w:type="dxa"/>
          </w:tcPr>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eastAsia="Cambria"/>
                <w:sz w:val="24"/>
                <w:szCs w:val="24"/>
                <w:lang w:bidi="en-US"/>
              </w:rPr>
              <w:t>UNIT -2</w:t>
            </w:r>
          </w:p>
        </w:tc>
        <w:tc>
          <w:tcPr>
            <w:tcW w:w="1054" w:type="dxa"/>
          </w:tcPr>
          <w:p w:rsidR="00F36B94" w:rsidRPr="00D93217" w:rsidRDefault="00F36B94" w:rsidP="00EE3CFF">
            <w:pPr>
              <w:widowControl w:val="0"/>
              <w:autoSpaceDE w:val="0"/>
              <w:autoSpaceDN w:val="0"/>
              <w:spacing w:line="276" w:lineRule="auto"/>
              <w:jc w:val="center"/>
              <w:rPr>
                <w:rFonts w:eastAsia="Cambria"/>
                <w:sz w:val="24"/>
                <w:szCs w:val="24"/>
                <w:lang w:bidi="en-US"/>
              </w:rPr>
            </w:pPr>
          </w:p>
        </w:tc>
      </w:tr>
      <w:tr w:rsidR="00F36B94" w:rsidRPr="00D93217" w:rsidTr="00EE3CFF">
        <w:trPr>
          <w:trHeight w:val="199"/>
        </w:trPr>
        <w:tc>
          <w:tcPr>
            <w:tcW w:w="8188" w:type="dxa"/>
          </w:tcPr>
          <w:p w:rsidR="00F36B94" w:rsidRPr="00D93217" w:rsidRDefault="00F36B94" w:rsidP="00EE3CFF">
            <w:pPr>
              <w:pStyle w:val="BodyText"/>
              <w:jc w:val="both"/>
              <w:rPr>
                <w:rFonts w:ascii="Times New Roman" w:hAnsi="Times New Roman" w:cs="Times New Roman"/>
              </w:rPr>
            </w:pPr>
            <w:r w:rsidRPr="00D93217">
              <w:rPr>
                <w:rFonts w:ascii="Times New Roman" w:hAnsi="Times New Roman" w:cs="Times New Roman"/>
              </w:rPr>
              <w:t>Classes and Objects, Constructors and destructors, Friend functions and friend classes, Concepts of polymorphism: Function overloading, operator overloading. Overloading types, &amp; rules, explicit &amp; implicit type conversion operators, Pointers.</w:t>
            </w:r>
          </w:p>
        </w:tc>
        <w:tc>
          <w:tcPr>
            <w:tcW w:w="1054" w:type="dxa"/>
          </w:tcPr>
          <w:p w:rsidR="00F36B94" w:rsidRPr="00D93217" w:rsidRDefault="00F36B94" w:rsidP="00EE3CFF">
            <w:pPr>
              <w:widowControl w:val="0"/>
              <w:autoSpaceDE w:val="0"/>
              <w:autoSpaceDN w:val="0"/>
              <w:spacing w:line="276" w:lineRule="auto"/>
              <w:jc w:val="center"/>
              <w:rPr>
                <w:rFonts w:eastAsia="Cambria"/>
                <w:sz w:val="24"/>
                <w:szCs w:val="24"/>
                <w:lang w:bidi="en-US"/>
              </w:rPr>
            </w:pPr>
          </w:p>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asciiTheme="majorHAnsi" w:eastAsia="Cambria" w:hAnsiTheme="majorHAnsi"/>
                <w:sz w:val="24"/>
                <w:szCs w:val="24"/>
                <w:lang w:bidi="en-US"/>
              </w:rPr>
              <w:t>10 hrs</w:t>
            </w:r>
          </w:p>
        </w:tc>
      </w:tr>
      <w:tr w:rsidR="00F36B94" w:rsidRPr="00D93217" w:rsidTr="00EE3CFF">
        <w:trPr>
          <w:trHeight w:val="199"/>
        </w:trPr>
        <w:tc>
          <w:tcPr>
            <w:tcW w:w="8188" w:type="dxa"/>
          </w:tcPr>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eastAsia="Cambria"/>
                <w:sz w:val="24"/>
                <w:szCs w:val="24"/>
                <w:lang w:bidi="en-US"/>
              </w:rPr>
              <w:t>UNIT -3</w:t>
            </w:r>
          </w:p>
        </w:tc>
        <w:tc>
          <w:tcPr>
            <w:tcW w:w="1054" w:type="dxa"/>
          </w:tcPr>
          <w:p w:rsidR="00F36B94" w:rsidRPr="00D93217" w:rsidRDefault="00F36B94" w:rsidP="00EE3CFF">
            <w:pPr>
              <w:widowControl w:val="0"/>
              <w:autoSpaceDE w:val="0"/>
              <w:autoSpaceDN w:val="0"/>
              <w:spacing w:line="276" w:lineRule="auto"/>
              <w:jc w:val="center"/>
              <w:rPr>
                <w:rFonts w:eastAsia="Cambria"/>
                <w:sz w:val="24"/>
                <w:szCs w:val="24"/>
                <w:lang w:bidi="en-US"/>
              </w:rPr>
            </w:pPr>
          </w:p>
        </w:tc>
      </w:tr>
      <w:tr w:rsidR="00F36B94" w:rsidRPr="00D93217" w:rsidTr="00EE3CFF">
        <w:trPr>
          <w:trHeight w:val="199"/>
        </w:trPr>
        <w:tc>
          <w:tcPr>
            <w:tcW w:w="8188" w:type="dxa"/>
          </w:tcPr>
          <w:p w:rsidR="00F36B94" w:rsidRPr="00D93217" w:rsidRDefault="00F36B94" w:rsidP="00EE3CFF">
            <w:pPr>
              <w:pStyle w:val="BodyText"/>
              <w:jc w:val="both"/>
              <w:rPr>
                <w:rFonts w:ascii="Times New Roman" w:hAnsi="Times New Roman" w:cs="Times New Roman"/>
              </w:rPr>
            </w:pPr>
          </w:p>
          <w:p w:rsidR="00F36B94" w:rsidRPr="00D93217" w:rsidRDefault="00F36B94" w:rsidP="00EE3CFF">
            <w:pPr>
              <w:widowControl w:val="0"/>
              <w:autoSpaceDE w:val="0"/>
              <w:autoSpaceDN w:val="0"/>
              <w:adjustRightInd w:val="0"/>
              <w:jc w:val="both"/>
              <w:rPr>
                <w:rFonts w:eastAsia="Cambria"/>
                <w:sz w:val="24"/>
                <w:szCs w:val="24"/>
                <w:lang w:bidi="en-US"/>
              </w:rPr>
            </w:pPr>
            <w:r w:rsidRPr="00D93217">
              <w:rPr>
                <w:rFonts w:eastAsia="Cambria"/>
                <w:sz w:val="24"/>
                <w:szCs w:val="24"/>
                <w:lang w:bidi="en-US"/>
              </w:rPr>
              <w:t xml:space="preserve">Inheritance: Introduction, Single, Multilevel, Multiple, Hierarchical, Hybrid. Virtual Base Class, Abstract classes. ‘this’ pointer, pointers to deriver classes  Virtual functions, pure virtual functions. I/O streams and classes, managing output with Manipulators, Classes for file streams, file I/O operations and functions. String processing.    </w:t>
            </w:r>
          </w:p>
        </w:tc>
        <w:tc>
          <w:tcPr>
            <w:tcW w:w="1054" w:type="dxa"/>
          </w:tcPr>
          <w:p w:rsidR="00F36B94" w:rsidRPr="00D93217" w:rsidRDefault="00F36B94" w:rsidP="00EE3CFF">
            <w:pPr>
              <w:widowControl w:val="0"/>
              <w:autoSpaceDE w:val="0"/>
              <w:autoSpaceDN w:val="0"/>
              <w:spacing w:line="276" w:lineRule="auto"/>
              <w:jc w:val="center"/>
              <w:rPr>
                <w:rFonts w:eastAsia="Cambria"/>
                <w:sz w:val="24"/>
                <w:szCs w:val="24"/>
                <w:lang w:bidi="en-US"/>
              </w:rPr>
            </w:pPr>
          </w:p>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asciiTheme="majorHAnsi" w:eastAsia="Cambria" w:hAnsiTheme="majorHAnsi"/>
                <w:sz w:val="24"/>
                <w:szCs w:val="24"/>
                <w:lang w:bidi="en-US"/>
              </w:rPr>
              <w:t>10 hrs</w:t>
            </w:r>
          </w:p>
        </w:tc>
      </w:tr>
      <w:tr w:rsidR="00F36B94" w:rsidRPr="00D93217" w:rsidTr="00EE3CFF">
        <w:trPr>
          <w:trHeight w:val="199"/>
        </w:trPr>
        <w:tc>
          <w:tcPr>
            <w:tcW w:w="8188" w:type="dxa"/>
          </w:tcPr>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eastAsia="Cambria"/>
                <w:sz w:val="24"/>
                <w:szCs w:val="24"/>
                <w:lang w:bidi="en-US"/>
              </w:rPr>
              <w:t>UNIT -4</w:t>
            </w:r>
          </w:p>
        </w:tc>
        <w:tc>
          <w:tcPr>
            <w:tcW w:w="1054" w:type="dxa"/>
          </w:tcPr>
          <w:p w:rsidR="00F36B94" w:rsidRPr="00D93217" w:rsidRDefault="00F36B94" w:rsidP="00EE3CFF">
            <w:pPr>
              <w:widowControl w:val="0"/>
              <w:autoSpaceDE w:val="0"/>
              <w:autoSpaceDN w:val="0"/>
              <w:spacing w:line="276" w:lineRule="auto"/>
              <w:jc w:val="center"/>
              <w:rPr>
                <w:rFonts w:eastAsia="Cambria"/>
                <w:sz w:val="24"/>
                <w:szCs w:val="24"/>
                <w:lang w:bidi="en-US"/>
              </w:rPr>
            </w:pPr>
          </w:p>
        </w:tc>
      </w:tr>
      <w:tr w:rsidR="00F36B94" w:rsidRPr="00D93217" w:rsidTr="00EE3CFF">
        <w:trPr>
          <w:trHeight w:val="199"/>
        </w:trPr>
        <w:tc>
          <w:tcPr>
            <w:tcW w:w="8188" w:type="dxa"/>
          </w:tcPr>
          <w:p w:rsidR="00F36B94" w:rsidRPr="00D93217" w:rsidRDefault="00F36B94" w:rsidP="00EE3CFF">
            <w:pPr>
              <w:widowControl w:val="0"/>
              <w:autoSpaceDE w:val="0"/>
              <w:autoSpaceDN w:val="0"/>
              <w:adjustRightInd w:val="0"/>
              <w:jc w:val="both"/>
              <w:rPr>
                <w:rFonts w:eastAsia="Cambria"/>
                <w:sz w:val="24"/>
                <w:szCs w:val="24"/>
                <w:lang w:bidi="en-US"/>
              </w:rPr>
            </w:pPr>
            <w:r w:rsidRPr="00D93217">
              <w:rPr>
                <w:rFonts w:eastAsia="Cambria"/>
                <w:sz w:val="24"/>
                <w:szCs w:val="24"/>
                <w:lang w:bidi="en-US"/>
              </w:rPr>
              <w:t xml:space="preserve">Functions Templates and Class Templates, Exception handling:  Basics of Exception Handling, Exception Handling mechanism, Throwing Mechanism, Throwing Mechanism, Catching mechanism, Re-throwing mechanism. Introduction to the Standard Template Library: Components of STL, Containers and Adapter: stack, queue, priority queue adapter algorithms, Iterators, Applications.   </w:t>
            </w:r>
          </w:p>
          <w:p w:rsidR="00F36B94" w:rsidRPr="00D93217" w:rsidRDefault="00F36B94" w:rsidP="00EE3CFF">
            <w:pPr>
              <w:pStyle w:val="BodyText"/>
              <w:jc w:val="both"/>
              <w:rPr>
                <w:rFonts w:ascii="Times New Roman" w:hAnsi="Times New Roman" w:cs="Times New Roman"/>
              </w:rPr>
            </w:pPr>
          </w:p>
        </w:tc>
        <w:tc>
          <w:tcPr>
            <w:tcW w:w="1054" w:type="dxa"/>
          </w:tcPr>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asciiTheme="majorHAnsi" w:eastAsia="Cambria" w:hAnsiTheme="majorHAnsi"/>
                <w:sz w:val="24"/>
                <w:szCs w:val="24"/>
                <w:lang w:bidi="en-US"/>
              </w:rPr>
              <w:t>10 hrs</w:t>
            </w:r>
          </w:p>
        </w:tc>
      </w:tr>
    </w:tbl>
    <w:p w:rsidR="00F36B94" w:rsidRPr="00D93217" w:rsidRDefault="00F36B94" w:rsidP="00EE3CFF">
      <w:pPr>
        <w:spacing w:line="358" w:lineRule="exact"/>
      </w:pPr>
    </w:p>
    <w:p w:rsidR="00F36B94" w:rsidRPr="00D93217" w:rsidRDefault="00F36B94" w:rsidP="00EE3CFF">
      <w:pPr>
        <w:spacing w:line="358" w:lineRule="exact"/>
      </w:pPr>
    </w:p>
    <w:p w:rsidR="00F36B94" w:rsidRPr="00D93217" w:rsidRDefault="00F36B94" w:rsidP="00EE3CFF">
      <w:pPr>
        <w:spacing w:line="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8640"/>
      </w:tblGrid>
      <w:tr w:rsidR="00F36B94" w:rsidRPr="00D93217" w:rsidTr="00EE3CFF">
        <w:tc>
          <w:tcPr>
            <w:tcW w:w="9090" w:type="dxa"/>
            <w:gridSpan w:val="2"/>
          </w:tcPr>
          <w:p w:rsidR="00F36B94" w:rsidRPr="00D93217" w:rsidRDefault="00F36B94" w:rsidP="00EE3CFF">
            <w:pPr>
              <w:widowControl w:val="0"/>
              <w:autoSpaceDE w:val="0"/>
              <w:autoSpaceDN w:val="0"/>
              <w:spacing w:line="0" w:lineRule="atLeast"/>
              <w:rPr>
                <w:rFonts w:cs="Cambria"/>
                <w:b/>
                <w:sz w:val="24"/>
                <w:szCs w:val="24"/>
                <w:lang w:bidi="en-US"/>
              </w:rPr>
            </w:pPr>
            <w:r w:rsidRPr="00D93217">
              <w:rPr>
                <w:rFonts w:cs="Cambria"/>
                <w:b/>
                <w:sz w:val="24"/>
                <w:szCs w:val="24"/>
                <w:lang w:bidi="en-US"/>
              </w:rPr>
              <w:t>TEXTBOOKS</w:t>
            </w: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1</w:t>
            </w:r>
          </w:p>
        </w:tc>
        <w:tc>
          <w:tcPr>
            <w:tcW w:w="8640" w:type="dxa"/>
          </w:tcPr>
          <w:p w:rsidR="00F36B94" w:rsidRPr="00D93217" w:rsidRDefault="00F36B94" w:rsidP="00EE3CFF">
            <w:pPr>
              <w:pStyle w:val="ListParagraph"/>
              <w:spacing w:line="259" w:lineRule="auto"/>
              <w:ind w:left="0"/>
              <w:rPr>
                <w:sz w:val="24"/>
                <w:szCs w:val="24"/>
              </w:rPr>
            </w:pPr>
            <w:r w:rsidRPr="00D93217">
              <w:rPr>
                <w:sz w:val="24"/>
                <w:szCs w:val="24"/>
              </w:rPr>
              <w:t xml:space="preserve">Paul Deitel and HarreyDietel; C++, How to Program; seventh edition. </w:t>
            </w:r>
          </w:p>
          <w:p w:rsidR="00F36B94" w:rsidRPr="00D93217" w:rsidRDefault="00F36B94" w:rsidP="00EE3CFF">
            <w:pPr>
              <w:pStyle w:val="ListParagraph"/>
              <w:spacing w:line="259" w:lineRule="auto"/>
              <w:rPr>
                <w:sz w:val="24"/>
                <w:szCs w:val="24"/>
                <w:lang w:bidi="en-US"/>
              </w:rPr>
            </w:pP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2</w:t>
            </w:r>
          </w:p>
        </w:tc>
        <w:tc>
          <w:tcPr>
            <w:tcW w:w="8640" w:type="dxa"/>
          </w:tcPr>
          <w:p w:rsidR="00F36B94" w:rsidRPr="00D93217" w:rsidRDefault="00F36B94" w:rsidP="00EE3CFF">
            <w:pPr>
              <w:pStyle w:val="ListParagraph"/>
              <w:spacing w:after="160" w:line="259" w:lineRule="auto"/>
              <w:ind w:left="0"/>
              <w:rPr>
                <w:sz w:val="24"/>
                <w:szCs w:val="24"/>
                <w:lang w:bidi="en-US"/>
              </w:rPr>
            </w:pPr>
            <w:r w:rsidRPr="00D93217">
              <w:rPr>
                <w:sz w:val="24"/>
                <w:szCs w:val="24"/>
              </w:rPr>
              <w:t>E Balaguruswamy; Object oriented programming with C++; Tata McGraw Hill. 6</w:t>
            </w:r>
            <w:r w:rsidRPr="00D93217">
              <w:rPr>
                <w:sz w:val="24"/>
                <w:szCs w:val="24"/>
                <w:vertAlign w:val="superscript"/>
              </w:rPr>
              <w:t>th</w:t>
            </w:r>
            <w:r w:rsidRPr="00D93217">
              <w:rPr>
                <w:sz w:val="24"/>
                <w:szCs w:val="24"/>
              </w:rPr>
              <w:t xml:space="preserve"> edition</w:t>
            </w:r>
          </w:p>
        </w:tc>
      </w:tr>
      <w:tr w:rsidR="00F36B94" w:rsidRPr="00D93217" w:rsidTr="00EE3CFF">
        <w:tc>
          <w:tcPr>
            <w:tcW w:w="9090" w:type="dxa"/>
            <w:gridSpan w:val="2"/>
          </w:tcPr>
          <w:p w:rsidR="00F36B94" w:rsidRPr="00D93217" w:rsidRDefault="00F36B94" w:rsidP="00EE3CFF">
            <w:pPr>
              <w:widowControl w:val="0"/>
              <w:autoSpaceDE w:val="0"/>
              <w:autoSpaceDN w:val="0"/>
              <w:spacing w:line="292" w:lineRule="exact"/>
              <w:rPr>
                <w:sz w:val="24"/>
                <w:szCs w:val="24"/>
                <w:lang w:bidi="en-US"/>
              </w:rPr>
            </w:pPr>
            <w:r w:rsidRPr="00D93217">
              <w:rPr>
                <w:b/>
                <w:bCs/>
                <w:sz w:val="25"/>
                <w:szCs w:val="23"/>
              </w:rPr>
              <w:t>REFERENCES</w:t>
            </w: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1</w:t>
            </w:r>
          </w:p>
        </w:tc>
        <w:tc>
          <w:tcPr>
            <w:tcW w:w="8640" w:type="dxa"/>
          </w:tcPr>
          <w:p w:rsidR="00F36B94" w:rsidRPr="00D93217" w:rsidRDefault="00F36B94" w:rsidP="00EE3CFF">
            <w:pPr>
              <w:pStyle w:val="ListParagraph"/>
              <w:spacing w:line="259" w:lineRule="auto"/>
              <w:ind w:left="0"/>
              <w:rPr>
                <w:sz w:val="24"/>
                <w:szCs w:val="24"/>
              </w:rPr>
            </w:pPr>
            <w:r w:rsidRPr="00D93217">
              <w:rPr>
                <w:sz w:val="24"/>
                <w:szCs w:val="24"/>
              </w:rPr>
              <w:t>K R Venugopal, Rajkumar, T. Ravishankar; Mastering C++; Tata McGraw Hill.</w:t>
            </w:r>
          </w:p>
          <w:p w:rsidR="00F36B94" w:rsidRPr="00D93217" w:rsidRDefault="00F36B94" w:rsidP="00EE3CFF">
            <w:pPr>
              <w:widowControl w:val="0"/>
              <w:autoSpaceDE w:val="0"/>
              <w:autoSpaceDN w:val="0"/>
              <w:spacing w:line="292" w:lineRule="exact"/>
              <w:rPr>
                <w:sz w:val="24"/>
                <w:szCs w:val="24"/>
                <w:lang w:bidi="en-US"/>
              </w:rPr>
            </w:pP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2</w:t>
            </w:r>
          </w:p>
        </w:tc>
        <w:tc>
          <w:tcPr>
            <w:tcW w:w="8640" w:type="dxa"/>
          </w:tcPr>
          <w:p w:rsidR="00F36B94" w:rsidRPr="00D93217" w:rsidRDefault="00F36B94" w:rsidP="00EE3CFF">
            <w:pPr>
              <w:pStyle w:val="ListParagraph"/>
              <w:spacing w:line="259" w:lineRule="auto"/>
              <w:ind w:left="0"/>
              <w:rPr>
                <w:sz w:val="24"/>
                <w:szCs w:val="24"/>
              </w:rPr>
            </w:pPr>
            <w:r w:rsidRPr="00D93217">
              <w:rPr>
                <w:sz w:val="24"/>
                <w:szCs w:val="24"/>
              </w:rPr>
              <w:t xml:space="preserve">Stanley Lippman; C++ Primer; Fifth edition. </w:t>
            </w:r>
          </w:p>
          <w:p w:rsidR="00F36B94" w:rsidRPr="00D93217" w:rsidRDefault="00F36B94" w:rsidP="00EE3CFF">
            <w:pPr>
              <w:widowControl w:val="0"/>
              <w:autoSpaceDE w:val="0"/>
              <w:autoSpaceDN w:val="0"/>
              <w:spacing w:line="292" w:lineRule="exact"/>
              <w:rPr>
                <w:sz w:val="24"/>
                <w:szCs w:val="24"/>
                <w:lang w:bidi="en-US"/>
              </w:rPr>
            </w:pP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3</w:t>
            </w:r>
          </w:p>
        </w:tc>
        <w:tc>
          <w:tcPr>
            <w:tcW w:w="8640" w:type="dxa"/>
          </w:tcPr>
          <w:p w:rsidR="00F36B94" w:rsidRPr="00D93217" w:rsidRDefault="00F36B94" w:rsidP="00EE3CFF">
            <w:pPr>
              <w:pStyle w:val="ListParagraph"/>
              <w:spacing w:line="259" w:lineRule="auto"/>
              <w:ind w:left="0"/>
              <w:rPr>
                <w:sz w:val="24"/>
                <w:szCs w:val="24"/>
              </w:rPr>
            </w:pPr>
            <w:r w:rsidRPr="00D93217">
              <w:rPr>
                <w:sz w:val="24"/>
                <w:szCs w:val="24"/>
              </w:rPr>
              <w:t xml:space="preserve">Herbert Schildt; Complete Reference; Fourth edition. </w:t>
            </w:r>
          </w:p>
          <w:p w:rsidR="00F36B94" w:rsidRPr="00D93217" w:rsidRDefault="00F36B94" w:rsidP="00EE3CFF">
            <w:pPr>
              <w:rPr>
                <w:sz w:val="24"/>
                <w:szCs w:val="24"/>
                <w:lang w:bidi="en-US"/>
              </w:rPr>
            </w:pP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4</w:t>
            </w:r>
          </w:p>
        </w:tc>
        <w:tc>
          <w:tcPr>
            <w:tcW w:w="8640" w:type="dxa"/>
          </w:tcPr>
          <w:p w:rsidR="00F36B94" w:rsidRPr="00D93217" w:rsidRDefault="00F36B94" w:rsidP="00EE3CFF">
            <w:pPr>
              <w:pStyle w:val="ListParagraph"/>
              <w:spacing w:line="259" w:lineRule="auto"/>
              <w:ind w:left="0"/>
              <w:rPr>
                <w:sz w:val="24"/>
                <w:szCs w:val="24"/>
              </w:rPr>
            </w:pPr>
            <w:r w:rsidRPr="00D93217">
              <w:rPr>
                <w:sz w:val="24"/>
                <w:szCs w:val="24"/>
              </w:rPr>
              <w:t xml:space="preserve">BjarneStroustrup; C++ Programming Language; Fourth edition. </w:t>
            </w:r>
          </w:p>
          <w:p w:rsidR="00F36B94" w:rsidRPr="00D93217" w:rsidRDefault="00F36B94" w:rsidP="00EE3CFF">
            <w:pPr>
              <w:tabs>
                <w:tab w:val="left" w:pos="1080"/>
              </w:tabs>
              <w:spacing w:line="0" w:lineRule="atLeast"/>
              <w:rPr>
                <w:rFonts w:eastAsia="Cambria"/>
                <w:sz w:val="24"/>
                <w:szCs w:val="24"/>
              </w:rPr>
            </w:pP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5</w:t>
            </w:r>
          </w:p>
        </w:tc>
        <w:tc>
          <w:tcPr>
            <w:tcW w:w="8640" w:type="dxa"/>
          </w:tcPr>
          <w:p w:rsidR="00F36B94" w:rsidRPr="00D93217" w:rsidRDefault="00F36B94" w:rsidP="00EE3CFF">
            <w:pPr>
              <w:pStyle w:val="ListParagraph"/>
              <w:spacing w:line="259" w:lineRule="auto"/>
              <w:ind w:left="0"/>
              <w:rPr>
                <w:sz w:val="24"/>
                <w:szCs w:val="24"/>
              </w:rPr>
            </w:pPr>
            <w:r w:rsidRPr="00D93217">
              <w:rPr>
                <w:sz w:val="24"/>
                <w:szCs w:val="24"/>
              </w:rPr>
              <w:t>D Ravichandran; Programming with C++; Third Edition.</w:t>
            </w:r>
          </w:p>
          <w:p w:rsidR="00F36B94" w:rsidRPr="00D93217" w:rsidRDefault="00F36B94" w:rsidP="00EE3CFF">
            <w:pPr>
              <w:tabs>
                <w:tab w:val="left" w:pos="1160"/>
              </w:tabs>
              <w:spacing w:line="0" w:lineRule="atLeast"/>
              <w:rPr>
                <w:rFonts w:eastAsia="Cambria"/>
                <w:sz w:val="24"/>
                <w:szCs w:val="24"/>
              </w:rPr>
            </w:pPr>
          </w:p>
        </w:tc>
      </w:tr>
    </w:tbl>
    <w:p w:rsidR="00F36B94" w:rsidRPr="00D93217" w:rsidRDefault="00F36B94" w:rsidP="00EE3CFF">
      <w:pPr>
        <w:spacing w:line="200" w:lineRule="exact"/>
      </w:pPr>
    </w:p>
    <w:p w:rsidR="00F36B94" w:rsidRPr="00D93217" w:rsidRDefault="00F36B94" w:rsidP="00EE3CFF">
      <w:pPr>
        <w:spacing w:line="200" w:lineRule="exact"/>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EE3CFF" w:rsidRDefault="00EE3CFF" w:rsidP="00EE3CFF">
      <w:pPr>
        <w:spacing w:line="0" w:lineRule="atLeast"/>
        <w:ind w:left="1440"/>
      </w:pPr>
    </w:p>
    <w:p w:rsidR="00EE3CFF" w:rsidRDefault="00EE3CFF" w:rsidP="00EE3CFF">
      <w:pPr>
        <w:spacing w:line="0" w:lineRule="atLeast"/>
        <w:ind w:left="1440"/>
      </w:pPr>
    </w:p>
    <w:p w:rsidR="00EE3CFF" w:rsidRDefault="00EE3CFF" w:rsidP="00EE3CFF">
      <w:pPr>
        <w:spacing w:line="0" w:lineRule="atLeast"/>
        <w:ind w:left="1440"/>
      </w:pPr>
    </w:p>
    <w:p w:rsidR="00EE3CFF" w:rsidRDefault="00EE3CFF" w:rsidP="00EE3CFF">
      <w:pPr>
        <w:spacing w:line="0" w:lineRule="atLeast"/>
        <w:ind w:left="1440"/>
      </w:pPr>
    </w:p>
    <w:p w:rsidR="00EE3CFF" w:rsidRDefault="00EE3CFF" w:rsidP="00EE3CFF">
      <w:pPr>
        <w:spacing w:line="0" w:lineRule="atLeast"/>
        <w:ind w:left="1440"/>
      </w:pPr>
    </w:p>
    <w:p w:rsidR="00EE3CFF" w:rsidRDefault="00EE3CFF" w:rsidP="00EE3CFF">
      <w:pPr>
        <w:spacing w:line="0" w:lineRule="atLeast"/>
        <w:ind w:left="1440"/>
      </w:pPr>
    </w:p>
    <w:p w:rsidR="00EE3CFF" w:rsidRDefault="00EE3CFF" w:rsidP="00EE3CFF">
      <w:pPr>
        <w:spacing w:line="0" w:lineRule="atLeast"/>
        <w:ind w:left="1440"/>
      </w:pPr>
    </w:p>
    <w:p w:rsidR="00EE3CFF" w:rsidRDefault="00EE3CFF" w:rsidP="00EE3CFF">
      <w:pPr>
        <w:spacing w:line="0" w:lineRule="atLeast"/>
        <w:ind w:left="1440"/>
      </w:pPr>
    </w:p>
    <w:p w:rsidR="00EE3CFF" w:rsidRDefault="00EE3CFF" w:rsidP="00EE3CFF">
      <w:pPr>
        <w:spacing w:line="0" w:lineRule="atLeast"/>
        <w:ind w:left="1440"/>
      </w:pPr>
    </w:p>
    <w:p w:rsidR="00F36B94" w:rsidRDefault="00F60587" w:rsidP="00EE3CFF">
      <w:pPr>
        <w:spacing w:line="0" w:lineRule="atLeast"/>
        <w:ind w:left="1440"/>
      </w:pPr>
      <w:r w:rsidRPr="00F60587">
        <w:rPr>
          <w:rFonts w:ascii="Calibri" w:eastAsia="Calibri" w:hAnsi="Calibri"/>
          <w:noProof/>
          <w:sz w:val="22"/>
        </w:rPr>
        <w:pict>
          <v:line id="_x0000_s1081" style="position:absolute;left:0;text-align:left;z-index:-251599872;visibility:visible" from="0,19.1pt" to="445.4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" strokeweight=".48pt"/>
        </w:pict>
      </w:r>
      <w:r w:rsidRPr="00F60587">
        <w:rPr>
          <w:rFonts w:ascii="Calibri" w:eastAsia="Calibri" w:hAnsi="Calibri"/>
          <w:noProof/>
          <w:sz w:val="22"/>
        </w:rPr>
        <w:pict>
          <v:line id="_x0000_s1082" style="position:absolute;left:0;text-align:left;z-index:-251598848;visibility:visible" from=".25pt,18.85pt" to=".25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flwEwIAACoEAAAOAAAAZHJzL2Uyb0RvYy54bWysU8GO2jAQvVfqP1i+QxI2U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" strokeweight=".16931mm"/>
        </w:pict>
      </w:r>
      <w:r w:rsidRPr="00F60587">
        <w:rPr>
          <w:rFonts w:ascii="Calibri" w:eastAsia="Calibri" w:hAnsi="Calibri"/>
          <w:noProof/>
          <w:sz w:val="22"/>
        </w:rPr>
        <w:pict>
          <v:line id="_x0000_s1083" style="position:absolute;left:0;text-align:left;z-index:-251597824;visibility:visible" from="445.15pt,18.85pt" to="445.15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" strokeweight=".48pt"/>
        </w:pict>
      </w:r>
      <w:r w:rsidR="00F36B94">
        <w:t>`</w:t>
      </w:r>
    </w:p>
    <w:p w:rsidR="00F36B94" w:rsidRPr="00D93217" w:rsidRDefault="00F60587" w:rsidP="00EE3CFF">
      <w:pPr>
        <w:spacing w:line="20" w:lineRule="exact"/>
      </w:pPr>
      <w:r w:rsidRPr="00F60587">
        <w:rPr>
          <w:rFonts w:ascii="Calibri" w:eastAsia="Calibri" w:hAnsi="Calibri"/>
          <w:noProof/>
          <w:sz w:val="22"/>
        </w:rPr>
        <w:pict>
          <v:line id="Line 66" o:spid="_x0000_s1041" style="position:absolute;z-index:-251640832;visibility:visible" from="0,19.1pt" to="445.4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" strokeweight=".48pt"/>
        </w:pict>
      </w:r>
      <w:r w:rsidRPr="00F60587">
        <w:rPr>
          <w:rFonts w:ascii="Calibri" w:eastAsia="Calibri" w:hAnsi="Calibri"/>
          <w:noProof/>
          <w:sz w:val="22"/>
        </w:rPr>
        <w:pict>
          <v:line id="Line 67" o:spid="_x0000_s1042" style="position:absolute;z-index:-251639808;visibility:visible" from=".25pt,18.85pt" to=".25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" strokeweight=".16931mm"/>
        </w:pict>
      </w:r>
      <w:r w:rsidRPr="00F60587">
        <w:rPr>
          <w:rFonts w:ascii="Calibri" w:eastAsia="Calibri" w:hAnsi="Calibri"/>
          <w:noProof/>
          <w:sz w:val="22"/>
        </w:rPr>
        <w:pict>
          <v:line id="Line 68" o:spid="_x0000_s1043" style="position:absolute;z-index:-251638784;visibility:visible" from="445.15pt,18.85pt" to="445.15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" strokeweight=".48pt"/>
        </w:pict>
      </w:r>
    </w:p>
    <w:p w:rsidR="00F36B94" w:rsidRPr="00D93217" w:rsidRDefault="00F36B94" w:rsidP="00EE3CFF">
      <w:pPr>
        <w:spacing w:line="370" w:lineRule="exact"/>
      </w:pPr>
    </w:p>
    <w:p w:rsidR="00F36B94" w:rsidRPr="00D93217" w:rsidRDefault="00F36B94" w:rsidP="00EE3CFF">
      <w:pPr>
        <w:jc w:val="center"/>
        <w:rPr>
          <w:rFonts w:asciiTheme="majorHAnsi" w:hAnsiTheme="majorHAnsi"/>
          <w:b/>
          <w:sz w:val="28"/>
          <w:szCs w:val="28"/>
        </w:rPr>
      </w:pPr>
      <w:r w:rsidRPr="00D93217">
        <w:rPr>
          <w:rFonts w:asciiTheme="majorHAnsi" w:hAnsiTheme="majorHAnsi"/>
          <w:b/>
          <w:sz w:val="28"/>
          <w:szCs w:val="28"/>
        </w:rPr>
        <w:t xml:space="preserve">   COMPUTER ORGANISATION</w:t>
      </w:r>
    </w:p>
    <w:tbl>
      <w:tblPr>
        <w:tblW w:w="0" w:type="auto"/>
        <w:tblLayout w:type="fixed"/>
        <w:tblCellMar>
          <w:left w:w="0" w:type="dxa"/>
          <w:right w:w="0" w:type="dxa"/>
        </w:tblCellMar>
        <w:tblLook w:val="0000"/>
      </w:tblPr>
      <w:tblGrid>
        <w:gridCol w:w="2980"/>
        <w:gridCol w:w="1480"/>
        <w:gridCol w:w="1140"/>
        <w:gridCol w:w="1540"/>
        <w:gridCol w:w="1040"/>
        <w:gridCol w:w="240"/>
        <w:gridCol w:w="480"/>
      </w:tblGrid>
      <w:tr w:rsidR="00F36B94" w:rsidRPr="00D93217" w:rsidTr="00EE3CFF">
        <w:trPr>
          <w:trHeight w:val="242"/>
        </w:trPr>
        <w:tc>
          <w:tcPr>
            <w:tcW w:w="2980" w:type="dxa"/>
            <w:tcBorders>
              <w:top w:val="single" w:sz="8" w:space="0" w:color="auto"/>
              <w:bottom w:val="single" w:sz="8" w:space="0" w:color="auto"/>
              <w:right w:val="single" w:sz="8" w:space="0" w:color="auto"/>
            </w:tcBorders>
            <w:shd w:val="clear" w:color="auto" w:fill="auto"/>
            <w:vAlign w:val="bottom"/>
          </w:tcPr>
          <w:p w:rsidR="00F36B94" w:rsidRPr="00D93217" w:rsidRDefault="00F36B94" w:rsidP="00EE3CFF">
            <w:pPr>
              <w:spacing w:line="242" w:lineRule="exact"/>
              <w:jc w:val="center"/>
              <w:rPr>
                <w:b/>
                <w:sz w:val="22"/>
              </w:rPr>
            </w:pPr>
            <w:r w:rsidRPr="00D93217">
              <w:rPr>
                <w:b/>
                <w:sz w:val="22"/>
              </w:rPr>
              <w:t>Course Code</w:t>
            </w:r>
          </w:p>
        </w:tc>
        <w:tc>
          <w:tcPr>
            <w:tcW w:w="2620" w:type="dxa"/>
            <w:gridSpan w:val="2"/>
            <w:tcBorders>
              <w:top w:val="single" w:sz="8" w:space="0" w:color="auto"/>
              <w:bottom w:val="single" w:sz="8" w:space="0" w:color="auto"/>
              <w:right w:val="single" w:sz="8" w:space="0" w:color="auto"/>
            </w:tcBorders>
            <w:shd w:val="clear" w:color="auto" w:fill="auto"/>
            <w:vAlign w:val="bottom"/>
          </w:tcPr>
          <w:p w:rsidR="00F36B94" w:rsidRPr="00D93217" w:rsidRDefault="00F36B94" w:rsidP="00EE3CFF">
            <w:pPr>
              <w:spacing w:line="242" w:lineRule="exact"/>
              <w:ind w:left="580"/>
              <w:rPr>
                <w:b/>
                <w:sz w:val="22"/>
              </w:rPr>
            </w:pPr>
            <w:r w:rsidRPr="00D93217">
              <w:rPr>
                <w:rFonts w:asciiTheme="majorHAnsi" w:hAnsiTheme="majorHAnsi"/>
              </w:rPr>
              <w:t>CE340</w:t>
            </w:r>
          </w:p>
        </w:tc>
        <w:tc>
          <w:tcPr>
            <w:tcW w:w="1540" w:type="dxa"/>
            <w:tcBorders>
              <w:top w:val="single" w:sz="8" w:space="0" w:color="auto"/>
              <w:bottom w:val="single" w:sz="8" w:space="0" w:color="auto"/>
              <w:right w:val="single" w:sz="8" w:space="0" w:color="auto"/>
            </w:tcBorders>
            <w:shd w:val="clear" w:color="auto" w:fill="auto"/>
            <w:vAlign w:val="bottom"/>
          </w:tcPr>
          <w:p w:rsidR="00F36B94" w:rsidRPr="00D93217" w:rsidRDefault="00F36B94" w:rsidP="00EE3CFF">
            <w:pPr>
              <w:spacing w:line="242" w:lineRule="exact"/>
              <w:ind w:left="100"/>
              <w:rPr>
                <w:b/>
                <w:sz w:val="22"/>
              </w:rPr>
            </w:pPr>
            <w:r w:rsidRPr="00D93217">
              <w:rPr>
                <w:b/>
                <w:sz w:val="22"/>
              </w:rPr>
              <w:t>Credits</w:t>
            </w:r>
          </w:p>
        </w:tc>
        <w:tc>
          <w:tcPr>
            <w:tcW w:w="1040" w:type="dxa"/>
            <w:tcBorders>
              <w:top w:val="single" w:sz="8" w:space="0" w:color="auto"/>
              <w:bottom w:val="single" w:sz="8" w:space="0" w:color="auto"/>
            </w:tcBorders>
            <w:shd w:val="clear" w:color="auto" w:fill="auto"/>
            <w:vAlign w:val="bottom"/>
          </w:tcPr>
          <w:p w:rsidR="00F36B94" w:rsidRPr="00D93217" w:rsidRDefault="00F36B94" w:rsidP="00EE3CFF">
            <w:pPr>
              <w:spacing w:line="242" w:lineRule="exact"/>
              <w:ind w:right="230"/>
              <w:jc w:val="right"/>
              <w:rPr>
                <w:b/>
                <w:sz w:val="22"/>
              </w:rPr>
            </w:pPr>
            <w:r w:rsidRPr="00D93217">
              <w:rPr>
                <w:b/>
                <w:sz w:val="22"/>
              </w:rPr>
              <w:t>4</w:t>
            </w:r>
          </w:p>
        </w:tc>
        <w:tc>
          <w:tcPr>
            <w:tcW w:w="240" w:type="dxa"/>
            <w:tcBorders>
              <w:top w:val="single" w:sz="8" w:space="0" w:color="auto"/>
              <w:bottom w:val="single" w:sz="8" w:space="0" w:color="auto"/>
            </w:tcBorders>
            <w:shd w:val="clear" w:color="auto" w:fill="auto"/>
            <w:vAlign w:val="bottom"/>
          </w:tcPr>
          <w:p w:rsidR="00F36B94" w:rsidRPr="00D93217" w:rsidRDefault="00F36B94" w:rsidP="00EE3CFF">
            <w:pPr>
              <w:spacing w:line="0" w:lineRule="atLeast"/>
              <w:rPr>
                <w:sz w:val="21"/>
              </w:rPr>
            </w:pPr>
          </w:p>
        </w:tc>
        <w:tc>
          <w:tcPr>
            <w:tcW w:w="480" w:type="dxa"/>
            <w:tcBorders>
              <w:top w:val="single" w:sz="8" w:space="0" w:color="auto"/>
              <w:bottom w:val="single" w:sz="8" w:space="0" w:color="auto"/>
            </w:tcBorders>
            <w:shd w:val="clear" w:color="auto" w:fill="auto"/>
            <w:vAlign w:val="bottom"/>
          </w:tcPr>
          <w:p w:rsidR="00F36B94" w:rsidRPr="00D93217" w:rsidRDefault="00F36B94" w:rsidP="00EE3CFF">
            <w:pPr>
              <w:spacing w:line="0" w:lineRule="atLeast"/>
              <w:rPr>
                <w:sz w:val="21"/>
              </w:rPr>
            </w:pPr>
          </w:p>
        </w:tc>
      </w:tr>
      <w:tr w:rsidR="00F36B94" w:rsidRPr="00D93217" w:rsidTr="00EE3CFF">
        <w:trPr>
          <w:trHeight w:val="240"/>
        </w:trPr>
        <w:tc>
          <w:tcPr>
            <w:tcW w:w="2980" w:type="dxa"/>
            <w:tcBorders>
              <w:right w:val="single" w:sz="8" w:space="0" w:color="auto"/>
            </w:tcBorders>
            <w:shd w:val="clear" w:color="auto" w:fill="auto"/>
            <w:vAlign w:val="bottom"/>
          </w:tcPr>
          <w:p w:rsidR="00F36B94" w:rsidRPr="00D93217" w:rsidRDefault="00F36B94" w:rsidP="00EE3CFF">
            <w:pPr>
              <w:spacing w:line="240" w:lineRule="exact"/>
              <w:jc w:val="center"/>
              <w:rPr>
                <w:b/>
                <w:w w:val="99"/>
                <w:sz w:val="22"/>
              </w:rPr>
            </w:pPr>
            <w:r w:rsidRPr="00D93217">
              <w:rPr>
                <w:b/>
                <w:w w:val="99"/>
                <w:sz w:val="22"/>
              </w:rPr>
              <w:t>Scheme of Instruction</w:t>
            </w:r>
          </w:p>
        </w:tc>
        <w:tc>
          <w:tcPr>
            <w:tcW w:w="1480" w:type="dxa"/>
            <w:tcBorders>
              <w:bottom w:val="single" w:sz="8" w:space="0" w:color="auto"/>
              <w:right w:val="single" w:sz="8" w:space="0" w:color="auto"/>
            </w:tcBorders>
            <w:shd w:val="clear" w:color="auto" w:fill="auto"/>
            <w:vAlign w:val="bottom"/>
          </w:tcPr>
          <w:p w:rsidR="00F36B94" w:rsidRPr="00D93217" w:rsidRDefault="00F36B94" w:rsidP="00EE3CFF">
            <w:pPr>
              <w:spacing w:line="240" w:lineRule="exact"/>
              <w:ind w:left="660"/>
              <w:rPr>
                <w:b/>
                <w:sz w:val="22"/>
              </w:rPr>
            </w:pPr>
            <w:r w:rsidRPr="00D93217">
              <w:rPr>
                <w:b/>
                <w:sz w:val="22"/>
              </w:rPr>
              <w:t>L</w:t>
            </w:r>
          </w:p>
        </w:tc>
        <w:tc>
          <w:tcPr>
            <w:tcW w:w="1140" w:type="dxa"/>
            <w:tcBorders>
              <w:bottom w:val="single" w:sz="8" w:space="0" w:color="auto"/>
              <w:right w:val="single" w:sz="8" w:space="0" w:color="auto"/>
            </w:tcBorders>
            <w:shd w:val="clear" w:color="auto" w:fill="auto"/>
            <w:vAlign w:val="bottom"/>
          </w:tcPr>
          <w:p w:rsidR="00F36B94" w:rsidRPr="00D93217" w:rsidRDefault="00F36B94" w:rsidP="00EE3CFF">
            <w:pPr>
              <w:spacing w:line="240" w:lineRule="exact"/>
              <w:jc w:val="center"/>
              <w:rPr>
                <w:b/>
                <w:sz w:val="22"/>
              </w:rPr>
            </w:pPr>
            <w:r w:rsidRPr="00D93217">
              <w:rPr>
                <w:b/>
                <w:sz w:val="22"/>
              </w:rPr>
              <w:t>T</w:t>
            </w:r>
          </w:p>
        </w:tc>
        <w:tc>
          <w:tcPr>
            <w:tcW w:w="1540" w:type="dxa"/>
            <w:tcBorders>
              <w:bottom w:val="single" w:sz="8" w:space="0" w:color="auto"/>
              <w:right w:val="single" w:sz="8" w:space="0" w:color="auto"/>
            </w:tcBorders>
            <w:shd w:val="clear" w:color="auto" w:fill="auto"/>
            <w:vAlign w:val="bottom"/>
          </w:tcPr>
          <w:p w:rsidR="00F36B94" w:rsidRPr="00D93217" w:rsidRDefault="00F36B94" w:rsidP="00EE3CFF">
            <w:pPr>
              <w:spacing w:line="240" w:lineRule="exact"/>
              <w:jc w:val="center"/>
              <w:rPr>
                <w:b/>
                <w:w w:val="88"/>
                <w:sz w:val="22"/>
              </w:rPr>
            </w:pPr>
            <w:r w:rsidRPr="00D93217">
              <w:rPr>
                <w:b/>
                <w:w w:val="88"/>
                <w:sz w:val="22"/>
              </w:rPr>
              <w:t>P</w:t>
            </w:r>
          </w:p>
        </w:tc>
        <w:tc>
          <w:tcPr>
            <w:tcW w:w="1280" w:type="dxa"/>
            <w:gridSpan w:val="2"/>
            <w:tcBorders>
              <w:bottom w:val="single" w:sz="8" w:space="0" w:color="auto"/>
            </w:tcBorders>
            <w:shd w:val="clear" w:color="auto" w:fill="auto"/>
            <w:vAlign w:val="bottom"/>
          </w:tcPr>
          <w:p w:rsidR="00F36B94" w:rsidRPr="00D93217" w:rsidRDefault="00F36B94" w:rsidP="00EE3CFF">
            <w:pPr>
              <w:spacing w:line="240" w:lineRule="exact"/>
              <w:ind w:left="370"/>
              <w:jc w:val="center"/>
              <w:rPr>
                <w:b/>
                <w:w w:val="98"/>
                <w:sz w:val="22"/>
              </w:rPr>
            </w:pPr>
            <w:r w:rsidRPr="00D93217">
              <w:rPr>
                <w:b/>
                <w:w w:val="98"/>
                <w:sz w:val="22"/>
              </w:rPr>
              <w:t>TOTAL</w:t>
            </w:r>
          </w:p>
        </w:tc>
        <w:tc>
          <w:tcPr>
            <w:tcW w:w="480" w:type="dxa"/>
            <w:tcBorders>
              <w:bottom w:val="single" w:sz="8" w:space="0" w:color="auto"/>
            </w:tcBorders>
            <w:shd w:val="clear" w:color="auto" w:fill="auto"/>
            <w:vAlign w:val="bottom"/>
          </w:tcPr>
          <w:p w:rsidR="00F36B94" w:rsidRPr="00D93217" w:rsidRDefault="00F36B94" w:rsidP="00EE3CFF">
            <w:pPr>
              <w:spacing w:line="0" w:lineRule="atLeast"/>
            </w:pPr>
          </w:p>
        </w:tc>
      </w:tr>
      <w:tr w:rsidR="00F36B94" w:rsidRPr="00D93217" w:rsidTr="00EE3CFF">
        <w:trPr>
          <w:trHeight w:val="245"/>
        </w:trPr>
        <w:tc>
          <w:tcPr>
            <w:tcW w:w="2980" w:type="dxa"/>
            <w:tcBorders>
              <w:bottom w:val="single" w:sz="8" w:space="0" w:color="auto"/>
              <w:right w:val="single" w:sz="8" w:space="0" w:color="auto"/>
            </w:tcBorders>
            <w:shd w:val="clear" w:color="auto" w:fill="auto"/>
            <w:vAlign w:val="bottom"/>
          </w:tcPr>
          <w:p w:rsidR="00F36B94" w:rsidRPr="00D93217" w:rsidRDefault="00F36B94" w:rsidP="00EE3CFF">
            <w:pPr>
              <w:spacing w:line="235" w:lineRule="exact"/>
              <w:jc w:val="center"/>
              <w:rPr>
                <w:b/>
                <w:w w:val="99"/>
                <w:sz w:val="22"/>
              </w:rPr>
            </w:pPr>
            <w:r w:rsidRPr="00D93217">
              <w:rPr>
                <w:b/>
                <w:w w:val="99"/>
                <w:sz w:val="22"/>
              </w:rPr>
              <w:t>Hours/ Week</w:t>
            </w:r>
          </w:p>
        </w:tc>
        <w:tc>
          <w:tcPr>
            <w:tcW w:w="1480" w:type="dxa"/>
            <w:tcBorders>
              <w:bottom w:val="single" w:sz="8" w:space="0" w:color="auto"/>
              <w:right w:val="single" w:sz="8" w:space="0" w:color="auto"/>
            </w:tcBorders>
            <w:shd w:val="clear" w:color="auto" w:fill="auto"/>
            <w:vAlign w:val="bottom"/>
          </w:tcPr>
          <w:p w:rsidR="00F36B94" w:rsidRPr="00D93217" w:rsidRDefault="00F36B94" w:rsidP="00EE3CFF">
            <w:pPr>
              <w:spacing w:line="244" w:lineRule="exact"/>
              <w:ind w:right="590"/>
              <w:jc w:val="center"/>
              <w:rPr>
                <w:b/>
                <w:sz w:val="22"/>
              </w:rPr>
            </w:pPr>
            <w:r w:rsidRPr="00D93217">
              <w:rPr>
                <w:b/>
                <w:sz w:val="22"/>
              </w:rPr>
              <w:t>3</w:t>
            </w:r>
          </w:p>
        </w:tc>
        <w:tc>
          <w:tcPr>
            <w:tcW w:w="1140" w:type="dxa"/>
            <w:tcBorders>
              <w:bottom w:val="single" w:sz="8" w:space="0" w:color="auto"/>
              <w:right w:val="single" w:sz="8" w:space="0" w:color="auto"/>
            </w:tcBorders>
            <w:shd w:val="clear" w:color="auto" w:fill="auto"/>
            <w:vAlign w:val="bottom"/>
          </w:tcPr>
          <w:p w:rsidR="00F36B94" w:rsidRPr="00D93217" w:rsidRDefault="00F36B94" w:rsidP="00EE3CFF">
            <w:pPr>
              <w:spacing w:line="244" w:lineRule="exact"/>
              <w:jc w:val="center"/>
              <w:rPr>
                <w:b/>
                <w:sz w:val="22"/>
              </w:rPr>
            </w:pPr>
            <w:r w:rsidRPr="00D93217">
              <w:rPr>
                <w:b/>
                <w:sz w:val="22"/>
              </w:rPr>
              <w:t>1</w:t>
            </w:r>
          </w:p>
        </w:tc>
        <w:tc>
          <w:tcPr>
            <w:tcW w:w="1540" w:type="dxa"/>
            <w:tcBorders>
              <w:bottom w:val="single" w:sz="8" w:space="0" w:color="auto"/>
              <w:right w:val="single" w:sz="8" w:space="0" w:color="auto"/>
            </w:tcBorders>
            <w:shd w:val="clear" w:color="auto" w:fill="auto"/>
            <w:vAlign w:val="bottom"/>
          </w:tcPr>
          <w:p w:rsidR="00F36B94" w:rsidRPr="00D93217" w:rsidRDefault="00F36B94" w:rsidP="00EE3CFF">
            <w:pPr>
              <w:spacing w:line="244" w:lineRule="exact"/>
              <w:ind w:right="610"/>
              <w:jc w:val="right"/>
              <w:rPr>
                <w:b/>
                <w:sz w:val="22"/>
              </w:rPr>
            </w:pPr>
            <w:r w:rsidRPr="00D93217">
              <w:rPr>
                <w:b/>
                <w:sz w:val="22"/>
              </w:rPr>
              <w:t>0</w:t>
            </w:r>
          </w:p>
        </w:tc>
        <w:tc>
          <w:tcPr>
            <w:tcW w:w="1760" w:type="dxa"/>
            <w:gridSpan w:val="3"/>
            <w:tcBorders>
              <w:bottom w:val="single" w:sz="8" w:space="0" w:color="auto"/>
            </w:tcBorders>
            <w:shd w:val="clear" w:color="auto" w:fill="auto"/>
            <w:vAlign w:val="bottom"/>
          </w:tcPr>
          <w:p w:rsidR="00F36B94" w:rsidRPr="00D93217" w:rsidRDefault="00F36B94" w:rsidP="00EE3CFF">
            <w:pPr>
              <w:spacing w:line="244" w:lineRule="exact"/>
              <w:jc w:val="center"/>
              <w:rPr>
                <w:b/>
                <w:w w:val="99"/>
                <w:sz w:val="22"/>
              </w:rPr>
            </w:pPr>
            <w:r w:rsidRPr="00D93217">
              <w:rPr>
                <w:b/>
                <w:w w:val="99"/>
                <w:sz w:val="22"/>
              </w:rPr>
              <w:t>40 hrs/sem</w:t>
            </w:r>
          </w:p>
        </w:tc>
      </w:tr>
      <w:tr w:rsidR="00F36B94" w:rsidRPr="00D93217" w:rsidTr="00EE3CFF">
        <w:trPr>
          <w:trHeight w:val="243"/>
        </w:trPr>
        <w:tc>
          <w:tcPr>
            <w:tcW w:w="2980" w:type="dxa"/>
            <w:tcBorders>
              <w:right w:val="single" w:sz="8" w:space="0" w:color="auto"/>
            </w:tcBorders>
            <w:shd w:val="clear" w:color="auto" w:fill="auto"/>
            <w:vAlign w:val="bottom"/>
          </w:tcPr>
          <w:p w:rsidR="00F36B94" w:rsidRPr="00D93217" w:rsidRDefault="00F36B94" w:rsidP="00EE3CFF">
            <w:pPr>
              <w:spacing w:line="243" w:lineRule="exact"/>
              <w:jc w:val="center"/>
              <w:rPr>
                <w:b/>
                <w:w w:val="99"/>
                <w:sz w:val="22"/>
              </w:rPr>
            </w:pPr>
            <w:r w:rsidRPr="00D93217">
              <w:rPr>
                <w:b/>
                <w:w w:val="99"/>
                <w:sz w:val="22"/>
              </w:rPr>
              <w:t>Scheme of Examination</w:t>
            </w:r>
          </w:p>
        </w:tc>
        <w:tc>
          <w:tcPr>
            <w:tcW w:w="1480" w:type="dxa"/>
            <w:tcBorders>
              <w:bottom w:val="single" w:sz="8" w:space="0" w:color="auto"/>
              <w:right w:val="single" w:sz="8" w:space="0" w:color="auto"/>
            </w:tcBorders>
            <w:shd w:val="clear" w:color="auto" w:fill="auto"/>
            <w:vAlign w:val="bottom"/>
          </w:tcPr>
          <w:p w:rsidR="00F36B94" w:rsidRPr="00D93217" w:rsidRDefault="00F36B94" w:rsidP="00EE3CFF">
            <w:pPr>
              <w:spacing w:line="243" w:lineRule="exact"/>
              <w:ind w:left="600"/>
              <w:rPr>
                <w:b/>
                <w:sz w:val="22"/>
              </w:rPr>
            </w:pPr>
            <w:r w:rsidRPr="00D93217">
              <w:rPr>
                <w:b/>
                <w:sz w:val="22"/>
              </w:rPr>
              <w:t>IA</w:t>
            </w:r>
          </w:p>
        </w:tc>
        <w:tc>
          <w:tcPr>
            <w:tcW w:w="1140" w:type="dxa"/>
            <w:tcBorders>
              <w:bottom w:val="single" w:sz="8" w:space="0" w:color="auto"/>
              <w:right w:val="single" w:sz="8" w:space="0" w:color="auto"/>
            </w:tcBorders>
            <w:shd w:val="clear" w:color="auto" w:fill="auto"/>
            <w:vAlign w:val="bottom"/>
          </w:tcPr>
          <w:p w:rsidR="00F36B94" w:rsidRPr="00D93217" w:rsidRDefault="00F36B94" w:rsidP="00EE3CFF">
            <w:pPr>
              <w:spacing w:line="243" w:lineRule="exact"/>
              <w:jc w:val="center"/>
              <w:rPr>
                <w:b/>
                <w:w w:val="98"/>
                <w:sz w:val="22"/>
              </w:rPr>
            </w:pPr>
            <w:r w:rsidRPr="00D93217">
              <w:rPr>
                <w:b/>
                <w:w w:val="98"/>
                <w:sz w:val="22"/>
              </w:rPr>
              <w:t>TW</w:t>
            </w:r>
          </w:p>
        </w:tc>
        <w:tc>
          <w:tcPr>
            <w:tcW w:w="1540" w:type="dxa"/>
            <w:tcBorders>
              <w:bottom w:val="single" w:sz="8" w:space="0" w:color="auto"/>
              <w:right w:val="single" w:sz="8" w:space="0" w:color="auto"/>
            </w:tcBorders>
            <w:shd w:val="clear" w:color="auto" w:fill="auto"/>
            <w:vAlign w:val="bottom"/>
          </w:tcPr>
          <w:p w:rsidR="00F36B94" w:rsidRPr="00D93217" w:rsidRDefault="00F36B94" w:rsidP="00EE3CFF">
            <w:pPr>
              <w:spacing w:line="243" w:lineRule="exact"/>
              <w:jc w:val="center"/>
              <w:rPr>
                <w:b/>
                <w:sz w:val="22"/>
              </w:rPr>
            </w:pPr>
            <w:r w:rsidRPr="00D93217">
              <w:rPr>
                <w:b/>
                <w:sz w:val="22"/>
              </w:rPr>
              <w:t>TM</w:t>
            </w:r>
          </w:p>
        </w:tc>
        <w:tc>
          <w:tcPr>
            <w:tcW w:w="1040" w:type="dxa"/>
            <w:tcBorders>
              <w:bottom w:val="single" w:sz="8" w:space="0" w:color="auto"/>
              <w:right w:val="single" w:sz="8" w:space="0" w:color="auto"/>
            </w:tcBorders>
            <w:shd w:val="clear" w:color="auto" w:fill="auto"/>
            <w:vAlign w:val="bottom"/>
          </w:tcPr>
          <w:p w:rsidR="00F36B94" w:rsidRPr="00D93217" w:rsidRDefault="00F36B94" w:rsidP="00EE3CFF">
            <w:pPr>
              <w:spacing w:line="243" w:lineRule="exact"/>
              <w:ind w:left="440"/>
              <w:rPr>
                <w:b/>
                <w:sz w:val="22"/>
              </w:rPr>
            </w:pPr>
            <w:r w:rsidRPr="00D93217">
              <w:rPr>
                <w:b/>
                <w:sz w:val="22"/>
              </w:rPr>
              <w:t>P</w:t>
            </w:r>
          </w:p>
        </w:tc>
        <w:tc>
          <w:tcPr>
            <w:tcW w:w="240" w:type="dxa"/>
            <w:tcBorders>
              <w:bottom w:val="single" w:sz="8" w:space="0" w:color="auto"/>
            </w:tcBorders>
            <w:shd w:val="clear" w:color="auto" w:fill="auto"/>
            <w:vAlign w:val="bottom"/>
          </w:tcPr>
          <w:p w:rsidR="00F36B94" w:rsidRPr="00D93217" w:rsidRDefault="00F36B94" w:rsidP="00EE3CFF">
            <w:pPr>
              <w:spacing w:line="0" w:lineRule="atLeast"/>
              <w:rPr>
                <w:sz w:val="21"/>
              </w:rPr>
            </w:pPr>
          </w:p>
        </w:tc>
        <w:tc>
          <w:tcPr>
            <w:tcW w:w="480" w:type="dxa"/>
            <w:tcBorders>
              <w:bottom w:val="single" w:sz="8" w:space="0" w:color="auto"/>
            </w:tcBorders>
            <w:shd w:val="clear" w:color="auto" w:fill="auto"/>
            <w:vAlign w:val="bottom"/>
          </w:tcPr>
          <w:p w:rsidR="00F36B94" w:rsidRPr="00D93217" w:rsidRDefault="00F36B94" w:rsidP="00EE3CFF">
            <w:pPr>
              <w:spacing w:line="243" w:lineRule="exact"/>
              <w:ind w:left="20"/>
              <w:rPr>
                <w:b/>
                <w:sz w:val="22"/>
              </w:rPr>
            </w:pPr>
            <w:r w:rsidRPr="00D93217">
              <w:rPr>
                <w:b/>
                <w:sz w:val="22"/>
              </w:rPr>
              <w:t>O</w:t>
            </w:r>
          </w:p>
        </w:tc>
      </w:tr>
      <w:tr w:rsidR="00F36B94" w:rsidRPr="00D93217" w:rsidTr="00EE3CFF">
        <w:trPr>
          <w:trHeight w:val="244"/>
        </w:trPr>
        <w:tc>
          <w:tcPr>
            <w:tcW w:w="2980" w:type="dxa"/>
            <w:tcBorders>
              <w:bottom w:val="single" w:sz="8" w:space="0" w:color="auto"/>
              <w:right w:val="single" w:sz="8" w:space="0" w:color="auto"/>
            </w:tcBorders>
            <w:shd w:val="clear" w:color="auto" w:fill="auto"/>
            <w:vAlign w:val="bottom"/>
          </w:tcPr>
          <w:p w:rsidR="00F36B94" w:rsidRPr="00D93217" w:rsidRDefault="00F36B94" w:rsidP="00EE3CFF">
            <w:pPr>
              <w:spacing w:line="232" w:lineRule="exact"/>
              <w:jc w:val="center"/>
              <w:rPr>
                <w:b/>
                <w:w w:val="99"/>
                <w:sz w:val="22"/>
              </w:rPr>
            </w:pPr>
            <w:r w:rsidRPr="00D93217">
              <w:rPr>
                <w:b/>
                <w:w w:val="99"/>
                <w:sz w:val="22"/>
              </w:rPr>
              <w:t>TOTAL = 150 marks</w:t>
            </w:r>
          </w:p>
        </w:tc>
        <w:tc>
          <w:tcPr>
            <w:tcW w:w="148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ind w:right="530"/>
              <w:jc w:val="right"/>
              <w:rPr>
                <w:b/>
                <w:sz w:val="22"/>
              </w:rPr>
            </w:pPr>
            <w:r w:rsidRPr="00D93217">
              <w:rPr>
                <w:b/>
                <w:sz w:val="22"/>
              </w:rPr>
              <w:t>25</w:t>
            </w:r>
          </w:p>
        </w:tc>
        <w:tc>
          <w:tcPr>
            <w:tcW w:w="114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rPr>
                <w:b/>
                <w:sz w:val="22"/>
              </w:rPr>
            </w:pPr>
            <w:r w:rsidRPr="00D93217">
              <w:rPr>
                <w:b/>
                <w:sz w:val="22"/>
              </w:rPr>
              <w:t>25</w:t>
            </w:r>
          </w:p>
        </w:tc>
        <w:tc>
          <w:tcPr>
            <w:tcW w:w="154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ind w:right="510"/>
              <w:jc w:val="center"/>
              <w:rPr>
                <w:b/>
                <w:sz w:val="22"/>
              </w:rPr>
            </w:pPr>
            <w:r w:rsidRPr="00D93217">
              <w:rPr>
                <w:b/>
                <w:sz w:val="22"/>
              </w:rPr>
              <w:t xml:space="preserve">         100</w:t>
            </w:r>
          </w:p>
        </w:tc>
        <w:tc>
          <w:tcPr>
            <w:tcW w:w="104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ind w:left="460"/>
              <w:rPr>
                <w:b/>
                <w:sz w:val="22"/>
              </w:rPr>
            </w:pPr>
            <w:r w:rsidRPr="00D93217">
              <w:rPr>
                <w:b/>
                <w:sz w:val="22"/>
              </w:rPr>
              <w:t>0</w:t>
            </w:r>
          </w:p>
        </w:tc>
        <w:tc>
          <w:tcPr>
            <w:tcW w:w="240" w:type="dxa"/>
            <w:tcBorders>
              <w:bottom w:val="single" w:sz="8" w:space="0" w:color="auto"/>
            </w:tcBorders>
            <w:shd w:val="clear" w:color="auto" w:fill="auto"/>
            <w:vAlign w:val="bottom"/>
          </w:tcPr>
          <w:p w:rsidR="00F36B94" w:rsidRPr="00D93217" w:rsidRDefault="00F36B94" w:rsidP="00EE3CFF">
            <w:pPr>
              <w:spacing w:line="0" w:lineRule="atLeast"/>
              <w:rPr>
                <w:sz w:val="21"/>
              </w:rPr>
            </w:pPr>
          </w:p>
        </w:tc>
        <w:tc>
          <w:tcPr>
            <w:tcW w:w="480" w:type="dxa"/>
            <w:tcBorders>
              <w:bottom w:val="single" w:sz="8" w:space="0" w:color="auto"/>
            </w:tcBorders>
            <w:shd w:val="clear" w:color="auto" w:fill="auto"/>
            <w:vAlign w:val="bottom"/>
          </w:tcPr>
          <w:p w:rsidR="00F36B94" w:rsidRPr="00D93217" w:rsidRDefault="00F36B94" w:rsidP="00EE3CFF">
            <w:pPr>
              <w:spacing w:line="242" w:lineRule="exact"/>
              <w:ind w:left="60"/>
              <w:rPr>
                <w:b/>
                <w:sz w:val="22"/>
              </w:rPr>
            </w:pPr>
            <w:r w:rsidRPr="00D93217">
              <w:rPr>
                <w:b/>
                <w:sz w:val="22"/>
              </w:rPr>
              <w:t>0</w:t>
            </w:r>
          </w:p>
        </w:tc>
      </w:tr>
    </w:tbl>
    <w:p w:rsidR="00F36B94" w:rsidRPr="00D93217" w:rsidRDefault="00F36B94" w:rsidP="00EE3CFF">
      <w:pPr>
        <w:spacing w:line="200" w:lineRule="exact"/>
      </w:pPr>
    </w:p>
    <w:p w:rsidR="00F36B94" w:rsidRPr="00D93217" w:rsidRDefault="00F36B94" w:rsidP="00EE3CFF">
      <w:pPr>
        <w:tabs>
          <w:tab w:val="left" w:pos="180"/>
        </w:tabs>
        <w:spacing w:line="0" w:lineRule="atLeast"/>
        <w:ind w:left="720" w:right="980"/>
      </w:pPr>
    </w:p>
    <w:p w:rsidR="00F36B94" w:rsidRPr="00D93217" w:rsidRDefault="00F36B94" w:rsidP="00EE3CFF">
      <w:pPr>
        <w:spacing w:line="285" w:lineRule="exact"/>
      </w:pPr>
    </w:p>
    <w:p w:rsidR="00F36B94" w:rsidRPr="00D93217" w:rsidRDefault="00F36B94" w:rsidP="00EE3CFF">
      <w:pPr>
        <w:spacing w:line="0" w:lineRule="atLeast"/>
        <w:rPr>
          <w:b/>
          <w:sz w:val="24"/>
        </w:rPr>
      </w:pPr>
      <w:r w:rsidRPr="00D93217">
        <w:rPr>
          <w:b/>
          <w:sz w:val="24"/>
        </w:rPr>
        <w:t>Course Outcomes:</w:t>
      </w:r>
    </w:p>
    <w:p w:rsidR="00F36B94" w:rsidRPr="00D93217" w:rsidRDefault="00F36B94" w:rsidP="00EE3CFF">
      <w:pPr>
        <w:spacing w:line="89" w:lineRule="exact"/>
      </w:pPr>
    </w:p>
    <w:p w:rsidR="00F36B94" w:rsidRPr="00D93217" w:rsidRDefault="00F36B94" w:rsidP="00EE3CFF">
      <w:pPr>
        <w:spacing w:line="0" w:lineRule="atLeast"/>
        <w:rPr>
          <w:sz w:val="24"/>
        </w:rPr>
      </w:pPr>
      <w:r w:rsidRPr="00D93217">
        <w:rPr>
          <w:sz w:val="24"/>
        </w:rPr>
        <w:t>The student will be able to:</w:t>
      </w:r>
    </w:p>
    <w:p w:rsidR="00F36B94" w:rsidRPr="00D93217" w:rsidRDefault="00F36B94" w:rsidP="00EE3CFF">
      <w:pPr>
        <w:spacing w:line="0" w:lineRule="atLeast"/>
        <w:rPr>
          <w:sz w:val="24"/>
        </w:rPr>
      </w:pPr>
    </w:p>
    <w:tbl>
      <w:tblPr>
        <w:tblStyle w:val="TableGrid"/>
        <w:tblW w:w="0" w:type="auto"/>
        <w:tblLook w:val="04A0"/>
      </w:tblPr>
      <w:tblGrid>
        <w:gridCol w:w="916"/>
        <w:gridCol w:w="8320"/>
      </w:tblGrid>
      <w:tr w:rsidR="00F36B94" w:rsidRPr="00D93217" w:rsidTr="00EE3CFF">
        <w:tc>
          <w:tcPr>
            <w:tcW w:w="916" w:type="dxa"/>
          </w:tcPr>
          <w:p w:rsidR="00F36B94" w:rsidRPr="00D93217" w:rsidRDefault="00F36B94" w:rsidP="00EE3CFF">
            <w:pPr>
              <w:spacing w:line="0" w:lineRule="atLeast"/>
              <w:rPr>
                <w:rFonts w:ascii="Times New Roman" w:eastAsia="Times New Roman" w:hAnsi="Times New Roman"/>
                <w:sz w:val="24"/>
              </w:rPr>
            </w:pPr>
            <w:r w:rsidRPr="00D93217">
              <w:rPr>
                <w:rFonts w:ascii="Times New Roman" w:eastAsia="Times New Roman" w:hAnsi="Times New Roman"/>
                <w:sz w:val="24"/>
              </w:rPr>
              <w:t>CO1</w:t>
            </w:r>
          </w:p>
        </w:tc>
        <w:tc>
          <w:tcPr>
            <w:tcW w:w="8320" w:type="dxa"/>
          </w:tcPr>
          <w:p w:rsidR="00F36B94" w:rsidRPr="00D93217" w:rsidRDefault="00F36B94" w:rsidP="00EE3CFF">
            <w:pPr>
              <w:tabs>
                <w:tab w:val="left" w:pos="1080"/>
              </w:tabs>
              <w:spacing w:line="0" w:lineRule="atLeast"/>
              <w:ind w:right="980"/>
              <w:rPr>
                <w:rFonts w:ascii="Times New Roman" w:eastAsia="Cambria" w:hAnsi="Times New Roman" w:cs="Times New Roman"/>
                <w:sz w:val="24"/>
                <w:szCs w:val="24"/>
              </w:rPr>
            </w:pPr>
            <w:r w:rsidRPr="00D93217">
              <w:rPr>
                <w:rFonts w:ascii="Times New Roman" w:eastAsia="Cambria" w:hAnsi="Times New Roman" w:cs="Times New Roman"/>
                <w:sz w:val="24"/>
                <w:szCs w:val="24"/>
              </w:rPr>
              <w:t>Identify high performance architecture designand perform different computer arithmetic operations.</w:t>
            </w:r>
          </w:p>
          <w:p w:rsidR="00F36B94" w:rsidRPr="00D93217" w:rsidRDefault="00F36B94" w:rsidP="00EE3CFF">
            <w:pPr>
              <w:tabs>
                <w:tab w:val="left" w:pos="1080"/>
              </w:tabs>
              <w:spacing w:line="0" w:lineRule="atLeast"/>
              <w:ind w:left="720" w:right="980"/>
              <w:rPr>
                <w:rFonts w:ascii="Times New Roman" w:eastAsia="Times New Roman" w:hAnsi="Times New Roman" w:cs="Times New Roman"/>
                <w:sz w:val="24"/>
                <w:szCs w:val="24"/>
              </w:rPr>
            </w:pPr>
          </w:p>
        </w:tc>
      </w:tr>
      <w:tr w:rsidR="00F36B94" w:rsidRPr="00D93217" w:rsidTr="00EE3CFF">
        <w:tc>
          <w:tcPr>
            <w:tcW w:w="916" w:type="dxa"/>
          </w:tcPr>
          <w:p w:rsidR="00F36B94" w:rsidRPr="00D93217" w:rsidRDefault="00F36B94" w:rsidP="00EE3CFF">
            <w:pPr>
              <w:spacing w:line="0" w:lineRule="atLeast"/>
              <w:rPr>
                <w:rFonts w:ascii="Times New Roman" w:eastAsia="Times New Roman" w:hAnsi="Times New Roman"/>
                <w:sz w:val="24"/>
              </w:rPr>
            </w:pPr>
            <w:r w:rsidRPr="00D93217">
              <w:rPr>
                <w:rFonts w:ascii="Times New Roman" w:eastAsia="Times New Roman" w:hAnsi="Times New Roman"/>
                <w:sz w:val="24"/>
              </w:rPr>
              <w:t>CO2</w:t>
            </w:r>
          </w:p>
        </w:tc>
        <w:tc>
          <w:tcPr>
            <w:tcW w:w="8320" w:type="dxa"/>
          </w:tcPr>
          <w:p w:rsidR="00F36B94" w:rsidRPr="00D93217" w:rsidRDefault="00F36B94" w:rsidP="00EE3CFF">
            <w:pPr>
              <w:tabs>
                <w:tab w:val="left" w:pos="1080"/>
              </w:tabs>
              <w:spacing w:line="0" w:lineRule="atLeast"/>
              <w:ind w:right="980"/>
              <w:rPr>
                <w:rFonts w:ascii="Times New Roman" w:eastAsia="Cambria" w:hAnsi="Times New Roman" w:cs="Times New Roman"/>
                <w:sz w:val="24"/>
                <w:szCs w:val="24"/>
              </w:rPr>
            </w:pPr>
            <w:r w:rsidRPr="00D93217">
              <w:rPr>
                <w:rFonts w:ascii="Times New Roman" w:eastAsia="Cambria" w:hAnsi="Times New Roman" w:cs="Times New Roman"/>
                <w:sz w:val="24"/>
                <w:szCs w:val="24"/>
              </w:rPr>
              <w:t>Create an assembly language program to program a microprocessor system.</w:t>
            </w:r>
          </w:p>
          <w:p w:rsidR="00F36B94" w:rsidRPr="00D93217" w:rsidRDefault="00F36B94" w:rsidP="00EE3CFF">
            <w:pPr>
              <w:tabs>
                <w:tab w:val="left" w:pos="360"/>
              </w:tabs>
              <w:spacing w:line="273" w:lineRule="auto"/>
              <w:ind w:right="980"/>
              <w:jc w:val="both"/>
              <w:rPr>
                <w:rFonts w:ascii="Times New Roman" w:eastAsia="Times New Roman" w:hAnsi="Times New Roman" w:cs="Times New Roman"/>
                <w:sz w:val="24"/>
                <w:szCs w:val="24"/>
              </w:rPr>
            </w:pPr>
          </w:p>
        </w:tc>
      </w:tr>
      <w:tr w:rsidR="00F36B94" w:rsidRPr="00D93217" w:rsidTr="00EE3CFF">
        <w:tc>
          <w:tcPr>
            <w:tcW w:w="916" w:type="dxa"/>
          </w:tcPr>
          <w:p w:rsidR="00F36B94" w:rsidRPr="00D93217" w:rsidRDefault="00F36B94" w:rsidP="00EE3CFF">
            <w:pPr>
              <w:spacing w:line="0" w:lineRule="atLeast"/>
              <w:rPr>
                <w:rFonts w:ascii="Times New Roman" w:eastAsia="Times New Roman" w:hAnsi="Times New Roman"/>
                <w:sz w:val="24"/>
              </w:rPr>
            </w:pPr>
            <w:r w:rsidRPr="00D93217">
              <w:rPr>
                <w:rFonts w:ascii="Times New Roman" w:eastAsia="Times New Roman" w:hAnsi="Times New Roman"/>
                <w:sz w:val="24"/>
              </w:rPr>
              <w:t>CO3</w:t>
            </w:r>
          </w:p>
        </w:tc>
        <w:tc>
          <w:tcPr>
            <w:tcW w:w="8320" w:type="dxa"/>
          </w:tcPr>
          <w:p w:rsidR="00F36B94" w:rsidRPr="00D93217" w:rsidRDefault="00F36B94" w:rsidP="00EE3CFF">
            <w:pPr>
              <w:tabs>
                <w:tab w:val="left" w:pos="1080"/>
              </w:tabs>
              <w:spacing w:line="0" w:lineRule="atLeast"/>
              <w:ind w:right="980"/>
              <w:rPr>
                <w:rFonts w:ascii="Times New Roman" w:eastAsia="Cambria" w:hAnsi="Times New Roman" w:cs="Times New Roman"/>
                <w:sz w:val="24"/>
                <w:szCs w:val="24"/>
              </w:rPr>
            </w:pPr>
            <w:r w:rsidRPr="00D93217">
              <w:rPr>
                <w:rFonts w:ascii="Times New Roman" w:eastAsia="Cambria" w:hAnsi="Times New Roman" w:cs="Times New Roman"/>
                <w:sz w:val="24"/>
                <w:szCs w:val="24"/>
              </w:rPr>
              <w:t>Design a pipeline for consistent execution of instructions with minimum hazards.</w:t>
            </w:r>
          </w:p>
          <w:p w:rsidR="00F36B94" w:rsidRPr="00D93217" w:rsidRDefault="00F36B94" w:rsidP="00EE3CFF">
            <w:pPr>
              <w:spacing w:line="0" w:lineRule="atLeast"/>
              <w:jc w:val="both"/>
              <w:rPr>
                <w:rFonts w:ascii="Times New Roman" w:eastAsia="Times New Roman" w:hAnsi="Times New Roman" w:cs="Times New Roman"/>
                <w:sz w:val="24"/>
                <w:szCs w:val="24"/>
              </w:rPr>
            </w:pPr>
          </w:p>
        </w:tc>
      </w:tr>
      <w:tr w:rsidR="00F36B94" w:rsidRPr="00D93217" w:rsidTr="00EE3CFF">
        <w:tc>
          <w:tcPr>
            <w:tcW w:w="916" w:type="dxa"/>
          </w:tcPr>
          <w:p w:rsidR="00F36B94" w:rsidRPr="00D93217" w:rsidRDefault="00F36B94" w:rsidP="00EE3CFF">
            <w:pPr>
              <w:spacing w:line="0" w:lineRule="atLeast"/>
              <w:rPr>
                <w:rFonts w:ascii="Times New Roman" w:eastAsia="Times New Roman" w:hAnsi="Times New Roman"/>
                <w:sz w:val="24"/>
              </w:rPr>
            </w:pPr>
            <w:r w:rsidRPr="00D93217">
              <w:rPr>
                <w:rFonts w:ascii="Times New Roman" w:eastAsia="Times New Roman" w:hAnsi="Times New Roman"/>
                <w:sz w:val="24"/>
              </w:rPr>
              <w:t>CO4</w:t>
            </w:r>
          </w:p>
        </w:tc>
        <w:tc>
          <w:tcPr>
            <w:tcW w:w="8320" w:type="dxa"/>
          </w:tcPr>
          <w:p w:rsidR="00F36B94" w:rsidRPr="00D93217" w:rsidRDefault="00F36B94" w:rsidP="00EE3CFF">
            <w:pPr>
              <w:tabs>
                <w:tab w:val="left" w:pos="1080"/>
              </w:tabs>
              <w:spacing w:line="0" w:lineRule="atLeast"/>
              <w:ind w:right="980"/>
              <w:rPr>
                <w:rFonts w:ascii="Times New Roman" w:eastAsia="Cambria" w:hAnsi="Times New Roman" w:cs="Times New Roman"/>
                <w:sz w:val="24"/>
                <w:szCs w:val="24"/>
              </w:rPr>
            </w:pPr>
            <w:r w:rsidRPr="00D93217">
              <w:rPr>
                <w:rFonts w:ascii="Times New Roman" w:eastAsia="Cambria" w:hAnsi="Times New Roman" w:cs="Times New Roman"/>
                <w:sz w:val="24"/>
                <w:szCs w:val="24"/>
              </w:rPr>
              <w:t>Demonstrate memory hierarchy and its impact on computer cost/performance.</w:t>
            </w:r>
          </w:p>
          <w:p w:rsidR="00F36B94" w:rsidRPr="00D93217" w:rsidRDefault="00F36B94" w:rsidP="00EE3CFF">
            <w:pPr>
              <w:spacing w:line="0" w:lineRule="atLeast"/>
              <w:rPr>
                <w:rFonts w:ascii="Times New Roman" w:eastAsia="Times New Roman" w:hAnsi="Times New Roman" w:cs="Times New Roman"/>
                <w:sz w:val="24"/>
                <w:szCs w:val="24"/>
              </w:rPr>
            </w:pPr>
          </w:p>
        </w:tc>
      </w:tr>
    </w:tbl>
    <w:p w:rsidR="00F36B94" w:rsidRPr="00D93217" w:rsidRDefault="00F36B94" w:rsidP="00EE3CFF">
      <w:pPr>
        <w:spacing w:line="0" w:lineRule="atLeas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8"/>
        <w:gridCol w:w="1054"/>
      </w:tblGrid>
      <w:tr w:rsidR="00F36B94" w:rsidRPr="00D93217" w:rsidTr="00EE3CFF">
        <w:tc>
          <w:tcPr>
            <w:tcW w:w="8188" w:type="dxa"/>
          </w:tcPr>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eastAsia="Cambria"/>
                <w:sz w:val="24"/>
                <w:szCs w:val="24"/>
                <w:lang w:bidi="en-US"/>
              </w:rPr>
              <w:t>UNIT -1</w:t>
            </w:r>
          </w:p>
        </w:tc>
        <w:tc>
          <w:tcPr>
            <w:tcW w:w="1054" w:type="dxa"/>
          </w:tcPr>
          <w:p w:rsidR="00F36B94" w:rsidRPr="00D93217" w:rsidRDefault="00F36B94" w:rsidP="00EE3CFF">
            <w:pPr>
              <w:widowControl w:val="0"/>
              <w:autoSpaceDE w:val="0"/>
              <w:autoSpaceDN w:val="0"/>
              <w:spacing w:line="276" w:lineRule="auto"/>
              <w:jc w:val="center"/>
              <w:rPr>
                <w:rFonts w:eastAsia="Cambria"/>
                <w:b/>
                <w:sz w:val="24"/>
                <w:szCs w:val="24"/>
                <w:lang w:bidi="en-US"/>
              </w:rPr>
            </w:pPr>
          </w:p>
        </w:tc>
      </w:tr>
      <w:tr w:rsidR="00F36B94" w:rsidRPr="00D93217" w:rsidTr="00EE3CFF">
        <w:tc>
          <w:tcPr>
            <w:tcW w:w="8188" w:type="dxa"/>
          </w:tcPr>
          <w:p w:rsidR="00F36B94" w:rsidRPr="00D93217" w:rsidRDefault="00F36B94" w:rsidP="00EE3CFF">
            <w:pPr>
              <w:pStyle w:val="Heading2"/>
              <w:spacing w:line="276" w:lineRule="auto"/>
              <w:ind w:left="0"/>
              <w:rPr>
                <w:rFonts w:ascii="Times New Roman" w:hAnsi="Times New Roman" w:cs="Times New Roman"/>
                <w:b w:val="0"/>
              </w:rPr>
            </w:pPr>
          </w:p>
          <w:p w:rsidR="00F36B94" w:rsidRPr="00D93217" w:rsidRDefault="00F36B94" w:rsidP="00EE3CFF">
            <w:pPr>
              <w:widowControl w:val="0"/>
              <w:autoSpaceDE w:val="0"/>
              <w:autoSpaceDN w:val="0"/>
              <w:spacing w:line="276" w:lineRule="auto"/>
              <w:rPr>
                <w:rFonts w:eastAsia="Cambria"/>
                <w:sz w:val="24"/>
                <w:szCs w:val="24"/>
                <w:lang w:bidi="en-US"/>
              </w:rPr>
            </w:pPr>
            <w:r w:rsidRPr="00D93217">
              <w:rPr>
                <w:rFonts w:eastAsia="Cambria"/>
                <w:sz w:val="24"/>
                <w:szCs w:val="24"/>
                <w:lang w:bidi="en-US"/>
              </w:rPr>
              <w:t>Introduction to Computer Organization: Computer components, Functions, interconnection Structure, Bus Interconnection. Computer Arithmetic: Integer Representation-unsigned numbers, signed numbers, signed magnitude, 2’s compliment, Biased Representation. Integer Arithmetic: Addition, Subtraction, Multiplication unsigned, signed (Booths Algorithm), Division- unsigned, signed.</w:t>
            </w:r>
            <w:bookmarkStart w:id="5" w:name="page30"/>
            <w:bookmarkEnd w:id="5"/>
            <w:r w:rsidRPr="00D93217">
              <w:rPr>
                <w:rFonts w:eastAsia="Cambria"/>
                <w:sz w:val="24"/>
                <w:szCs w:val="24"/>
                <w:lang w:bidi="en-US"/>
              </w:rPr>
              <w:t xml:space="preserve"> Floating-Point Representation: IEEE 32 bits, 64 bits. Floating-Point Arithmetic: Addition, Subtraction, Multiplication, Division.                                                                                                                            </w:t>
            </w:r>
          </w:p>
        </w:tc>
        <w:tc>
          <w:tcPr>
            <w:tcW w:w="1054" w:type="dxa"/>
          </w:tcPr>
          <w:p w:rsidR="00F36B94" w:rsidRPr="00D93217" w:rsidRDefault="00F36B94" w:rsidP="00EE3CFF">
            <w:pPr>
              <w:widowControl w:val="0"/>
              <w:autoSpaceDE w:val="0"/>
              <w:autoSpaceDN w:val="0"/>
              <w:spacing w:line="276" w:lineRule="auto"/>
              <w:jc w:val="center"/>
              <w:rPr>
                <w:rFonts w:eastAsia="Cambria"/>
                <w:sz w:val="24"/>
                <w:szCs w:val="24"/>
                <w:lang w:bidi="en-US"/>
              </w:rPr>
            </w:pPr>
          </w:p>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asciiTheme="majorHAnsi" w:eastAsia="Cambria" w:hAnsiTheme="majorHAnsi"/>
                <w:sz w:val="24"/>
                <w:szCs w:val="24"/>
                <w:lang w:bidi="en-US"/>
              </w:rPr>
              <w:t>10 hrs</w:t>
            </w:r>
          </w:p>
        </w:tc>
      </w:tr>
      <w:tr w:rsidR="00F36B94" w:rsidRPr="00D93217" w:rsidTr="00EE3CFF">
        <w:trPr>
          <w:trHeight w:val="199"/>
        </w:trPr>
        <w:tc>
          <w:tcPr>
            <w:tcW w:w="8188" w:type="dxa"/>
          </w:tcPr>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eastAsia="Cambria"/>
                <w:sz w:val="24"/>
                <w:szCs w:val="24"/>
                <w:lang w:bidi="en-US"/>
              </w:rPr>
              <w:t>UNIT -2</w:t>
            </w:r>
          </w:p>
        </w:tc>
        <w:tc>
          <w:tcPr>
            <w:tcW w:w="1054" w:type="dxa"/>
          </w:tcPr>
          <w:p w:rsidR="00F36B94" w:rsidRPr="00D93217" w:rsidRDefault="00F36B94" w:rsidP="00EE3CFF">
            <w:pPr>
              <w:widowControl w:val="0"/>
              <w:autoSpaceDE w:val="0"/>
              <w:autoSpaceDN w:val="0"/>
              <w:spacing w:line="276" w:lineRule="auto"/>
              <w:jc w:val="center"/>
              <w:rPr>
                <w:rFonts w:eastAsia="Cambria"/>
                <w:sz w:val="24"/>
                <w:szCs w:val="24"/>
                <w:lang w:bidi="en-US"/>
              </w:rPr>
            </w:pPr>
          </w:p>
        </w:tc>
      </w:tr>
      <w:tr w:rsidR="00F36B94" w:rsidRPr="00D93217" w:rsidTr="00EE3CFF">
        <w:trPr>
          <w:trHeight w:val="199"/>
        </w:trPr>
        <w:tc>
          <w:tcPr>
            <w:tcW w:w="8188" w:type="dxa"/>
          </w:tcPr>
          <w:p w:rsidR="00F36B94" w:rsidRPr="00D93217" w:rsidRDefault="00F36B94" w:rsidP="00EE3CFF">
            <w:pPr>
              <w:pStyle w:val="BodyText"/>
              <w:jc w:val="both"/>
              <w:rPr>
                <w:rFonts w:ascii="Times New Roman" w:hAnsi="Times New Roman" w:cs="Times New Roman"/>
              </w:rPr>
            </w:pPr>
            <w:r w:rsidRPr="00D93217">
              <w:rPr>
                <w:rFonts w:ascii="Times New Roman" w:hAnsi="Times New Roman" w:cs="Times New Roman"/>
              </w:rPr>
              <w:t>Internal Memory: Semiconductor Memory - Memory Hierarchy, Characteristics of Memory System, Semiconductor RAM Memories, Internal Organization of Memory Chip, Static RAM, Asynchronous DRAM, Synchronous DRAM, Connection of Memory to the processor, RAM Bus memory. Cache Memory: Basics of Cache, Structure, Read operation, Elements of Cache Design. Associative Memory: External Memory: Magnetic Disk, RAID, Optical Memory. Virtual Memory: Logical VS Physical Address space, working Principle, Mapping Functions, Replacement Policy.                                                                                                                                                                               operators, Pointers.</w:t>
            </w:r>
          </w:p>
          <w:p w:rsidR="00F36B94" w:rsidRPr="00D93217" w:rsidRDefault="00F36B94" w:rsidP="00EE3CFF">
            <w:pPr>
              <w:pStyle w:val="BodyText"/>
              <w:jc w:val="both"/>
              <w:rPr>
                <w:rFonts w:ascii="Times New Roman" w:hAnsi="Times New Roman" w:cs="Times New Roman"/>
              </w:rPr>
            </w:pPr>
          </w:p>
          <w:p w:rsidR="00F36B94" w:rsidRPr="00D93217" w:rsidRDefault="00F36B94" w:rsidP="00EE3CFF">
            <w:pPr>
              <w:pStyle w:val="BodyText"/>
              <w:jc w:val="both"/>
              <w:rPr>
                <w:rFonts w:ascii="Times New Roman" w:hAnsi="Times New Roman" w:cs="Times New Roman"/>
              </w:rPr>
            </w:pPr>
          </w:p>
        </w:tc>
        <w:tc>
          <w:tcPr>
            <w:tcW w:w="1054" w:type="dxa"/>
          </w:tcPr>
          <w:p w:rsidR="00F36B94" w:rsidRPr="00D93217" w:rsidRDefault="00F36B94" w:rsidP="00EE3CFF">
            <w:pPr>
              <w:widowControl w:val="0"/>
              <w:autoSpaceDE w:val="0"/>
              <w:autoSpaceDN w:val="0"/>
              <w:spacing w:line="276" w:lineRule="auto"/>
              <w:jc w:val="center"/>
              <w:rPr>
                <w:rFonts w:eastAsia="Cambria"/>
                <w:sz w:val="24"/>
                <w:szCs w:val="24"/>
                <w:lang w:bidi="en-US"/>
              </w:rPr>
            </w:pPr>
          </w:p>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asciiTheme="majorHAnsi" w:eastAsia="Cambria" w:hAnsiTheme="majorHAnsi"/>
                <w:sz w:val="24"/>
                <w:szCs w:val="24"/>
                <w:lang w:bidi="en-US"/>
              </w:rPr>
              <w:t>10 hrs</w:t>
            </w:r>
          </w:p>
        </w:tc>
      </w:tr>
      <w:tr w:rsidR="00F36B94" w:rsidRPr="00D93217" w:rsidTr="00EE3CFF">
        <w:trPr>
          <w:trHeight w:val="199"/>
        </w:trPr>
        <w:tc>
          <w:tcPr>
            <w:tcW w:w="8188" w:type="dxa"/>
          </w:tcPr>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eastAsia="Cambria"/>
                <w:sz w:val="24"/>
                <w:szCs w:val="24"/>
                <w:lang w:bidi="en-US"/>
              </w:rPr>
              <w:t>UNIT -3</w:t>
            </w:r>
          </w:p>
        </w:tc>
        <w:tc>
          <w:tcPr>
            <w:tcW w:w="1054" w:type="dxa"/>
          </w:tcPr>
          <w:p w:rsidR="00F36B94" w:rsidRPr="00D93217" w:rsidRDefault="00F36B94" w:rsidP="00EE3CFF">
            <w:pPr>
              <w:widowControl w:val="0"/>
              <w:autoSpaceDE w:val="0"/>
              <w:autoSpaceDN w:val="0"/>
              <w:spacing w:line="276" w:lineRule="auto"/>
              <w:jc w:val="center"/>
              <w:rPr>
                <w:rFonts w:eastAsia="Cambria"/>
                <w:sz w:val="24"/>
                <w:szCs w:val="24"/>
                <w:lang w:bidi="en-US"/>
              </w:rPr>
            </w:pPr>
          </w:p>
        </w:tc>
      </w:tr>
      <w:tr w:rsidR="00F36B94" w:rsidRPr="00D93217" w:rsidTr="00EE3CFF">
        <w:trPr>
          <w:trHeight w:val="199"/>
        </w:trPr>
        <w:tc>
          <w:tcPr>
            <w:tcW w:w="8188" w:type="dxa"/>
          </w:tcPr>
          <w:p w:rsidR="00F36B94" w:rsidRPr="00D93217" w:rsidRDefault="00F36B94" w:rsidP="00EE3CFF">
            <w:pPr>
              <w:pStyle w:val="BodyText"/>
              <w:jc w:val="both"/>
              <w:rPr>
                <w:rFonts w:ascii="Times New Roman" w:hAnsi="Times New Roman" w:cs="Times New Roman"/>
              </w:rPr>
            </w:pPr>
          </w:p>
          <w:p w:rsidR="00F36B94" w:rsidRPr="00D93217" w:rsidRDefault="00F36B94" w:rsidP="00EE3CFF">
            <w:pPr>
              <w:widowControl w:val="0"/>
              <w:autoSpaceDE w:val="0"/>
              <w:autoSpaceDN w:val="0"/>
              <w:spacing w:line="276" w:lineRule="auto"/>
              <w:jc w:val="both"/>
              <w:rPr>
                <w:rFonts w:eastAsia="Cambria"/>
                <w:sz w:val="24"/>
                <w:szCs w:val="24"/>
                <w:lang w:bidi="en-US"/>
              </w:rPr>
            </w:pPr>
            <w:r w:rsidRPr="00D93217">
              <w:rPr>
                <w:rFonts w:eastAsia="Cambria"/>
                <w:sz w:val="24"/>
                <w:szCs w:val="24"/>
                <w:lang w:bidi="en-US"/>
              </w:rPr>
              <w:t xml:space="preserve">Input/Output: External Devices, I/O Modules, Programmed I/O, Interrupt Driven </w:t>
            </w:r>
            <w:r w:rsidRPr="00D93217">
              <w:rPr>
                <w:rFonts w:eastAsia="Cambria"/>
                <w:sz w:val="24"/>
                <w:szCs w:val="24"/>
                <w:lang w:bidi="en-US"/>
              </w:rPr>
              <w:lastRenderedPageBreak/>
              <w:t xml:space="preserve">I/O, Direct Memory Access, I/O Channel and Processor. CPU Structure and Functions: Processor Organization, Register Organization, Instruction Pipeline, Basic Concepts of Pipelining. RISC CPU Architecture: Instruction Execution Characteristics, Use of Large Register File, Compiler based register optimization, Reduced Instruction Set Architecture, RISC v/s CISC.                                                                                           </w:t>
            </w:r>
          </w:p>
        </w:tc>
        <w:tc>
          <w:tcPr>
            <w:tcW w:w="1054" w:type="dxa"/>
          </w:tcPr>
          <w:p w:rsidR="00F36B94" w:rsidRPr="00D93217" w:rsidRDefault="00F36B94" w:rsidP="00EE3CFF">
            <w:pPr>
              <w:widowControl w:val="0"/>
              <w:autoSpaceDE w:val="0"/>
              <w:autoSpaceDN w:val="0"/>
              <w:spacing w:line="276" w:lineRule="auto"/>
              <w:jc w:val="center"/>
              <w:rPr>
                <w:rFonts w:eastAsia="Cambria"/>
                <w:sz w:val="24"/>
                <w:szCs w:val="24"/>
                <w:lang w:bidi="en-US"/>
              </w:rPr>
            </w:pPr>
          </w:p>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asciiTheme="majorHAnsi" w:eastAsia="Cambria" w:hAnsiTheme="majorHAnsi"/>
                <w:sz w:val="24"/>
                <w:szCs w:val="24"/>
                <w:lang w:bidi="en-US"/>
              </w:rPr>
              <w:t>10 hrs</w:t>
            </w:r>
          </w:p>
        </w:tc>
      </w:tr>
      <w:tr w:rsidR="00F36B94" w:rsidRPr="00D93217" w:rsidTr="00EE3CFF">
        <w:trPr>
          <w:trHeight w:val="199"/>
        </w:trPr>
        <w:tc>
          <w:tcPr>
            <w:tcW w:w="8188" w:type="dxa"/>
          </w:tcPr>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eastAsia="Cambria"/>
                <w:sz w:val="24"/>
                <w:szCs w:val="24"/>
                <w:lang w:bidi="en-US"/>
              </w:rPr>
              <w:lastRenderedPageBreak/>
              <w:t>UNIT -4</w:t>
            </w:r>
          </w:p>
        </w:tc>
        <w:tc>
          <w:tcPr>
            <w:tcW w:w="1054" w:type="dxa"/>
          </w:tcPr>
          <w:p w:rsidR="00F36B94" w:rsidRPr="00D93217" w:rsidRDefault="00F36B94" w:rsidP="00EE3CFF">
            <w:pPr>
              <w:widowControl w:val="0"/>
              <w:autoSpaceDE w:val="0"/>
              <w:autoSpaceDN w:val="0"/>
              <w:spacing w:line="276" w:lineRule="auto"/>
              <w:jc w:val="center"/>
              <w:rPr>
                <w:rFonts w:eastAsia="Cambria"/>
                <w:sz w:val="24"/>
                <w:szCs w:val="24"/>
                <w:lang w:bidi="en-US"/>
              </w:rPr>
            </w:pPr>
          </w:p>
        </w:tc>
      </w:tr>
      <w:tr w:rsidR="00F36B94" w:rsidRPr="00D93217" w:rsidTr="00EE3CFF">
        <w:trPr>
          <w:trHeight w:val="199"/>
        </w:trPr>
        <w:tc>
          <w:tcPr>
            <w:tcW w:w="8188" w:type="dxa"/>
          </w:tcPr>
          <w:p w:rsidR="00F36B94" w:rsidRPr="00D93217" w:rsidRDefault="00F36B94" w:rsidP="00EE3CFF">
            <w:pPr>
              <w:pStyle w:val="BodyText"/>
              <w:jc w:val="both"/>
              <w:rPr>
                <w:rFonts w:ascii="Times New Roman" w:hAnsi="Times New Roman" w:cs="Times New Roman"/>
              </w:rPr>
            </w:pPr>
            <w:r w:rsidRPr="00D93217">
              <w:rPr>
                <w:rFonts w:ascii="Times New Roman" w:hAnsi="Times New Roman" w:cs="Times New Roman"/>
              </w:rPr>
              <w:t>Buses: Bus interconnections, VGA, Asynchronous v/s Synchronous Buses, PCI Bus, SCSI Control Unit Operation:</w:t>
            </w:r>
            <w:r w:rsidRPr="00D93217">
              <w:rPr>
                <w:rFonts w:ascii="Times New Roman" w:hAnsi="Times New Roman" w:cs="Times New Roman"/>
              </w:rPr>
              <w:tab/>
              <w:t xml:space="preserve">Micro Operations, Control of the CPU, Hardwired Implementation Micro programmed Control: Basic Concepts, Microinstruction Sequencing, and Microinstruction Execution. Parallel Processing: Multi Processing, Cache Coherence /MESI Protocol.                                                                                                                                                                                            </w:t>
            </w:r>
          </w:p>
        </w:tc>
        <w:tc>
          <w:tcPr>
            <w:tcW w:w="1054" w:type="dxa"/>
          </w:tcPr>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asciiTheme="majorHAnsi" w:eastAsia="Cambria" w:hAnsiTheme="majorHAnsi"/>
                <w:sz w:val="24"/>
                <w:szCs w:val="24"/>
                <w:lang w:bidi="en-US"/>
              </w:rPr>
              <w:t>10 hrs</w:t>
            </w:r>
          </w:p>
        </w:tc>
      </w:tr>
    </w:tbl>
    <w:p w:rsidR="00F36B94" w:rsidRPr="00D93217" w:rsidRDefault="00F36B94" w:rsidP="00EE3CFF">
      <w:pPr>
        <w:spacing w:line="358" w:lineRule="exact"/>
      </w:pPr>
    </w:p>
    <w:p w:rsidR="00F36B94" w:rsidRPr="00D93217" w:rsidRDefault="00F36B94" w:rsidP="00EE3CFF">
      <w:pPr>
        <w:spacing w:line="358" w:lineRule="exact"/>
      </w:pPr>
    </w:p>
    <w:p w:rsidR="00F36B94" w:rsidRPr="00D93217" w:rsidRDefault="00F36B94" w:rsidP="00EE3CFF">
      <w:pPr>
        <w:spacing w:line="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8640"/>
      </w:tblGrid>
      <w:tr w:rsidR="00F36B94" w:rsidRPr="00D93217" w:rsidTr="00EE3CFF">
        <w:tc>
          <w:tcPr>
            <w:tcW w:w="9090" w:type="dxa"/>
            <w:gridSpan w:val="2"/>
          </w:tcPr>
          <w:p w:rsidR="00F36B94" w:rsidRPr="00D93217" w:rsidRDefault="00F36B94" w:rsidP="00EE3CFF">
            <w:pPr>
              <w:widowControl w:val="0"/>
              <w:autoSpaceDE w:val="0"/>
              <w:autoSpaceDN w:val="0"/>
              <w:spacing w:line="0" w:lineRule="atLeast"/>
              <w:rPr>
                <w:rFonts w:cs="Cambria"/>
                <w:b/>
                <w:sz w:val="24"/>
                <w:szCs w:val="24"/>
                <w:lang w:bidi="en-US"/>
              </w:rPr>
            </w:pPr>
            <w:r w:rsidRPr="00D93217">
              <w:rPr>
                <w:rFonts w:cs="Cambria"/>
                <w:b/>
                <w:sz w:val="24"/>
                <w:szCs w:val="24"/>
                <w:lang w:bidi="en-US"/>
              </w:rPr>
              <w:t>TEXTBOOKS</w:t>
            </w: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1</w:t>
            </w:r>
          </w:p>
        </w:tc>
        <w:tc>
          <w:tcPr>
            <w:tcW w:w="8640" w:type="dxa"/>
          </w:tcPr>
          <w:p w:rsidR="00F36B94" w:rsidRPr="00D93217" w:rsidRDefault="00F36B94" w:rsidP="00EE3CFF">
            <w:pPr>
              <w:tabs>
                <w:tab w:val="left" w:pos="669"/>
              </w:tabs>
              <w:spacing w:line="239" w:lineRule="auto"/>
              <w:ind w:right="366"/>
              <w:rPr>
                <w:rFonts w:eastAsia="Cambria"/>
                <w:sz w:val="24"/>
                <w:szCs w:val="24"/>
              </w:rPr>
            </w:pPr>
            <w:r w:rsidRPr="00D93217">
              <w:rPr>
                <w:rFonts w:eastAsia="Cambria"/>
                <w:sz w:val="24"/>
                <w:szCs w:val="24"/>
              </w:rPr>
              <w:t>William Stalling; A textbook of Computer Organization and Architecture; Edition VI.</w:t>
            </w:r>
          </w:p>
          <w:p w:rsidR="00F36B94" w:rsidRPr="00D93217" w:rsidRDefault="00F36B94" w:rsidP="00EE3CFF">
            <w:pPr>
              <w:tabs>
                <w:tab w:val="left" w:pos="648"/>
              </w:tabs>
              <w:spacing w:line="239" w:lineRule="auto"/>
              <w:ind w:left="360" w:right="366"/>
              <w:rPr>
                <w:sz w:val="24"/>
                <w:szCs w:val="24"/>
                <w:lang w:bidi="en-US"/>
              </w:rPr>
            </w:pP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2</w:t>
            </w:r>
          </w:p>
        </w:tc>
        <w:tc>
          <w:tcPr>
            <w:tcW w:w="8640" w:type="dxa"/>
          </w:tcPr>
          <w:p w:rsidR="00F36B94" w:rsidRPr="00D93217" w:rsidRDefault="00F36B94" w:rsidP="00EE3CFF">
            <w:pPr>
              <w:tabs>
                <w:tab w:val="left" w:pos="648"/>
              </w:tabs>
              <w:spacing w:line="239" w:lineRule="auto"/>
              <w:ind w:right="366"/>
              <w:rPr>
                <w:rFonts w:eastAsia="Cambria"/>
                <w:sz w:val="24"/>
                <w:szCs w:val="24"/>
              </w:rPr>
            </w:pPr>
            <w:r w:rsidRPr="00D93217">
              <w:rPr>
                <w:rFonts w:eastAsia="Cambria"/>
                <w:sz w:val="24"/>
                <w:szCs w:val="24"/>
              </w:rPr>
              <w:t>David A. Patterson, John L. Hennesy ; Computer Organization And Design, Edition III.</w:t>
            </w:r>
          </w:p>
          <w:p w:rsidR="00F36B94" w:rsidRPr="00D93217" w:rsidRDefault="00F36B94" w:rsidP="00EE3CFF">
            <w:pPr>
              <w:widowControl w:val="0"/>
              <w:autoSpaceDE w:val="0"/>
              <w:autoSpaceDN w:val="0"/>
              <w:spacing w:line="292" w:lineRule="exact"/>
              <w:ind w:firstLine="720"/>
              <w:rPr>
                <w:sz w:val="24"/>
                <w:szCs w:val="24"/>
                <w:lang w:bidi="en-US"/>
              </w:rPr>
            </w:pPr>
          </w:p>
        </w:tc>
      </w:tr>
      <w:tr w:rsidR="00F36B94" w:rsidRPr="00D93217" w:rsidTr="00EE3CFF">
        <w:tc>
          <w:tcPr>
            <w:tcW w:w="9090" w:type="dxa"/>
            <w:gridSpan w:val="2"/>
          </w:tcPr>
          <w:p w:rsidR="00F36B94" w:rsidRPr="00D93217" w:rsidRDefault="00F36B94" w:rsidP="00EE3CFF">
            <w:pPr>
              <w:widowControl w:val="0"/>
              <w:autoSpaceDE w:val="0"/>
              <w:autoSpaceDN w:val="0"/>
              <w:spacing w:line="292" w:lineRule="exact"/>
              <w:rPr>
                <w:sz w:val="24"/>
                <w:szCs w:val="24"/>
                <w:lang w:bidi="en-US"/>
              </w:rPr>
            </w:pPr>
            <w:r w:rsidRPr="00D93217">
              <w:rPr>
                <w:b/>
                <w:bCs/>
                <w:sz w:val="25"/>
                <w:szCs w:val="23"/>
              </w:rPr>
              <w:t>REFERENCES</w:t>
            </w: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1</w:t>
            </w:r>
          </w:p>
        </w:tc>
        <w:tc>
          <w:tcPr>
            <w:tcW w:w="8640" w:type="dxa"/>
          </w:tcPr>
          <w:p w:rsidR="00F36B94" w:rsidRPr="00D93217" w:rsidRDefault="00F36B94" w:rsidP="00EE3CFF">
            <w:pPr>
              <w:tabs>
                <w:tab w:val="left" w:pos="669"/>
              </w:tabs>
              <w:spacing w:line="239" w:lineRule="auto"/>
              <w:ind w:right="366"/>
              <w:rPr>
                <w:rFonts w:eastAsia="Cambria"/>
                <w:sz w:val="24"/>
                <w:szCs w:val="24"/>
              </w:rPr>
            </w:pPr>
            <w:r w:rsidRPr="00D93217">
              <w:rPr>
                <w:rFonts w:eastAsia="Cambria"/>
                <w:sz w:val="24"/>
                <w:szCs w:val="24"/>
              </w:rPr>
              <w:t>M. Morris Mano ; A textbook of Computer Organization and Architecture.</w:t>
            </w:r>
          </w:p>
          <w:p w:rsidR="00F36B94" w:rsidRPr="00D93217" w:rsidRDefault="00F36B94" w:rsidP="00EE3CFF">
            <w:pPr>
              <w:widowControl w:val="0"/>
              <w:autoSpaceDE w:val="0"/>
              <w:autoSpaceDN w:val="0"/>
              <w:spacing w:line="292" w:lineRule="exact"/>
              <w:rPr>
                <w:sz w:val="24"/>
                <w:szCs w:val="24"/>
                <w:lang w:bidi="en-US"/>
              </w:rPr>
            </w:pP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2</w:t>
            </w:r>
          </w:p>
        </w:tc>
        <w:tc>
          <w:tcPr>
            <w:tcW w:w="8640" w:type="dxa"/>
          </w:tcPr>
          <w:p w:rsidR="00F36B94" w:rsidRPr="00D93217" w:rsidRDefault="00F36B94" w:rsidP="00EE3CFF">
            <w:pPr>
              <w:tabs>
                <w:tab w:val="left" w:pos="600"/>
              </w:tabs>
              <w:spacing w:line="0" w:lineRule="atLeast"/>
              <w:rPr>
                <w:rFonts w:eastAsia="Cambria"/>
                <w:sz w:val="24"/>
                <w:szCs w:val="24"/>
              </w:rPr>
            </w:pPr>
            <w:r w:rsidRPr="00D93217">
              <w:rPr>
                <w:rFonts w:eastAsia="Cambria"/>
                <w:sz w:val="24"/>
                <w:szCs w:val="24"/>
              </w:rPr>
              <w:t>Douglas V. Hall ; Microprocessors and Interfacing.</w:t>
            </w:r>
          </w:p>
          <w:p w:rsidR="00F36B94" w:rsidRPr="00D93217" w:rsidRDefault="00F36B94" w:rsidP="00EE3CFF">
            <w:pPr>
              <w:widowControl w:val="0"/>
              <w:autoSpaceDE w:val="0"/>
              <w:autoSpaceDN w:val="0"/>
              <w:spacing w:line="292" w:lineRule="exact"/>
              <w:rPr>
                <w:sz w:val="24"/>
                <w:szCs w:val="24"/>
                <w:lang w:bidi="en-US"/>
              </w:rPr>
            </w:pP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3</w:t>
            </w:r>
          </w:p>
        </w:tc>
        <w:tc>
          <w:tcPr>
            <w:tcW w:w="8640" w:type="dxa"/>
          </w:tcPr>
          <w:p w:rsidR="00F36B94" w:rsidRPr="00D93217" w:rsidRDefault="00F36B94" w:rsidP="00EE3CFF">
            <w:pPr>
              <w:tabs>
                <w:tab w:val="left" w:pos="620"/>
              </w:tabs>
              <w:spacing w:line="0" w:lineRule="atLeast"/>
              <w:rPr>
                <w:rFonts w:eastAsia="Cambria"/>
                <w:sz w:val="24"/>
                <w:szCs w:val="24"/>
              </w:rPr>
            </w:pPr>
            <w:r w:rsidRPr="00D93217">
              <w:rPr>
                <w:rFonts w:eastAsia="Cambria"/>
                <w:sz w:val="24"/>
                <w:szCs w:val="24"/>
              </w:rPr>
              <w:t>Carl Hamacher, ZvonkoVranesic, SafalZaky ; Computer Organization; Edition</w:t>
            </w:r>
          </w:p>
          <w:p w:rsidR="00F36B94" w:rsidRPr="00D93217" w:rsidRDefault="00F36B94" w:rsidP="00EE3CFF">
            <w:pPr>
              <w:rPr>
                <w:sz w:val="24"/>
                <w:szCs w:val="24"/>
                <w:lang w:bidi="en-US"/>
              </w:rPr>
            </w:pPr>
          </w:p>
        </w:tc>
      </w:tr>
    </w:tbl>
    <w:p w:rsidR="00F36B94" w:rsidRPr="00D93217" w:rsidRDefault="00F36B94" w:rsidP="00EE3CFF">
      <w:pPr>
        <w:spacing w:line="200" w:lineRule="exact"/>
      </w:pPr>
    </w:p>
    <w:p w:rsidR="00F36B94" w:rsidRPr="00D93217" w:rsidRDefault="00F36B94" w:rsidP="00EE3CFF">
      <w:pPr>
        <w:spacing w:line="200" w:lineRule="exact"/>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Default="00F36B94">
      <w:pPr>
        <w:spacing w:line="0" w:lineRule="atLeast"/>
        <w:ind w:right="126"/>
        <w:jc w:val="center"/>
        <w:rPr>
          <w:sz w:val="21"/>
        </w:rPr>
      </w:pPr>
    </w:p>
    <w:p w:rsidR="00EE3CFF" w:rsidRDefault="00EE3CFF">
      <w:pPr>
        <w:spacing w:line="0" w:lineRule="atLeast"/>
        <w:ind w:right="126"/>
        <w:jc w:val="center"/>
        <w:rPr>
          <w:sz w:val="21"/>
        </w:rPr>
      </w:pPr>
    </w:p>
    <w:p w:rsidR="00EE3CFF" w:rsidRDefault="00EE3CFF">
      <w:pPr>
        <w:spacing w:line="0" w:lineRule="atLeast"/>
        <w:ind w:right="126"/>
        <w:jc w:val="center"/>
        <w:rPr>
          <w:sz w:val="21"/>
        </w:rPr>
      </w:pPr>
    </w:p>
    <w:p w:rsidR="00EE3CFF" w:rsidRDefault="00EE3CFF">
      <w:pPr>
        <w:spacing w:line="0" w:lineRule="atLeast"/>
        <w:ind w:right="126"/>
        <w:jc w:val="center"/>
        <w:rPr>
          <w:sz w:val="21"/>
        </w:rPr>
      </w:pPr>
    </w:p>
    <w:p w:rsidR="00EE3CFF" w:rsidRDefault="00EE3CFF">
      <w:pPr>
        <w:spacing w:line="0" w:lineRule="atLeast"/>
        <w:ind w:right="126"/>
        <w:jc w:val="center"/>
        <w:rPr>
          <w:sz w:val="21"/>
        </w:rPr>
      </w:pPr>
    </w:p>
    <w:p w:rsidR="00EE3CFF" w:rsidRPr="00D93217" w:rsidRDefault="00EE3CFF">
      <w:pPr>
        <w:spacing w:line="0" w:lineRule="atLeast"/>
        <w:ind w:right="126"/>
        <w:jc w:val="center"/>
        <w:rPr>
          <w:sz w:val="21"/>
        </w:rPr>
      </w:pPr>
    </w:p>
    <w:p w:rsidR="00F36B94" w:rsidRPr="00D93217" w:rsidRDefault="00F36B94">
      <w:pPr>
        <w:spacing w:line="0" w:lineRule="atLeast"/>
        <w:ind w:right="126"/>
        <w:jc w:val="center"/>
        <w:rPr>
          <w:sz w:val="21"/>
        </w:rPr>
      </w:pPr>
    </w:p>
    <w:p w:rsidR="00F36B94" w:rsidRDefault="00F60587" w:rsidP="00EE3CFF">
      <w:pPr>
        <w:spacing w:line="0" w:lineRule="atLeast"/>
        <w:ind w:left="1440"/>
        <w:rPr>
          <w:sz w:val="22"/>
        </w:rPr>
      </w:pPr>
      <w:r w:rsidRPr="00F60587">
        <w:rPr>
          <w:b/>
          <w:noProof/>
          <w:sz w:val="22"/>
        </w:rPr>
        <w:pict>
          <v:rect id="_x0000_s1084" style="position:absolute;left:0;text-align:left;margin-left:71.95pt;margin-top:37.85pt;width:445.4pt;height:22.65pt;z-index:-251596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" fillcolor="#4f81bd" strokecolor="white">
            <w10:wrap anchorx="page" anchory="page"/>
          </v:rect>
        </w:pict>
      </w:r>
      <w:r w:rsidR="00F36B94" w:rsidRPr="00D93217">
        <w:rPr>
          <w:sz w:val="22"/>
        </w:rPr>
        <w:t xml:space="preserve">GOA UNIVERSITY – </w:t>
      </w:r>
      <w:r w:rsidR="00F36B94">
        <w:rPr>
          <w:sz w:val="21"/>
        </w:rPr>
        <w:t>COMPUTER</w:t>
      </w:r>
      <w:r w:rsidR="00F36B94" w:rsidRPr="00D93217">
        <w:rPr>
          <w:sz w:val="22"/>
        </w:rPr>
        <w:t xml:space="preserve"> ENGINEERING CURRICULUM – S</w:t>
      </w:r>
      <w:r w:rsidR="00F36B94">
        <w:rPr>
          <w:sz w:val="22"/>
        </w:rPr>
        <w:t>YLLABUS</w:t>
      </w:r>
      <w:r w:rsidR="00F36B94" w:rsidRPr="00D93217">
        <w:rPr>
          <w:sz w:val="22"/>
        </w:rPr>
        <w:t xml:space="preserve"> 2019-20</w:t>
      </w:r>
    </w:p>
    <w:p w:rsidR="00F36B94" w:rsidRDefault="00F60587" w:rsidP="00EE3CFF">
      <w:pPr>
        <w:spacing w:line="0" w:lineRule="atLeast"/>
        <w:ind w:left="1440"/>
      </w:pPr>
      <w:r w:rsidRPr="00F60587">
        <w:rPr>
          <w:rFonts w:ascii="Calibri" w:eastAsia="Calibri" w:hAnsi="Calibri"/>
          <w:noProof/>
          <w:sz w:val="22"/>
        </w:rPr>
        <w:pict>
          <v:line id="_x0000_s1085" style="position:absolute;left:0;text-align:left;z-index:-251595776;visibility:visible" from="0,19.1pt" to="445.4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" strokeweight=".48pt"/>
        </w:pict>
      </w:r>
      <w:r w:rsidRPr="00F60587">
        <w:rPr>
          <w:rFonts w:ascii="Calibri" w:eastAsia="Calibri" w:hAnsi="Calibri"/>
          <w:noProof/>
          <w:sz w:val="22"/>
        </w:rPr>
        <w:pict>
          <v:line id="_x0000_s1086" style="position:absolute;left:0;text-align:left;z-index:-251594752;visibility:visible" from=".25pt,18.85pt" to=".25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flwEwIAACoEAAAOAAAAZHJzL2Uyb0RvYy54bWysU8GO2jAQvVfqP1i+QxI2U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" strokeweight=".16931mm"/>
        </w:pict>
      </w:r>
      <w:r w:rsidRPr="00F60587">
        <w:rPr>
          <w:rFonts w:ascii="Calibri" w:eastAsia="Calibri" w:hAnsi="Calibri"/>
          <w:noProof/>
          <w:sz w:val="22"/>
        </w:rPr>
        <w:pict>
          <v:line id="_x0000_s1087" style="position:absolute;left:0;text-align:left;z-index:-251593728;visibility:visible" from="445.15pt,18.85pt" to="445.15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" strokeweight=".48pt"/>
        </w:pict>
      </w:r>
      <w:r w:rsidR="00F36B94">
        <w:t>`</w:t>
      </w:r>
    </w:p>
    <w:p w:rsidR="00F36B94" w:rsidRPr="00D93217" w:rsidRDefault="00F60587" w:rsidP="00EE3CFF">
      <w:pPr>
        <w:spacing w:line="20" w:lineRule="exact"/>
      </w:pPr>
      <w:r w:rsidRPr="00F60587">
        <w:rPr>
          <w:rFonts w:ascii="Calibri" w:eastAsia="Calibri" w:hAnsi="Calibri"/>
          <w:noProof/>
          <w:sz w:val="22"/>
        </w:rPr>
        <w:pict>
          <v:line id="Line 70" o:spid="_x0000_s1044" style="position:absolute;z-index:-251637760;visibility:visible" from="0,19.1pt" to="445.4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" strokeweight=".48pt"/>
        </w:pict>
      </w:r>
      <w:r w:rsidRPr="00F60587">
        <w:rPr>
          <w:rFonts w:ascii="Calibri" w:eastAsia="Calibri" w:hAnsi="Calibri"/>
          <w:noProof/>
          <w:sz w:val="22"/>
        </w:rPr>
        <w:pict>
          <v:line id="Line 71" o:spid="_x0000_s1045" style="position:absolute;z-index:-251636736;visibility:visible" from=".25pt,18.85pt" to=".25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" strokeweight=".16931mm"/>
        </w:pict>
      </w:r>
      <w:r w:rsidRPr="00F60587">
        <w:rPr>
          <w:rFonts w:ascii="Calibri" w:eastAsia="Calibri" w:hAnsi="Calibri"/>
          <w:noProof/>
          <w:sz w:val="22"/>
        </w:rPr>
        <w:pict>
          <v:line id="Line 72" o:spid="_x0000_s1046" style="position:absolute;z-index:-251635712;visibility:visible" from="445.15pt,18.85pt" to="445.15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" strokeweight=".48pt"/>
        </w:pict>
      </w:r>
    </w:p>
    <w:p w:rsidR="00F36B94" w:rsidRPr="00D93217" w:rsidRDefault="00F36B94" w:rsidP="00EE3CFF">
      <w:pPr>
        <w:spacing w:line="370" w:lineRule="exact"/>
      </w:pPr>
    </w:p>
    <w:p w:rsidR="00F36B94" w:rsidRPr="00D93217" w:rsidRDefault="00F36B94" w:rsidP="00EE3CFF">
      <w:pPr>
        <w:jc w:val="center"/>
        <w:rPr>
          <w:b/>
          <w:sz w:val="28"/>
          <w:szCs w:val="28"/>
        </w:rPr>
      </w:pPr>
      <w:r w:rsidRPr="00D93217">
        <w:rPr>
          <w:b/>
          <w:sz w:val="28"/>
          <w:szCs w:val="28"/>
        </w:rPr>
        <w:lastRenderedPageBreak/>
        <w:t xml:space="preserve">   Data Structures Programming Lab</w:t>
      </w:r>
    </w:p>
    <w:tbl>
      <w:tblPr>
        <w:tblW w:w="0" w:type="auto"/>
        <w:tblLayout w:type="fixed"/>
        <w:tblCellMar>
          <w:left w:w="0" w:type="dxa"/>
          <w:right w:w="0" w:type="dxa"/>
        </w:tblCellMar>
        <w:tblLook w:val="0000"/>
      </w:tblPr>
      <w:tblGrid>
        <w:gridCol w:w="2980"/>
        <w:gridCol w:w="1480"/>
        <w:gridCol w:w="1140"/>
        <w:gridCol w:w="1540"/>
        <w:gridCol w:w="1040"/>
        <w:gridCol w:w="240"/>
        <w:gridCol w:w="480"/>
      </w:tblGrid>
      <w:tr w:rsidR="00F36B94" w:rsidRPr="00D93217" w:rsidTr="00EE3CFF">
        <w:trPr>
          <w:trHeight w:val="242"/>
        </w:trPr>
        <w:tc>
          <w:tcPr>
            <w:tcW w:w="2980" w:type="dxa"/>
            <w:tcBorders>
              <w:top w:val="single" w:sz="8" w:space="0" w:color="auto"/>
              <w:bottom w:val="single" w:sz="8" w:space="0" w:color="auto"/>
              <w:right w:val="single" w:sz="8" w:space="0" w:color="auto"/>
            </w:tcBorders>
            <w:shd w:val="clear" w:color="auto" w:fill="auto"/>
            <w:vAlign w:val="bottom"/>
          </w:tcPr>
          <w:p w:rsidR="00F36B94" w:rsidRPr="00D93217" w:rsidRDefault="00F36B94" w:rsidP="00EE3CFF">
            <w:pPr>
              <w:spacing w:line="242" w:lineRule="exact"/>
              <w:jc w:val="center"/>
              <w:rPr>
                <w:b/>
                <w:sz w:val="22"/>
              </w:rPr>
            </w:pPr>
            <w:r w:rsidRPr="00D93217">
              <w:rPr>
                <w:b/>
                <w:sz w:val="22"/>
              </w:rPr>
              <w:t>Course Code</w:t>
            </w:r>
          </w:p>
        </w:tc>
        <w:tc>
          <w:tcPr>
            <w:tcW w:w="2620" w:type="dxa"/>
            <w:gridSpan w:val="2"/>
            <w:tcBorders>
              <w:top w:val="single" w:sz="8" w:space="0" w:color="auto"/>
              <w:bottom w:val="single" w:sz="8" w:space="0" w:color="auto"/>
              <w:right w:val="single" w:sz="8" w:space="0" w:color="auto"/>
            </w:tcBorders>
            <w:shd w:val="clear" w:color="auto" w:fill="auto"/>
            <w:vAlign w:val="bottom"/>
          </w:tcPr>
          <w:p w:rsidR="00F36B94" w:rsidRPr="00D93217" w:rsidRDefault="00F36B94" w:rsidP="00EE3CFF">
            <w:pPr>
              <w:spacing w:line="242" w:lineRule="exact"/>
              <w:ind w:left="580"/>
              <w:rPr>
                <w:b/>
                <w:sz w:val="22"/>
              </w:rPr>
            </w:pPr>
            <w:r w:rsidRPr="00D93217">
              <w:rPr>
                <w:rFonts w:asciiTheme="majorHAnsi" w:hAnsiTheme="majorHAnsi"/>
              </w:rPr>
              <w:t>CE360</w:t>
            </w:r>
          </w:p>
        </w:tc>
        <w:tc>
          <w:tcPr>
            <w:tcW w:w="1540" w:type="dxa"/>
            <w:tcBorders>
              <w:top w:val="single" w:sz="8" w:space="0" w:color="auto"/>
              <w:bottom w:val="single" w:sz="8" w:space="0" w:color="auto"/>
              <w:right w:val="single" w:sz="8" w:space="0" w:color="auto"/>
            </w:tcBorders>
            <w:shd w:val="clear" w:color="auto" w:fill="auto"/>
            <w:vAlign w:val="bottom"/>
          </w:tcPr>
          <w:p w:rsidR="00F36B94" w:rsidRPr="00D93217" w:rsidRDefault="00F36B94" w:rsidP="00EE3CFF">
            <w:pPr>
              <w:spacing w:line="242" w:lineRule="exact"/>
              <w:ind w:left="100"/>
              <w:rPr>
                <w:b/>
                <w:sz w:val="22"/>
              </w:rPr>
            </w:pPr>
            <w:r w:rsidRPr="00D93217">
              <w:rPr>
                <w:b/>
                <w:sz w:val="22"/>
              </w:rPr>
              <w:t>Credits</w:t>
            </w:r>
          </w:p>
        </w:tc>
        <w:tc>
          <w:tcPr>
            <w:tcW w:w="1040" w:type="dxa"/>
            <w:tcBorders>
              <w:top w:val="single" w:sz="8" w:space="0" w:color="auto"/>
              <w:bottom w:val="single" w:sz="8" w:space="0" w:color="auto"/>
            </w:tcBorders>
            <w:shd w:val="clear" w:color="auto" w:fill="auto"/>
            <w:vAlign w:val="bottom"/>
          </w:tcPr>
          <w:p w:rsidR="00F36B94" w:rsidRPr="00D93217" w:rsidRDefault="00F36B94" w:rsidP="00EE3CFF">
            <w:pPr>
              <w:spacing w:line="242" w:lineRule="exact"/>
              <w:ind w:right="230"/>
              <w:jc w:val="right"/>
              <w:rPr>
                <w:b/>
                <w:sz w:val="22"/>
              </w:rPr>
            </w:pPr>
            <w:r w:rsidRPr="00D93217">
              <w:rPr>
                <w:b/>
                <w:sz w:val="22"/>
              </w:rPr>
              <w:t>2</w:t>
            </w:r>
          </w:p>
        </w:tc>
        <w:tc>
          <w:tcPr>
            <w:tcW w:w="240" w:type="dxa"/>
            <w:tcBorders>
              <w:top w:val="single" w:sz="8" w:space="0" w:color="auto"/>
              <w:bottom w:val="single" w:sz="8" w:space="0" w:color="auto"/>
            </w:tcBorders>
            <w:shd w:val="clear" w:color="auto" w:fill="auto"/>
            <w:vAlign w:val="bottom"/>
          </w:tcPr>
          <w:p w:rsidR="00F36B94" w:rsidRPr="00D93217" w:rsidRDefault="00F36B94" w:rsidP="00EE3CFF">
            <w:pPr>
              <w:spacing w:line="0" w:lineRule="atLeast"/>
              <w:rPr>
                <w:sz w:val="21"/>
              </w:rPr>
            </w:pPr>
          </w:p>
        </w:tc>
        <w:tc>
          <w:tcPr>
            <w:tcW w:w="480" w:type="dxa"/>
            <w:tcBorders>
              <w:top w:val="single" w:sz="8" w:space="0" w:color="auto"/>
              <w:bottom w:val="single" w:sz="8" w:space="0" w:color="auto"/>
            </w:tcBorders>
            <w:shd w:val="clear" w:color="auto" w:fill="auto"/>
            <w:vAlign w:val="bottom"/>
          </w:tcPr>
          <w:p w:rsidR="00F36B94" w:rsidRPr="00D93217" w:rsidRDefault="00F36B94" w:rsidP="00EE3CFF">
            <w:pPr>
              <w:spacing w:line="0" w:lineRule="atLeast"/>
              <w:rPr>
                <w:sz w:val="21"/>
              </w:rPr>
            </w:pPr>
          </w:p>
        </w:tc>
      </w:tr>
      <w:tr w:rsidR="00F36B94" w:rsidRPr="00D93217" w:rsidTr="00EE3CFF">
        <w:trPr>
          <w:trHeight w:val="240"/>
        </w:trPr>
        <w:tc>
          <w:tcPr>
            <w:tcW w:w="2980" w:type="dxa"/>
            <w:tcBorders>
              <w:right w:val="single" w:sz="8" w:space="0" w:color="auto"/>
            </w:tcBorders>
            <w:shd w:val="clear" w:color="auto" w:fill="auto"/>
            <w:vAlign w:val="bottom"/>
          </w:tcPr>
          <w:p w:rsidR="00F36B94" w:rsidRPr="00D93217" w:rsidRDefault="00F36B94" w:rsidP="00EE3CFF">
            <w:pPr>
              <w:spacing w:line="240" w:lineRule="exact"/>
              <w:jc w:val="center"/>
              <w:rPr>
                <w:b/>
                <w:w w:val="99"/>
                <w:sz w:val="22"/>
              </w:rPr>
            </w:pPr>
            <w:r w:rsidRPr="00D93217">
              <w:rPr>
                <w:b/>
                <w:w w:val="99"/>
                <w:sz w:val="22"/>
              </w:rPr>
              <w:t>Scheme of Instruction</w:t>
            </w:r>
          </w:p>
        </w:tc>
        <w:tc>
          <w:tcPr>
            <w:tcW w:w="1480" w:type="dxa"/>
            <w:tcBorders>
              <w:bottom w:val="single" w:sz="8" w:space="0" w:color="auto"/>
              <w:right w:val="single" w:sz="8" w:space="0" w:color="auto"/>
            </w:tcBorders>
            <w:shd w:val="clear" w:color="auto" w:fill="auto"/>
            <w:vAlign w:val="bottom"/>
          </w:tcPr>
          <w:p w:rsidR="00F36B94" w:rsidRPr="00D93217" w:rsidRDefault="00F36B94" w:rsidP="00EE3CFF">
            <w:pPr>
              <w:spacing w:line="240" w:lineRule="exact"/>
              <w:ind w:left="660"/>
              <w:rPr>
                <w:b/>
                <w:sz w:val="22"/>
              </w:rPr>
            </w:pPr>
            <w:r w:rsidRPr="00D93217">
              <w:rPr>
                <w:b/>
                <w:sz w:val="22"/>
              </w:rPr>
              <w:t>L</w:t>
            </w:r>
          </w:p>
        </w:tc>
        <w:tc>
          <w:tcPr>
            <w:tcW w:w="1140" w:type="dxa"/>
            <w:tcBorders>
              <w:bottom w:val="single" w:sz="8" w:space="0" w:color="auto"/>
              <w:right w:val="single" w:sz="8" w:space="0" w:color="auto"/>
            </w:tcBorders>
            <w:shd w:val="clear" w:color="auto" w:fill="auto"/>
            <w:vAlign w:val="bottom"/>
          </w:tcPr>
          <w:p w:rsidR="00F36B94" w:rsidRPr="00D93217" w:rsidRDefault="00F36B94" w:rsidP="00EE3CFF">
            <w:pPr>
              <w:spacing w:line="240" w:lineRule="exact"/>
              <w:jc w:val="center"/>
              <w:rPr>
                <w:b/>
                <w:sz w:val="22"/>
              </w:rPr>
            </w:pPr>
            <w:r w:rsidRPr="00D93217">
              <w:rPr>
                <w:b/>
                <w:sz w:val="22"/>
              </w:rPr>
              <w:t>T</w:t>
            </w:r>
          </w:p>
        </w:tc>
        <w:tc>
          <w:tcPr>
            <w:tcW w:w="1540" w:type="dxa"/>
            <w:tcBorders>
              <w:bottom w:val="single" w:sz="8" w:space="0" w:color="auto"/>
              <w:right w:val="single" w:sz="8" w:space="0" w:color="auto"/>
            </w:tcBorders>
            <w:shd w:val="clear" w:color="auto" w:fill="auto"/>
            <w:vAlign w:val="bottom"/>
          </w:tcPr>
          <w:p w:rsidR="00F36B94" w:rsidRPr="00D93217" w:rsidRDefault="00F36B94" w:rsidP="00EE3CFF">
            <w:pPr>
              <w:spacing w:line="240" w:lineRule="exact"/>
              <w:jc w:val="center"/>
              <w:rPr>
                <w:b/>
                <w:w w:val="88"/>
                <w:sz w:val="22"/>
              </w:rPr>
            </w:pPr>
            <w:r w:rsidRPr="00D93217">
              <w:rPr>
                <w:b/>
                <w:w w:val="88"/>
                <w:sz w:val="22"/>
              </w:rPr>
              <w:t>P</w:t>
            </w:r>
          </w:p>
        </w:tc>
        <w:tc>
          <w:tcPr>
            <w:tcW w:w="1280" w:type="dxa"/>
            <w:gridSpan w:val="2"/>
            <w:tcBorders>
              <w:bottom w:val="single" w:sz="8" w:space="0" w:color="auto"/>
            </w:tcBorders>
            <w:shd w:val="clear" w:color="auto" w:fill="auto"/>
            <w:vAlign w:val="bottom"/>
          </w:tcPr>
          <w:p w:rsidR="00F36B94" w:rsidRPr="00D93217" w:rsidRDefault="00F36B94" w:rsidP="00EE3CFF">
            <w:pPr>
              <w:spacing w:line="240" w:lineRule="exact"/>
              <w:ind w:left="370"/>
              <w:jc w:val="center"/>
              <w:rPr>
                <w:b/>
                <w:w w:val="98"/>
                <w:sz w:val="22"/>
              </w:rPr>
            </w:pPr>
            <w:r w:rsidRPr="00D93217">
              <w:rPr>
                <w:b/>
                <w:w w:val="98"/>
                <w:sz w:val="22"/>
              </w:rPr>
              <w:t>TOTAL</w:t>
            </w:r>
          </w:p>
        </w:tc>
        <w:tc>
          <w:tcPr>
            <w:tcW w:w="480" w:type="dxa"/>
            <w:tcBorders>
              <w:bottom w:val="single" w:sz="8" w:space="0" w:color="auto"/>
            </w:tcBorders>
            <w:shd w:val="clear" w:color="auto" w:fill="auto"/>
            <w:vAlign w:val="bottom"/>
          </w:tcPr>
          <w:p w:rsidR="00F36B94" w:rsidRPr="00D93217" w:rsidRDefault="00F36B94" w:rsidP="00EE3CFF">
            <w:pPr>
              <w:spacing w:line="0" w:lineRule="atLeast"/>
            </w:pPr>
          </w:p>
        </w:tc>
      </w:tr>
      <w:tr w:rsidR="00F36B94" w:rsidRPr="00D93217" w:rsidTr="00EE3CFF">
        <w:trPr>
          <w:trHeight w:val="245"/>
        </w:trPr>
        <w:tc>
          <w:tcPr>
            <w:tcW w:w="2980" w:type="dxa"/>
            <w:tcBorders>
              <w:bottom w:val="single" w:sz="8" w:space="0" w:color="auto"/>
              <w:right w:val="single" w:sz="8" w:space="0" w:color="auto"/>
            </w:tcBorders>
            <w:shd w:val="clear" w:color="auto" w:fill="auto"/>
            <w:vAlign w:val="bottom"/>
          </w:tcPr>
          <w:p w:rsidR="00F36B94" w:rsidRPr="00D93217" w:rsidRDefault="00F36B94" w:rsidP="00EE3CFF">
            <w:pPr>
              <w:spacing w:line="235" w:lineRule="exact"/>
              <w:jc w:val="center"/>
              <w:rPr>
                <w:b/>
                <w:w w:val="99"/>
                <w:sz w:val="22"/>
              </w:rPr>
            </w:pPr>
            <w:r w:rsidRPr="00D93217">
              <w:rPr>
                <w:b/>
                <w:w w:val="99"/>
                <w:sz w:val="22"/>
              </w:rPr>
              <w:t>Hours/ Week</w:t>
            </w:r>
          </w:p>
        </w:tc>
        <w:tc>
          <w:tcPr>
            <w:tcW w:w="1480" w:type="dxa"/>
            <w:tcBorders>
              <w:bottom w:val="single" w:sz="8" w:space="0" w:color="auto"/>
              <w:right w:val="single" w:sz="8" w:space="0" w:color="auto"/>
            </w:tcBorders>
            <w:shd w:val="clear" w:color="auto" w:fill="auto"/>
            <w:vAlign w:val="bottom"/>
          </w:tcPr>
          <w:p w:rsidR="00F36B94" w:rsidRPr="00D93217" w:rsidRDefault="00F36B94" w:rsidP="00EE3CFF">
            <w:pPr>
              <w:spacing w:line="244" w:lineRule="exact"/>
              <w:ind w:right="590"/>
              <w:jc w:val="center"/>
              <w:rPr>
                <w:b/>
                <w:sz w:val="22"/>
              </w:rPr>
            </w:pPr>
            <w:r>
              <w:rPr>
                <w:b/>
                <w:sz w:val="22"/>
              </w:rPr>
              <w:t xml:space="preserve">          </w:t>
            </w:r>
            <w:r w:rsidRPr="00D93217">
              <w:rPr>
                <w:b/>
                <w:sz w:val="22"/>
              </w:rPr>
              <w:t>0</w:t>
            </w:r>
          </w:p>
        </w:tc>
        <w:tc>
          <w:tcPr>
            <w:tcW w:w="1140" w:type="dxa"/>
            <w:tcBorders>
              <w:bottom w:val="single" w:sz="8" w:space="0" w:color="auto"/>
              <w:right w:val="single" w:sz="8" w:space="0" w:color="auto"/>
            </w:tcBorders>
            <w:shd w:val="clear" w:color="auto" w:fill="auto"/>
            <w:vAlign w:val="bottom"/>
          </w:tcPr>
          <w:p w:rsidR="00F36B94" w:rsidRPr="00D93217" w:rsidRDefault="00F36B94" w:rsidP="00EE3CFF">
            <w:pPr>
              <w:spacing w:line="244" w:lineRule="exact"/>
              <w:jc w:val="center"/>
              <w:rPr>
                <w:b/>
                <w:sz w:val="22"/>
              </w:rPr>
            </w:pPr>
            <w:r w:rsidRPr="00D93217">
              <w:rPr>
                <w:b/>
                <w:sz w:val="22"/>
              </w:rPr>
              <w:t>0</w:t>
            </w:r>
          </w:p>
        </w:tc>
        <w:tc>
          <w:tcPr>
            <w:tcW w:w="1540" w:type="dxa"/>
            <w:tcBorders>
              <w:bottom w:val="single" w:sz="8" w:space="0" w:color="auto"/>
              <w:right w:val="single" w:sz="8" w:space="0" w:color="auto"/>
            </w:tcBorders>
            <w:shd w:val="clear" w:color="auto" w:fill="auto"/>
            <w:vAlign w:val="bottom"/>
          </w:tcPr>
          <w:p w:rsidR="00F36B94" w:rsidRPr="00D93217" w:rsidRDefault="00F36B94" w:rsidP="00EE3CFF">
            <w:pPr>
              <w:spacing w:line="244" w:lineRule="exact"/>
              <w:ind w:right="610"/>
              <w:jc w:val="center"/>
              <w:rPr>
                <w:b/>
                <w:sz w:val="22"/>
              </w:rPr>
            </w:pPr>
            <w:r>
              <w:rPr>
                <w:b/>
                <w:sz w:val="22"/>
              </w:rPr>
              <w:t xml:space="preserve">         </w:t>
            </w:r>
            <w:r w:rsidRPr="00D93217">
              <w:rPr>
                <w:b/>
                <w:sz w:val="22"/>
              </w:rPr>
              <w:t>4</w:t>
            </w:r>
          </w:p>
        </w:tc>
        <w:tc>
          <w:tcPr>
            <w:tcW w:w="1760" w:type="dxa"/>
            <w:gridSpan w:val="3"/>
            <w:tcBorders>
              <w:bottom w:val="single" w:sz="8" w:space="0" w:color="auto"/>
            </w:tcBorders>
            <w:shd w:val="clear" w:color="auto" w:fill="auto"/>
            <w:vAlign w:val="bottom"/>
          </w:tcPr>
          <w:p w:rsidR="00F36B94" w:rsidRPr="00D93217" w:rsidRDefault="00F36B94" w:rsidP="00EE3CFF">
            <w:pPr>
              <w:spacing w:line="244" w:lineRule="exact"/>
              <w:jc w:val="center"/>
              <w:rPr>
                <w:b/>
                <w:w w:val="99"/>
                <w:sz w:val="22"/>
              </w:rPr>
            </w:pPr>
            <w:r w:rsidRPr="00D93217">
              <w:rPr>
                <w:b/>
                <w:w w:val="99"/>
                <w:sz w:val="22"/>
              </w:rPr>
              <w:t>28 hrs/sem</w:t>
            </w:r>
          </w:p>
        </w:tc>
      </w:tr>
      <w:tr w:rsidR="00F36B94" w:rsidRPr="00D93217" w:rsidTr="00EE3CFF">
        <w:trPr>
          <w:trHeight w:val="243"/>
        </w:trPr>
        <w:tc>
          <w:tcPr>
            <w:tcW w:w="2980" w:type="dxa"/>
            <w:tcBorders>
              <w:right w:val="single" w:sz="8" w:space="0" w:color="auto"/>
            </w:tcBorders>
            <w:shd w:val="clear" w:color="auto" w:fill="auto"/>
            <w:vAlign w:val="bottom"/>
          </w:tcPr>
          <w:p w:rsidR="00F36B94" w:rsidRPr="00D93217" w:rsidRDefault="00F36B94" w:rsidP="00EE3CFF">
            <w:pPr>
              <w:spacing w:line="243" w:lineRule="exact"/>
              <w:jc w:val="center"/>
              <w:rPr>
                <w:b/>
                <w:w w:val="99"/>
                <w:sz w:val="22"/>
              </w:rPr>
            </w:pPr>
            <w:r w:rsidRPr="00D93217">
              <w:rPr>
                <w:b/>
                <w:w w:val="99"/>
                <w:sz w:val="22"/>
              </w:rPr>
              <w:t>Scheme of Examination</w:t>
            </w:r>
          </w:p>
        </w:tc>
        <w:tc>
          <w:tcPr>
            <w:tcW w:w="1480" w:type="dxa"/>
            <w:tcBorders>
              <w:bottom w:val="single" w:sz="8" w:space="0" w:color="auto"/>
              <w:right w:val="single" w:sz="8" w:space="0" w:color="auto"/>
            </w:tcBorders>
            <w:shd w:val="clear" w:color="auto" w:fill="auto"/>
            <w:vAlign w:val="bottom"/>
          </w:tcPr>
          <w:p w:rsidR="00F36B94" w:rsidRPr="00D93217" w:rsidRDefault="00F36B94" w:rsidP="00EE3CFF">
            <w:pPr>
              <w:spacing w:line="243" w:lineRule="exact"/>
              <w:ind w:left="600"/>
              <w:rPr>
                <w:b/>
                <w:sz w:val="22"/>
              </w:rPr>
            </w:pPr>
            <w:r w:rsidRPr="00D93217">
              <w:rPr>
                <w:b/>
                <w:sz w:val="22"/>
              </w:rPr>
              <w:t>IA</w:t>
            </w:r>
          </w:p>
        </w:tc>
        <w:tc>
          <w:tcPr>
            <w:tcW w:w="1140" w:type="dxa"/>
            <w:tcBorders>
              <w:bottom w:val="single" w:sz="8" w:space="0" w:color="auto"/>
              <w:right w:val="single" w:sz="8" w:space="0" w:color="auto"/>
            </w:tcBorders>
            <w:shd w:val="clear" w:color="auto" w:fill="auto"/>
            <w:vAlign w:val="bottom"/>
          </w:tcPr>
          <w:p w:rsidR="00F36B94" w:rsidRPr="00D93217" w:rsidRDefault="00F36B94" w:rsidP="00EE3CFF">
            <w:pPr>
              <w:spacing w:line="243" w:lineRule="exact"/>
              <w:jc w:val="center"/>
              <w:rPr>
                <w:b/>
                <w:w w:val="98"/>
                <w:sz w:val="22"/>
              </w:rPr>
            </w:pPr>
            <w:r w:rsidRPr="00D93217">
              <w:rPr>
                <w:b/>
                <w:w w:val="98"/>
                <w:sz w:val="22"/>
              </w:rPr>
              <w:t>TW</w:t>
            </w:r>
          </w:p>
        </w:tc>
        <w:tc>
          <w:tcPr>
            <w:tcW w:w="1540" w:type="dxa"/>
            <w:tcBorders>
              <w:bottom w:val="single" w:sz="8" w:space="0" w:color="auto"/>
              <w:right w:val="single" w:sz="8" w:space="0" w:color="auto"/>
            </w:tcBorders>
            <w:shd w:val="clear" w:color="auto" w:fill="auto"/>
            <w:vAlign w:val="bottom"/>
          </w:tcPr>
          <w:p w:rsidR="00F36B94" w:rsidRPr="00D93217" w:rsidRDefault="00F36B94" w:rsidP="00EE3CFF">
            <w:pPr>
              <w:spacing w:line="243" w:lineRule="exact"/>
              <w:jc w:val="center"/>
              <w:rPr>
                <w:b/>
                <w:sz w:val="22"/>
              </w:rPr>
            </w:pPr>
            <w:r w:rsidRPr="00D93217">
              <w:rPr>
                <w:b/>
                <w:sz w:val="22"/>
              </w:rPr>
              <w:t>TM</w:t>
            </w:r>
          </w:p>
        </w:tc>
        <w:tc>
          <w:tcPr>
            <w:tcW w:w="1040" w:type="dxa"/>
            <w:tcBorders>
              <w:bottom w:val="single" w:sz="8" w:space="0" w:color="auto"/>
              <w:right w:val="single" w:sz="8" w:space="0" w:color="auto"/>
            </w:tcBorders>
            <w:shd w:val="clear" w:color="auto" w:fill="auto"/>
            <w:vAlign w:val="bottom"/>
          </w:tcPr>
          <w:p w:rsidR="00F36B94" w:rsidRPr="00D93217" w:rsidRDefault="00F36B94" w:rsidP="00EE3CFF">
            <w:pPr>
              <w:spacing w:line="243" w:lineRule="exact"/>
              <w:ind w:left="440"/>
              <w:rPr>
                <w:b/>
                <w:sz w:val="22"/>
              </w:rPr>
            </w:pPr>
            <w:r w:rsidRPr="00D93217">
              <w:rPr>
                <w:b/>
                <w:sz w:val="22"/>
              </w:rPr>
              <w:t>P</w:t>
            </w:r>
          </w:p>
        </w:tc>
        <w:tc>
          <w:tcPr>
            <w:tcW w:w="240" w:type="dxa"/>
            <w:tcBorders>
              <w:bottom w:val="single" w:sz="8" w:space="0" w:color="auto"/>
            </w:tcBorders>
            <w:shd w:val="clear" w:color="auto" w:fill="auto"/>
            <w:vAlign w:val="bottom"/>
          </w:tcPr>
          <w:p w:rsidR="00F36B94" w:rsidRPr="00D93217" w:rsidRDefault="00F36B94" w:rsidP="00EE3CFF">
            <w:pPr>
              <w:spacing w:line="0" w:lineRule="atLeast"/>
              <w:rPr>
                <w:sz w:val="21"/>
              </w:rPr>
            </w:pPr>
          </w:p>
        </w:tc>
        <w:tc>
          <w:tcPr>
            <w:tcW w:w="480" w:type="dxa"/>
            <w:tcBorders>
              <w:bottom w:val="single" w:sz="8" w:space="0" w:color="auto"/>
            </w:tcBorders>
            <w:shd w:val="clear" w:color="auto" w:fill="auto"/>
            <w:vAlign w:val="bottom"/>
          </w:tcPr>
          <w:p w:rsidR="00F36B94" w:rsidRPr="00D93217" w:rsidRDefault="00F36B94" w:rsidP="00EE3CFF">
            <w:pPr>
              <w:spacing w:line="243" w:lineRule="exact"/>
              <w:ind w:left="20"/>
              <w:rPr>
                <w:b/>
                <w:sz w:val="22"/>
              </w:rPr>
            </w:pPr>
            <w:r w:rsidRPr="00D93217">
              <w:rPr>
                <w:b/>
                <w:sz w:val="22"/>
              </w:rPr>
              <w:t>O</w:t>
            </w:r>
          </w:p>
        </w:tc>
      </w:tr>
      <w:tr w:rsidR="00F36B94" w:rsidRPr="00D93217" w:rsidTr="00EE3CFF">
        <w:trPr>
          <w:trHeight w:val="244"/>
        </w:trPr>
        <w:tc>
          <w:tcPr>
            <w:tcW w:w="2980" w:type="dxa"/>
            <w:tcBorders>
              <w:bottom w:val="single" w:sz="8" w:space="0" w:color="auto"/>
              <w:right w:val="single" w:sz="8" w:space="0" w:color="auto"/>
            </w:tcBorders>
            <w:shd w:val="clear" w:color="auto" w:fill="auto"/>
            <w:vAlign w:val="bottom"/>
          </w:tcPr>
          <w:p w:rsidR="00F36B94" w:rsidRPr="00D93217" w:rsidRDefault="00F36B94" w:rsidP="00EE3CFF">
            <w:pPr>
              <w:spacing w:line="232" w:lineRule="exact"/>
              <w:jc w:val="center"/>
              <w:rPr>
                <w:b/>
                <w:w w:val="99"/>
                <w:sz w:val="22"/>
              </w:rPr>
            </w:pPr>
            <w:r w:rsidRPr="00D93217">
              <w:rPr>
                <w:b/>
                <w:w w:val="99"/>
                <w:sz w:val="22"/>
              </w:rPr>
              <w:t>TOTAL = 75 marks</w:t>
            </w:r>
          </w:p>
        </w:tc>
        <w:tc>
          <w:tcPr>
            <w:tcW w:w="148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ind w:right="530"/>
              <w:jc w:val="right"/>
              <w:rPr>
                <w:b/>
                <w:sz w:val="22"/>
              </w:rPr>
            </w:pPr>
            <w:r w:rsidRPr="00D93217">
              <w:rPr>
                <w:b/>
                <w:sz w:val="22"/>
              </w:rPr>
              <w:t>0</w:t>
            </w:r>
          </w:p>
        </w:tc>
        <w:tc>
          <w:tcPr>
            <w:tcW w:w="114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rPr>
                <w:b/>
                <w:sz w:val="22"/>
              </w:rPr>
            </w:pPr>
            <w:r>
              <w:rPr>
                <w:b/>
                <w:sz w:val="22"/>
              </w:rPr>
              <w:t xml:space="preserve">        </w:t>
            </w:r>
            <w:r w:rsidRPr="00D93217">
              <w:rPr>
                <w:b/>
                <w:sz w:val="22"/>
              </w:rPr>
              <w:t>25</w:t>
            </w:r>
          </w:p>
        </w:tc>
        <w:tc>
          <w:tcPr>
            <w:tcW w:w="154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ind w:right="510"/>
              <w:jc w:val="center"/>
              <w:rPr>
                <w:b/>
                <w:sz w:val="22"/>
              </w:rPr>
            </w:pPr>
            <w:r>
              <w:rPr>
                <w:b/>
                <w:sz w:val="22"/>
              </w:rPr>
              <w:t xml:space="preserve">       </w:t>
            </w:r>
            <w:r w:rsidRPr="00D93217">
              <w:rPr>
                <w:b/>
                <w:sz w:val="22"/>
              </w:rPr>
              <w:t>0</w:t>
            </w:r>
          </w:p>
        </w:tc>
        <w:tc>
          <w:tcPr>
            <w:tcW w:w="104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ind w:left="460"/>
              <w:rPr>
                <w:b/>
                <w:sz w:val="22"/>
              </w:rPr>
            </w:pPr>
            <w:r w:rsidRPr="00D93217">
              <w:rPr>
                <w:b/>
                <w:sz w:val="22"/>
              </w:rPr>
              <w:t>50</w:t>
            </w:r>
          </w:p>
        </w:tc>
        <w:tc>
          <w:tcPr>
            <w:tcW w:w="240" w:type="dxa"/>
            <w:tcBorders>
              <w:bottom w:val="single" w:sz="8" w:space="0" w:color="auto"/>
            </w:tcBorders>
            <w:shd w:val="clear" w:color="auto" w:fill="auto"/>
            <w:vAlign w:val="bottom"/>
          </w:tcPr>
          <w:p w:rsidR="00F36B94" w:rsidRPr="00D93217" w:rsidRDefault="00F36B94" w:rsidP="00EE3CFF">
            <w:pPr>
              <w:spacing w:line="0" w:lineRule="atLeast"/>
              <w:rPr>
                <w:sz w:val="21"/>
              </w:rPr>
            </w:pPr>
          </w:p>
        </w:tc>
        <w:tc>
          <w:tcPr>
            <w:tcW w:w="480" w:type="dxa"/>
            <w:tcBorders>
              <w:bottom w:val="single" w:sz="8" w:space="0" w:color="auto"/>
            </w:tcBorders>
            <w:shd w:val="clear" w:color="auto" w:fill="auto"/>
            <w:vAlign w:val="bottom"/>
          </w:tcPr>
          <w:p w:rsidR="00F36B94" w:rsidRPr="00D93217" w:rsidRDefault="00F36B94" w:rsidP="00EE3CFF">
            <w:pPr>
              <w:spacing w:line="242" w:lineRule="exact"/>
              <w:ind w:left="60"/>
              <w:rPr>
                <w:b/>
                <w:sz w:val="22"/>
              </w:rPr>
            </w:pPr>
            <w:r w:rsidRPr="00D93217">
              <w:rPr>
                <w:b/>
                <w:sz w:val="22"/>
              </w:rPr>
              <w:t>0</w:t>
            </w:r>
          </w:p>
        </w:tc>
      </w:tr>
    </w:tbl>
    <w:p w:rsidR="00F36B94" w:rsidRPr="00D93217" w:rsidRDefault="00F36B94" w:rsidP="00EE3CFF">
      <w:pPr>
        <w:spacing w:line="200" w:lineRule="exact"/>
      </w:pPr>
    </w:p>
    <w:p w:rsidR="00F36B94" w:rsidRPr="00D93217" w:rsidRDefault="00F36B94" w:rsidP="00EE3CFF">
      <w:pPr>
        <w:spacing w:line="287" w:lineRule="exact"/>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0"/>
        <w:gridCol w:w="830"/>
      </w:tblGrid>
      <w:tr w:rsidR="00F36B94" w:rsidRPr="00D93217" w:rsidTr="00EE3CFF">
        <w:tc>
          <w:tcPr>
            <w:tcW w:w="8080" w:type="dxa"/>
          </w:tcPr>
          <w:p w:rsidR="00F36B94" w:rsidRPr="00D93217" w:rsidRDefault="00F36B94" w:rsidP="00EE3CFF">
            <w:pPr>
              <w:widowControl w:val="0"/>
              <w:autoSpaceDE w:val="0"/>
              <w:autoSpaceDN w:val="0"/>
              <w:spacing w:line="276" w:lineRule="auto"/>
              <w:jc w:val="center"/>
              <w:rPr>
                <w:rFonts w:asciiTheme="majorHAnsi" w:eastAsia="Cambria" w:hAnsiTheme="majorHAnsi"/>
                <w:sz w:val="24"/>
                <w:szCs w:val="24"/>
                <w:lang w:bidi="en-US"/>
              </w:rPr>
            </w:pPr>
          </w:p>
        </w:tc>
        <w:tc>
          <w:tcPr>
            <w:tcW w:w="830" w:type="dxa"/>
          </w:tcPr>
          <w:p w:rsidR="00F36B94" w:rsidRPr="00D93217" w:rsidRDefault="00F36B94" w:rsidP="00EE3CFF">
            <w:pPr>
              <w:widowControl w:val="0"/>
              <w:autoSpaceDE w:val="0"/>
              <w:autoSpaceDN w:val="0"/>
              <w:spacing w:line="276" w:lineRule="auto"/>
              <w:jc w:val="center"/>
              <w:rPr>
                <w:rFonts w:asciiTheme="majorHAnsi" w:eastAsia="Cambria" w:hAnsiTheme="majorHAnsi"/>
                <w:b/>
                <w:sz w:val="24"/>
                <w:szCs w:val="24"/>
                <w:lang w:bidi="en-US"/>
              </w:rPr>
            </w:pPr>
          </w:p>
        </w:tc>
      </w:tr>
      <w:tr w:rsidR="00F36B94" w:rsidRPr="00D93217" w:rsidTr="00EE3CFF">
        <w:tc>
          <w:tcPr>
            <w:tcW w:w="8080" w:type="dxa"/>
          </w:tcPr>
          <w:p w:rsidR="00F36B94" w:rsidRPr="00D93217" w:rsidRDefault="00F36B94" w:rsidP="00EE3CFF">
            <w:pPr>
              <w:pStyle w:val="Heading2"/>
              <w:spacing w:line="276" w:lineRule="auto"/>
              <w:ind w:left="0"/>
              <w:rPr>
                <w:rFonts w:asciiTheme="majorHAnsi" w:hAnsiTheme="majorHAnsi" w:cs="Times New Roman"/>
                <w:b w:val="0"/>
                <w:sz w:val="22"/>
                <w:szCs w:val="22"/>
              </w:rPr>
            </w:pPr>
          </w:p>
          <w:p w:rsidR="00F36B94" w:rsidRPr="00D93217" w:rsidRDefault="00F36B94" w:rsidP="00EE3CFF">
            <w:pPr>
              <w:widowControl w:val="0"/>
              <w:autoSpaceDE w:val="0"/>
              <w:autoSpaceDN w:val="0"/>
              <w:rPr>
                <w:rFonts w:asciiTheme="majorHAnsi" w:eastAsia="Cambria" w:hAnsiTheme="majorHAnsi" w:cs="Calibri"/>
                <w:b/>
                <w:sz w:val="24"/>
                <w:szCs w:val="24"/>
                <w:lang w:bidi="en-US"/>
              </w:rPr>
            </w:pPr>
            <w:r w:rsidRPr="00D93217">
              <w:rPr>
                <w:rFonts w:asciiTheme="majorHAnsi" w:eastAsia="Cambria" w:hAnsiTheme="majorHAnsi" w:cs="Calibri"/>
                <w:b/>
                <w:sz w:val="24"/>
                <w:szCs w:val="24"/>
                <w:lang w:bidi="en-US"/>
              </w:rPr>
              <w:t>At least 8 experiments out of below mentioned set are to be implemented using C</w:t>
            </w:r>
          </w:p>
          <w:p w:rsidR="00F36B94" w:rsidRPr="00D93217" w:rsidRDefault="00F36B94" w:rsidP="00EE3CFF">
            <w:pPr>
              <w:widowControl w:val="0"/>
              <w:autoSpaceDE w:val="0"/>
              <w:autoSpaceDN w:val="0"/>
              <w:rPr>
                <w:rFonts w:asciiTheme="majorHAnsi" w:eastAsia="Cambria" w:hAnsiTheme="majorHAnsi" w:cs="Calibri"/>
                <w:b/>
                <w:sz w:val="24"/>
                <w:szCs w:val="24"/>
                <w:lang w:bidi="en-US"/>
              </w:rPr>
            </w:pPr>
          </w:p>
          <w:p w:rsidR="00F36B94" w:rsidRPr="00D93217" w:rsidRDefault="00F36B94" w:rsidP="00F36B94">
            <w:pPr>
              <w:pStyle w:val="ListParagraph"/>
              <w:numPr>
                <w:ilvl w:val="0"/>
                <w:numId w:val="14"/>
              </w:numPr>
              <w:spacing w:line="229" w:lineRule="atLeast"/>
              <w:rPr>
                <w:rFonts w:asciiTheme="majorHAnsi" w:eastAsia="Cambria" w:hAnsiTheme="majorHAnsi" w:cs="Calibri"/>
              </w:rPr>
            </w:pPr>
            <w:r w:rsidRPr="00D93217">
              <w:rPr>
                <w:rFonts w:asciiTheme="majorHAnsi" w:eastAsia="Cambria" w:hAnsiTheme="majorHAnsi" w:cs="Calibri"/>
              </w:rPr>
              <w:t>Implementation of Stack and Queue using Arrays.</w:t>
            </w:r>
          </w:p>
          <w:p w:rsidR="00F36B94" w:rsidRPr="00D93217" w:rsidRDefault="00F36B94" w:rsidP="00F36B94">
            <w:pPr>
              <w:pStyle w:val="ListParagraph"/>
              <w:numPr>
                <w:ilvl w:val="0"/>
                <w:numId w:val="14"/>
              </w:numPr>
              <w:spacing w:line="229" w:lineRule="atLeast"/>
              <w:rPr>
                <w:rFonts w:asciiTheme="majorHAnsi" w:eastAsia="Cambria" w:hAnsiTheme="majorHAnsi" w:cs="Calibri"/>
              </w:rPr>
            </w:pPr>
            <w:r w:rsidRPr="00D93217">
              <w:rPr>
                <w:rFonts w:asciiTheme="majorHAnsi" w:eastAsia="Cambria" w:hAnsiTheme="majorHAnsi" w:cs="Calibri"/>
              </w:rPr>
              <w:t>Implementation of Stack and Queue using Linked lists.</w:t>
            </w:r>
          </w:p>
          <w:p w:rsidR="00F36B94" w:rsidRPr="00D93217" w:rsidRDefault="00F36B94" w:rsidP="00F36B94">
            <w:pPr>
              <w:pStyle w:val="ListParagraph"/>
              <w:numPr>
                <w:ilvl w:val="0"/>
                <w:numId w:val="14"/>
              </w:numPr>
              <w:spacing w:line="229" w:lineRule="atLeast"/>
              <w:rPr>
                <w:rFonts w:asciiTheme="majorHAnsi" w:eastAsia="Cambria" w:hAnsiTheme="majorHAnsi" w:cs="Calibri"/>
              </w:rPr>
            </w:pPr>
            <w:r w:rsidRPr="00D93217">
              <w:rPr>
                <w:rFonts w:asciiTheme="majorHAnsi" w:eastAsia="Cambria" w:hAnsiTheme="majorHAnsi" w:cs="Calibri"/>
              </w:rPr>
              <w:t>Application of Stack: Infix to postfix Conversion, Postfix evaluation.</w:t>
            </w:r>
          </w:p>
          <w:p w:rsidR="00F36B94" w:rsidRPr="00D93217" w:rsidRDefault="00F36B94" w:rsidP="00F36B94">
            <w:pPr>
              <w:pStyle w:val="ListParagraph"/>
              <w:numPr>
                <w:ilvl w:val="0"/>
                <w:numId w:val="14"/>
              </w:numPr>
              <w:spacing w:line="229" w:lineRule="atLeast"/>
              <w:rPr>
                <w:rFonts w:asciiTheme="majorHAnsi" w:eastAsia="Cambria" w:hAnsiTheme="majorHAnsi" w:cs="Calibri"/>
              </w:rPr>
            </w:pPr>
            <w:r w:rsidRPr="00D93217">
              <w:rPr>
                <w:rFonts w:asciiTheme="majorHAnsi" w:eastAsia="Cambria" w:hAnsiTheme="majorHAnsi" w:cs="Calibri"/>
              </w:rPr>
              <w:t>Implementation of Doubly Linked Lists .</w:t>
            </w:r>
          </w:p>
          <w:p w:rsidR="00F36B94" w:rsidRPr="00D93217" w:rsidRDefault="00F36B94" w:rsidP="00F36B94">
            <w:pPr>
              <w:pStyle w:val="ListParagraph"/>
              <w:numPr>
                <w:ilvl w:val="0"/>
                <w:numId w:val="14"/>
              </w:numPr>
              <w:spacing w:line="229" w:lineRule="atLeast"/>
              <w:rPr>
                <w:rFonts w:asciiTheme="majorHAnsi" w:eastAsia="Cambria" w:hAnsiTheme="majorHAnsi" w:cs="Calibri"/>
              </w:rPr>
            </w:pPr>
            <w:r w:rsidRPr="00D93217">
              <w:rPr>
                <w:rFonts w:asciiTheme="majorHAnsi" w:eastAsia="Cambria" w:hAnsiTheme="majorHAnsi" w:cs="Calibri"/>
              </w:rPr>
              <w:t>Implementation of Circular Queues using Linked lists.</w:t>
            </w:r>
          </w:p>
          <w:p w:rsidR="00F36B94" w:rsidRPr="00D93217" w:rsidRDefault="00F36B94" w:rsidP="00F36B94">
            <w:pPr>
              <w:pStyle w:val="ListParagraph"/>
              <w:numPr>
                <w:ilvl w:val="0"/>
                <w:numId w:val="14"/>
              </w:numPr>
              <w:spacing w:line="229" w:lineRule="atLeast"/>
              <w:rPr>
                <w:rFonts w:asciiTheme="majorHAnsi" w:eastAsia="Cambria" w:hAnsiTheme="majorHAnsi" w:cs="Calibri"/>
              </w:rPr>
            </w:pPr>
            <w:r w:rsidRPr="00D93217">
              <w:rPr>
                <w:rFonts w:asciiTheme="majorHAnsi" w:eastAsia="Cambria" w:hAnsiTheme="majorHAnsi" w:cs="Calibri"/>
              </w:rPr>
              <w:t>Implementation of Binary Search tree &amp; its Operations &amp; Traversals. </w:t>
            </w:r>
          </w:p>
          <w:p w:rsidR="00F36B94" w:rsidRPr="00D93217" w:rsidRDefault="00F36B94" w:rsidP="00F36B94">
            <w:pPr>
              <w:pStyle w:val="ListParagraph"/>
              <w:numPr>
                <w:ilvl w:val="0"/>
                <w:numId w:val="14"/>
              </w:numPr>
              <w:spacing w:line="229" w:lineRule="atLeast"/>
              <w:rPr>
                <w:rFonts w:asciiTheme="majorHAnsi" w:eastAsia="Cambria" w:hAnsiTheme="majorHAnsi" w:cs="Calibri"/>
              </w:rPr>
            </w:pPr>
            <w:r w:rsidRPr="00D93217">
              <w:rPr>
                <w:rFonts w:asciiTheme="majorHAnsi" w:eastAsia="Cambria" w:hAnsiTheme="majorHAnsi" w:cs="Calibri"/>
              </w:rPr>
              <w:t>Implementation of Threaded Binary Search Tree.</w:t>
            </w:r>
          </w:p>
          <w:p w:rsidR="00F36B94" w:rsidRPr="00D93217" w:rsidRDefault="00F36B94" w:rsidP="00F36B94">
            <w:pPr>
              <w:pStyle w:val="ListParagraph"/>
              <w:numPr>
                <w:ilvl w:val="0"/>
                <w:numId w:val="14"/>
              </w:numPr>
              <w:spacing w:line="229" w:lineRule="atLeast"/>
              <w:rPr>
                <w:rFonts w:asciiTheme="majorHAnsi" w:eastAsia="Cambria" w:hAnsiTheme="majorHAnsi" w:cs="Calibri"/>
              </w:rPr>
            </w:pPr>
            <w:r w:rsidRPr="00D93217">
              <w:rPr>
                <w:rFonts w:asciiTheme="majorHAnsi" w:eastAsia="Cambria" w:hAnsiTheme="majorHAnsi" w:cs="Calibri"/>
              </w:rPr>
              <w:t>Implementation of AVL Tree.</w:t>
            </w:r>
          </w:p>
          <w:p w:rsidR="00F36B94" w:rsidRPr="00D93217" w:rsidRDefault="00F36B94" w:rsidP="00F36B94">
            <w:pPr>
              <w:pStyle w:val="ListParagraph"/>
              <w:numPr>
                <w:ilvl w:val="0"/>
                <w:numId w:val="14"/>
              </w:numPr>
              <w:spacing w:line="229" w:lineRule="atLeast"/>
              <w:rPr>
                <w:rFonts w:asciiTheme="majorHAnsi" w:eastAsia="Cambria" w:hAnsiTheme="majorHAnsi" w:cs="Calibri"/>
              </w:rPr>
            </w:pPr>
            <w:r w:rsidRPr="00D93217">
              <w:rPr>
                <w:rFonts w:asciiTheme="majorHAnsi" w:eastAsia="Cambria" w:hAnsiTheme="majorHAnsi" w:cs="Calibri"/>
              </w:rPr>
              <w:t>Implementation of Graph representations and Graph traversal techniques.</w:t>
            </w:r>
          </w:p>
          <w:p w:rsidR="00F36B94" w:rsidRPr="00D93217" w:rsidRDefault="00F36B94" w:rsidP="00F36B94">
            <w:pPr>
              <w:pStyle w:val="ListParagraph"/>
              <w:numPr>
                <w:ilvl w:val="0"/>
                <w:numId w:val="14"/>
              </w:numPr>
              <w:spacing w:line="229" w:lineRule="atLeast"/>
              <w:rPr>
                <w:rFonts w:asciiTheme="majorHAnsi" w:eastAsia="Cambria" w:hAnsiTheme="majorHAnsi" w:cs="Calibri"/>
              </w:rPr>
            </w:pPr>
            <w:r w:rsidRPr="00D93217">
              <w:rPr>
                <w:rFonts w:asciiTheme="majorHAnsi" w:eastAsia="Cambria" w:hAnsiTheme="majorHAnsi" w:cs="Calibri"/>
              </w:rPr>
              <w:t>Implementation of Search techniques: Linear Search and Binary Search.</w:t>
            </w:r>
          </w:p>
          <w:p w:rsidR="00F36B94" w:rsidRPr="00D93217" w:rsidRDefault="00F36B94" w:rsidP="00F36B94">
            <w:pPr>
              <w:pStyle w:val="ListParagraph"/>
              <w:numPr>
                <w:ilvl w:val="0"/>
                <w:numId w:val="14"/>
              </w:numPr>
              <w:spacing w:line="229" w:lineRule="atLeast"/>
              <w:rPr>
                <w:rFonts w:asciiTheme="majorHAnsi" w:eastAsia="Cambria" w:hAnsiTheme="majorHAnsi" w:cs="Calibri"/>
              </w:rPr>
            </w:pPr>
            <w:r w:rsidRPr="00D93217">
              <w:rPr>
                <w:rFonts w:asciiTheme="majorHAnsi" w:eastAsia="Cambria" w:hAnsiTheme="majorHAnsi" w:cs="Calibri"/>
              </w:rPr>
              <w:t>Implementation of Sorting techniques: Insertion Sort and Heap Sort.</w:t>
            </w:r>
          </w:p>
          <w:p w:rsidR="00F36B94" w:rsidRPr="00D93217" w:rsidRDefault="00F36B94" w:rsidP="00F36B94">
            <w:pPr>
              <w:pStyle w:val="ListParagraph"/>
              <w:numPr>
                <w:ilvl w:val="0"/>
                <w:numId w:val="14"/>
              </w:numPr>
              <w:spacing w:line="229" w:lineRule="atLeast"/>
              <w:rPr>
                <w:rFonts w:asciiTheme="majorHAnsi" w:eastAsia="Cambria" w:hAnsiTheme="majorHAnsi" w:cs="Calibri"/>
              </w:rPr>
            </w:pPr>
            <w:r w:rsidRPr="00D93217">
              <w:rPr>
                <w:rFonts w:asciiTheme="majorHAnsi" w:eastAsia="Cambria" w:hAnsiTheme="majorHAnsi" w:cs="Calibri"/>
              </w:rPr>
              <w:t>Implementation of Sorting techniques: Merge Sort and Quick Sort.</w:t>
            </w:r>
          </w:p>
          <w:p w:rsidR="00F36B94" w:rsidRPr="00D93217" w:rsidRDefault="00F36B94" w:rsidP="00F36B94">
            <w:pPr>
              <w:pStyle w:val="ListParagraph"/>
              <w:numPr>
                <w:ilvl w:val="0"/>
                <w:numId w:val="14"/>
              </w:numPr>
              <w:spacing w:line="229" w:lineRule="atLeast"/>
              <w:rPr>
                <w:rFonts w:asciiTheme="majorHAnsi" w:eastAsia="Cambria" w:hAnsiTheme="majorHAnsi" w:cs="Calibri"/>
              </w:rPr>
            </w:pPr>
            <w:r w:rsidRPr="00D93217">
              <w:rPr>
                <w:rFonts w:asciiTheme="majorHAnsi" w:eastAsia="Cambria" w:hAnsiTheme="majorHAnsi" w:cs="Calibri"/>
              </w:rPr>
              <w:t>Implementation of hash collision resolution techniques.</w:t>
            </w:r>
          </w:p>
          <w:p w:rsidR="00F36B94" w:rsidRPr="00D93217" w:rsidRDefault="00F36B94" w:rsidP="00EE3CFF">
            <w:pPr>
              <w:widowControl w:val="0"/>
              <w:autoSpaceDE w:val="0"/>
              <w:autoSpaceDN w:val="0"/>
              <w:spacing w:line="276" w:lineRule="auto"/>
              <w:rPr>
                <w:rFonts w:asciiTheme="majorHAnsi" w:eastAsia="Cambria" w:hAnsiTheme="majorHAnsi"/>
                <w:sz w:val="24"/>
                <w:szCs w:val="24"/>
                <w:lang w:bidi="en-US"/>
              </w:rPr>
            </w:pPr>
          </w:p>
        </w:tc>
        <w:tc>
          <w:tcPr>
            <w:tcW w:w="830" w:type="dxa"/>
          </w:tcPr>
          <w:p w:rsidR="00F36B94" w:rsidRPr="00D93217" w:rsidRDefault="00F36B94" w:rsidP="00EE3CFF">
            <w:pPr>
              <w:widowControl w:val="0"/>
              <w:autoSpaceDE w:val="0"/>
              <w:autoSpaceDN w:val="0"/>
              <w:spacing w:line="276" w:lineRule="auto"/>
              <w:jc w:val="center"/>
              <w:rPr>
                <w:rFonts w:asciiTheme="majorHAnsi" w:eastAsia="Cambria" w:hAnsiTheme="majorHAnsi"/>
                <w:sz w:val="24"/>
                <w:szCs w:val="24"/>
                <w:lang w:bidi="en-US"/>
              </w:rPr>
            </w:pPr>
          </w:p>
          <w:p w:rsidR="00F36B94" w:rsidRPr="00D93217" w:rsidRDefault="00F36B94" w:rsidP="00EE3CFF">
            <w:pPr>
              <w:widowControl w:val="0"/>
              <w:autoSpaceDE w:val="0"/>
              <w:autoSpaceDN w:val="0"/>
              <w:spacing w:line="276" w:lineRule="auto"/>
              <w:jc w:val="center"/>
              <w:rPr>
                <w:rFonts w:asciiTheme="majorHAnsi" w:eastAsia="Cambria" w:hAnsiTheme="majorHAnsi"/>
                <w:sz w:val="24"/>
                <w:szCs w:val="24"/>
                <w:lang w:bidi="en-US"/>
              </w:rPr>
            </w:pPr>
          </w:p>
        </w:tc>
      </w:tr>
    </w:tbl>
    <w:p w:rsidR="00F36B94" w:rsidRPr="00D93217" w:rsidRDefault="00F36B94" w:rsidP="00EE3CFF">
      <w:pPr>
        <w:spacing w:line="20" w:lineRule="exact"/>
      </w:pPr>
    </w:p>
    <w:p w:rsidR="00F36B94" w:rsidRPr="00D93217" w:rsidRDefault="00F36B94" w:rsidP="00EE3CFF">
      <w:pPr>
        <w:spacing w:line="200" w:lineRule="exact"/>
      </w:pPr>
    </w:p>
    <w:p w:rsidR="00F36B94" w:rsidRPr="00D93217" w:rsidRDefault="00F36B94" w:rsidP="00EE3CFF">
      <w:pPr>
        <w:spacing w:line="200" w:lineRule="exact"/>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Default="00F36B94">
      <w:pPr>
        <w:spacing w:line="0" w:lineRule="atLeast"/>
        <w:ind w:right="126"/>
        <w:jc w:val="center"/>
        <w:rPr>
          <w:sz w:val="21"/>
        </w:rPr>
      </w:pPr>
    </w:p>
    <w:p w:rsidR="00EE3CFF" w:rsidRDefault="00EE3CFF">
      <w:pPr>
        <w:spacing w:line="0" w:lineRule="atLeast"/>
        <w:ind w:right="126"/>
        <w:jc w:val="center"/>
        <w:rPr>
          <w:sz w:val="21"/>
        </w:rPr>
      </w:pPr>
    </w:p>
    <w:p w:rsidR="00EE3CFF" w:rsidRDefault="00EE3CFF">
      <w:pPr>
        <w:spacing w:line="0" w:lineRule="atLeast"/>
        <w:ind w:right="126"/>
        <w:jc w:val="center"/>
        <w:rPr>
          <w:sz w:val="21"/>
        </w:rPr>
      </w:pPr>
    </w:p>
    <w:p w:rsidR="00EE3CFF" w:rsidRDefault="00EE3CFF">
      <w:pPr>
        <w:spacing w:line="0" w:lineRule="atLeast"/>
        <w:ind w:right="126"/>
        <w:jc w:val="center"/>
        <w:rPr>
          <w:sz w:val="21"/>
        </w:rPr>
      </w:pPr>
    </w:p>
    <w:p w:rsidR="00EE3CFF" w:rsidRPr="00D93217" w:rsidRDefault="00EE3CFF">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rsidP="00EE3CFF">
      <w:pPr>
        <w:spacing w:line="0" w:lineRule="atLeast"/>
        <w:ind w:right="126"/>
        <w:jc w:val="center"/>
        <w:rPr>
          <w:sz w:val="21"/>
        </w:rPr>
      </w:pPr>
    </w:p>
    <w:p w:rsidR="00F36B94" w:rsidRDefault="00F60587" w:rsidP="00EE3CFF">
      <w:pPr>
        <w:spacing w:line="0" w:lineRule="atLeast"/>
        <w:ind w:left="1440"/>
        <w:rPr>
          <w:sz w:val="22"/>
        </w:rPr>
      </w:pPr>
      <w:r w:rsidRPr="00F60587">
        <w:rPr>
          <w:b/>
          <w:noProof/>
          <w:sz w:val="22"/>
        </w:rPr>
        <w:pict>
          <v:rect id="_x0000_s1088" style="position:absolute;left:0;text-align:left;margin-left:71.95pt;margin-top:37.85pt;width:445.4pt;height:22.65pt;z-index:-251592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" fillcolor="#4f81bd" strokecolor="white">
            <w10:wrap anchorx="page" anchory="page"/>
          </v:rect>
        </w:pict>
      </w:r>
      <w:r w:rsidR="00F36B94" w:rsidRPr="00D93217">
        <w:rPr>
          <w:sz w:val="22"/>
        </w:rPr>
        <w:t xml:space="preserve">GOA UNIVERSITY – </w:t>
      </w:r>
      <w:r w:rsidR="00F36B94">
        <w:rPr>
          <w:sz w:val="21"/>
        </w:rPr>
        <w:t>COMPUTER</w:t>
      </w:r>
      <w:r w:rsidR="00F36B94" w:rsidRPr="00D93217">
        <w:rPr>
          <w:sz w:val="22"/>
        </w:rPr>
        <w:t xml:space="preserve"> ENGINEERING CURRICULUM – S</w:t>
      </w:r>
      <w:r w:rsidR="00F36B94">
        <w:rPr>
          <w:sz w:val="22"/>
        </w:rPr>
        <w:t>YLLABUS</w:t>
      </w:r>
      <w:r w:rsidR="00F36B94" w:rsidRPr="00D93217">
        <w:rPr>
          <w:sz w:val="22"/>
        </w:rPr>
        <w:t xml:space="preserve"> 2019-20</w:t>
      </w:r>
    </w:p>
    <w:p w:rsidR="00F36B94" w:rsidRDefault="00F60587" w:rsidP="00EE3CFF">
      <w:pPr>
        <w:spacing w:line="0" w:lineRule="atLeast"/>
        <w:ind w:left="1440"/>
      </w:pPr>
      <w:r w:rsidRPr="00F60587">
        <w:rPr>
          <w:rFonts w:ascii="Calibri" w:eastAsia="Calibri" w:hAnsi="Calibri"/>
          <w:noProof/>
          <w:sz w:val="22"/>
        </w:rPr>
        <w:pict>
          <v:line id="_x0000_s1089" style="position:absolute;left:0;text-align:left;z-index:-251591680;visibility:visible" from="0,19.1pt" to="445.4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" strokeweight=".48pt"/>
        </w:pict>
      </w:r>
      <w:r w:rsidRPr="00F60587">
        <w:rPr>
          <w:rFonts w:ascii="Calibri" w:eastAsia="Calibri" w:hAnsi="Calibri"/>
          <w:noProof/>
          <w:sz w:val="22"/>
        </w:rPr>
        <w:pict>
          <v:line id="_x0000_s1090" style="position:absolute;left:0;text-align:left;z-index:-251590656;visibility:visible" from=".25pt,18.85pt" to=".25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flwEwIAACoEAAAOAAAAZHJzL2Uyb0RvYy54bWysU8GO2jAQvVfqP1i+QxI2U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" strokeweight=".16931mm"/>
        </w:pict>
      </w:r>
      <w:r w:rsidRPr="00F60587">
        <w:rPr>
          <w:rFonts w:ascii="Calibri" w:eastAsia="Calibri" w:hAnsi="Calibri"/>
          <w:noProof/>
          <w:sz w:val="22"/>
        </w:rPr>
        <w:pict>
          <v:line id="_x0000_s1091" style="position:absolute;left:0;text-align:left;z-index:-251589632;visibility:visible" from="445.15pt,18.85pt" to="445.15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" strokeweight=".48pt"/>
        </w:pict>
      </w:r>
      <w:r w:rsidR="00F36B94">
        <w:t>`</w:t>
      </w:r>
    </w:p>
    <w:p w:rsidR="00F36B94" w:rsidRDefault="00F36B94" w:rsidP="00EE3CFF">
      <w:pPr>
        <w:spacing w:line="0" w:lineRule="atLeast"/>
        <w:ind w:left="1440"/>
      </w:pPr>
    </w:p>
    <w:p w:rsidR="00F36B94" w:rsidRPr="00D93217" w:rsidRDefault="00F36B94" w:rsidP="00EE3CFF">
      <w:pPr>
        <w:jc w:val="center"/>
        <w:rPr>
          <w:b/>
          <w:sz w:val="28"/>
          <w:szCs w:val="28"/>
        </w:rPr>
      </w:pPr>
      <w:r w:rsidRPr="00D93217">
        <w:rPr>
          <w:rFonts w:asciiTheme="majorHAnsi" w:hAnsiTheme="majorHAnsi"/>
          <w:b/>
          <w:sz w:val="28"/>
          <w:szCs w:val="28"/>
        </w:rPr>
        <w:t>Object Oriented Programming Lab</w:t>
      </w:r>
    </w:p>
    <w:tbl>
      <w:tblPr>
        <w:tblW w:w="0" w:type="auto"/>
        <w:tblLayout w:type="fixed"/>
        <w:tblCellMar>
          <w:left w:w="0" w:type="dxa"/>
          <w:right w:w="0" w:type="dxa"/>
        </w:tblCellMar>
        <w:tblLook w:val="0000"/>
      </w:tblPr>
      <w:tblGrid>
        <w:gridCol w:w="2980"/>
        <w:gridCol w:w="1480"/>
        <w:gridCol w:w="1140"/>
        <w:gridCol w:w="1540"/>
        <w:gridCol w:w="1040"/>
        <w:gridCol w:w="240"/>
        <w:gridCol w:w="480"/>
      </w:tblGrid>
      <w:tr w:rsidR="00F36B94" w:rsidRPr="00D93217" w:rsidTr="00EE3CFF">
        <w:trPr>
          <w:trHeight w:val="242"/>
        </w:trPr>
        <w:tc>
          <w:tcPr>
            <w:tcW w:w="2980" w:type="dxa"/>
            <w:tcBorders>
              <w:top w:val="single" w:sz="8" w:space="0" w:color="auto"/>
              <w:bottom w:val="single" w:sz="8" w:space="0" w:color="auto"/>
              <w:right w:val="single" w:sz="8" w:space="0" w:color="auto"/>
            </w:tcBorders>
            <w:shd w:val="clear" w:color="auto" w:fill="auto"/>
            <w:vAlign w:val="bottom"/>
          </w:tcPr>
          <w:p w:rsidR="00F36B94" w:rsidRPr="00D93217" w:rsidRDefault="00F36B94" w:rsidP="00EE3CFF">
            <w:pPr>
              <w:spacing w:line="242" w:lineRule="exact"/>
              <w:jc w:val="center"/>
              <w:rPr>
                <w:b/>
                <w:sz w:val="22"/>
              </w:rPr>
            </w:pPr>
            <w:r w:rsidRPr="00D93217">
              <w:rPr>
                <w:b/>
                <w:sz w:val="22"/>
              </w:rPr>
              <w:lastRenderedPageBreak/>
              <w:t>Course Code</w:t>
            </w:r>
          </w:p>
        </w:tc>
        <w:tc>
          <w:tcPr>
            <w:tcW w:w="2620" w:type="dxa"/>
            <w:gridSpan w:val="2"/>
            <w:tcBorders>
              <w:top w:val="single" w:sz="8" w:space="0" w:color="auto"/>
              <w:bottom w:val="single" w:sz="8" w:space="0" w:color="auto"/>
              <w:right w:val="single" w:sz="8" w:space="0" w:color="auto"/>
            </w:tcBorders>
            <w:shd w:val="clear" w:color="auto" w:fill="auto"/>
            <w:vAlign w:val="bottom"/>
          </w:tcPr>
          <w:p w:rsidR="00F36B94" w:rsidRPr="00D93217" w:rsidRDefault="00F36B94" w:rsidP="00EE3CFF">
            <w:pPr>
              <w:spacing w:line="242" w:lineRule="exact"/>
              <w:ind w:left="580"/>
              <w:rPr>
                <w:b/>
                <w:sz w:val="22"/>
              </w:rPr>
            </w:pPr>
            <w:r w:rsidRPr="00D93217">
              <w:rPr>
                <w:rFonts w:asciiTheme="majorHAnsi" w:hAnsiTheme="majorHAnsi"/>
              </w:rPr>
              <w:t>CE370</w:t>
            </w:r>
          </w:p>
        </w:tc>
        <w:tc>
          <w:tcPr>
            <w:tcW w:w="1540" w:type="dxa"/>
            <w:tcBorders>
              <w:top w:val="single" w:sz="8" w:space="0" w:color="auto"/>
              <w:bottom w:val="single" w:sz="8" w:space="0" w:color="auto"/>
              <w:right w:val="single" w:sz="8" w:space="0" w:color="auto"/>
            </w:tcBorders>
            <w:shd w:val="clear" w:color="auto" w:fill="auto"/>
            <w:vAlign w:val="bottom"/>
          </w:tcPr>
          <w:p w:rsidR="00F36B94" w:rsidRPr="00D93217" w:rsidRDefault="00F36B94" w:rsidP="00EE3CFF">
            <w:pPr>
              <w:spacing w:line="242" w:lineRule="exact"/>
              <w:ind w:left="100"/>
              <w:rPr>
                <w:b/>
                <w:sz w:val="22"/>
              </w:rPr>
            </w:pPr>
            <w:r w:rsidRPr="00D93217">
              <w:rPr>
                <w:b/>
                <w:sz w:val="22"/>
              </w:rPr>
              <w:t>Credits</w:t>
            </w:r>
          </w:p>
        </w:tc>
        <w:tc>
          <w:tcPr>
            <w:tcW w:w="1040" w:type="dxa"/>
            <w:tcBorders>
              <w:top w:val="single" w:sz="8" w:space="0" w:color="auto"/>
              <w:bottom w:val="single" w:sz="8" w:space="0" w:color="auto"/>
            </w:tcBorders>
            <w:shd w:val="clear" w:color="auto" w:fill="auto"/>
            <w:vAlign w:val="bottom"/>
          </w:tcPr>
          <w:p w:rsidR="00F36B94" w:rsidRPr="00D93217" w:rsidRDefault="00F36B94" w:rsidP="00EE3CFF">
            <w:pPr>
              <w:spacing w:line="242" w:lineRule="exact"/>
              <w:ind w:right="230"/>
              <w:jc w:val="right"/>
              <w:rPr>
                <w:b/>
                <w:sz w:val="22"/>
              </w:rPr>
            </w:pPr>
            <w:r w:rsidRPr="00D93217">
              <w:rPr>
                <w:b/>
                <w:sz w:val="22"/>
              </w:rPr>
              <w:t>2</w:t>
            </w:r>
          </w:p>
        </w:tc>
        <w:tc>
          <w:tcPr>
            <w:tcW w:w="240" w:type="dxa"/>
            <w:tcBorders>
              <w:top w:val="single" w:sz="8" w:space="0" w:color="auto"/>
              <w:bottom w:val="single" w:sz="8" w:space="0" w:color="auto"/>
            </w:tcBorders>
            <w:shd w:val="clear" w:color="auto" w:fill="auto"/>
            <w:vAlign w:val="bottom"/>
          </w:tcPr>
          <w:p w:rsidR="00F36B94" w:rsidRPr="00D93217" w:rsidRDefault="00F36B94" w:rsidP="00EE3CFF">
            <w:pPr>
              <w:spacing w:line="0" w:lineRule="atLeast"/>
              <w:rPr>
                <w:sz w:val="21"/>
              </w:rPr>
            </w:pPr>
          </w:p>
        </w:tc>
        <w:tc>
          <w:tcPr>
            <w:tcW w:w="480" w:type="dxa"/>
            <w:tcBorders>
              <w:top w:val="single" w:sz="8" w:space="0" w:color="auto"/>
              <w:bottom w:val="single" w:sz="8" w:space="0" w:color="auto"/>
            </w:tcBorders>
            <w:shd w:val="clear" w:color="auto" w:fill="auto"/>
            <w:vAlign w:val="bottom"/>
          </w:tcPr>
          <w:p w:rsidR="00F36B94" w:rsidRPr="00D93217" w:rsidRDefault="00F36B94" w:rsidP="00EE3CFF">
            <w:pPr>
              <w:spacing w:line="0" w:lineRule="atLeast"/>
              <w:rPr>
                <w:sz w:val="21"/>
              </w:rPr>
            </w:pPr>
          </w:p>
        </w:tc>
      </w:tr>
      <w:tr w:rsidR="00F36B94" w:rsidRPr="00D93217" w:rsidTr="00EE3CFF">
        <w:trPr>
          <w:trHeight w:val="240"/>
        </w:trPr>
        <w:tc>
          <w:tcPr>
            <w:tcW w:w="2980" w:type="dxa"/>
            <w:tcBorders>
              <w:right w:val="single" w:sz="8" w:space="0" w:color="auto"/>
            </w:tcBorders>
            <w:shd w:val="clear" w:color="auto" w:fill="auto"/>
            <w:vAlign w:val="bottom"/>
          </w:tcPr>
          <w:p w:rsidR="00F36B94" w:rsidRPr="00D93217" w:rsidRDefault="00F36B94" w:rsidP="00EE3CFF">
            <w:pPr>
              <w:spacing w:line="240" w:lineRule="exact"/>
              <w:jc w:val="center"/>
              <w:rPr>
                <w:b/>
                <w:w w:val="99"/>
                <w:sz w:val="22"/>
              </w:rPr>
            </w:pPr>
            <w:r w:rsidRPr="00D93217">
              <w:rPr>
                <w:b/>
                <w:w w:val="99"/>
                <w:sz w:val="22"/>
              </w:rPr>
              <w:t>Scheme of Instruction</w:t>
            </w:r>
          </w:p>
        </w:tc>
        <w:tc>
          <w:tcPr>
            <w:tcW w:w="1480" w:type="dxa"/>
            <w:tcBorders>
              <w:bottom w:val="single" w:sz="8" w:space="0" w:color="auto"/>
              <w:right w:val="single" w:sz="8" w:space="0" w:color="auto"/>
            </w:tcBorders>
            <w:shd w:val="clear" w:color="auto" w:fill="auto"/>
            <w:vAlign w:val="bottom"/>
          </w:tcPr>
          <w:p w:rsidR="00F36B94" w:rsidRPr="00D93217" w:rsidRDefault="00F36B94" w:rsidP="00EE3CFF">
            <w:pPr>
              <w:spacing w:line="240" w:lineRule="exact"/>
              <w:ind w:left="660"/>
              <w:rPr>
                <w:b/>
                <w:sz w:val="22"/>
              </w:rPr>
            </w:pPr>
            <w:r w:rsidRPr="00D93217">
              <w:rPr>
                <w:b/>
                <w:sz w:val="22"/>
              </w:rPr>
              <w:t>L</w:t>
            </w:r>
          </w:p>
        </w:tc>
        <w:tc>
          <w:tcPr>
            <w:tcW w:w="1140" w:type="dxa"/>
            <w:tcBorders>
              <w:bottom w:val="single" w:sz="8" w:space="0" w:color="auto"/>
              <w:right w:val="single" w:sz="8" w:space="0" w:color="auto"/>
            </w:tcBorders>
            <w:shd w:val="clear" w:color="auto" w:fill="auto"/>
            <w:vAlign w:val="bottom"/>
          </w:tcPr>
          <w:p w:rsidR="00F36B94" w:rsidRPr="00D93217" w:rsidRDefault="00F36B94" w:rsidP="00EE3CFF">
            <w:pPr>
              <w:spacing w:line="240" w:lineRule="exact"/>
              <w:jc w:val="center"/>
              <w:rPr>
                <w:b/>
                <w:sz w:val="22"/>
              </w:rPr>
            </w:pPr>
            <w:r w:rsidRPr="00D93217">
              <w:rPr>
                <w:b/>
                <w:sz w:val="22"/>
              </w:rPr>
              <w:t>T</w:t>
            </w:r>
          </w:p>
        </w:tc>
        <w:tc>
          <w:tcPr>
            <w:tcW w:w="1540" w:type="dxa"/>
            <w:tcBorders>
              <w:bottom w:val="single" w:sz="8" w:space="0" w:color="auto"/>
              <w:right w:val="single" w:sz="8" w:space="0" w:color="auto"/>
            </w:tcBorders>
            <w:shd w:val="clear" w:color="auto" w:fill="auto"/>
            <w:vAlign w:val="bottom"/>
          </w:tcPr>
          <w:p w:rsidR="00F36B94" w:rsidRPr="00D93217" w:rsidRDefault="00F36B94" w:rsidP="00EE3CFF">
            <w:pPr>
              <w:spacing w:line="240" w:lineRule="exact"/>
              <w:jc w:val="center"/>
              <w:rPr>
                <w:b/>
                <w:w w:val="88"/>
                <w:sz w:val="22"/>
              </w:rPr>
            </w:pPr>
            <w:r w:rsidRPr="00D93217">
              <w:rPr>
                <w:b/>
                <w:w w:val="88"/>
                <w:sz w:val="22"/>
              </w:rPr>
              <w:t>P</w:t>
            </w:r>
          </w:p>
        </w:tc>
        <w:tc>
          <w:tcPr>
            <w:tcW w:w="1280" w:type="dxa"/>
            <w:gridSpan w:val="2"/>
            <w:tcBorders>
              <w:bottom w:val="single" w:sz="8" w:space="0" w:color="auto"/>
            </w:tcBorders>
            <w:shd w:val="clear" w:color="auto" w:fill="auto"/>
            <w:vAlign w:val="bottom"/>
          </w:tcPr>
          <w:p w:rsidR="00F36B94" w:rsidRPr="00D93217" w:rsidRDefault="00F36B94" w:rsidP="00EE3CFF">
            <w:pPr>
              <w:spacing w:line="240" w:lineRule="exact"/>
              <w:ind w:left="370"/>
              <w:jc w:val="center"/>
              <w:rPr>
                <w:b/>
                <w:w w:val="98"/>
                <w:sz w:val="22"/>
              </w:rPr>
            </w:pPr>
            <w:r w:rsidRPr="00D93217">
              <w:rPr>
                <w:b/>
                <w:w w:val="98"/>
                <w:sz w:val="22"/>
              </w:rPr>
              <w:t>TOTAL</w:t>
            </w:r>
          </w:p>
        </w:tc>
        <w:tc>
          <w:tcPr>
            <w:tcW w:w="480" w:type="dxa"/>
            <w:tcBorders>
              <w:bottom w:val="single" w:sz="8" w:space="0" w:color="auto"/>
            </w:tcBorders>
            <w:shd w:val="clear" w:color="auto" w:fill="auto"/>
            <w:vAlign w:val="bottom"/>
          </w:tcPr>
          <w:p w:rsidR="00F36B94" w:rsidRPr="00D93217" w:rsidRDefault="00F36B94" w:rsidP="00EE3CFF">
            <w:pPr>
              <w:spacing w:line="0" w:lineRule="atLeast"/>
            </w:pPr>
          </w:p>
        </w:tc>
      </w:tr>
      <w:tr w:rsidR="00F36B94" w:rsidRPr="00D93217" w:rsidTr="00EE3CFF">
        <w:trPr>
          <w:trHeight w:val="245"/>
        </w:trPr>
        <w:tc>
          <w:tcPr>
            <w:tcW w:w="2980" w:type="dxa"/>
            <w:tcBorders>
              <w:bottom w:val="single" w:sz="8" w:space="0" w:color="auto"/>
              <w:right w:val="single" w:sz="8" w:space="0" w:color="auto"/>
            </w:tcBorders>
            <w:shd w:val="clear" w:color="auto" w:fill="auto"/>
            <w:vAlign w:val="bottom"/>
          </w:tcPr>
          <w:p w:rsidR="00F36B94" w:rsidRPr="00D93217" w:rsidRDefault="00F36B94" w:rsidP="00EE3CFF">
            <w:pPr>
              <w:spacing w:line="235" w:lineRule="exact"/>
              <w:jc w:val="center"/>
              <w:rPr>
                <w:b/>
                <w:w w:val="99"/>
                <w:sz w:val="22"/>
              </w:rPr>
            </w:pPr>
            <w:r w:rsidRPr="00D93217">
              <w:rPr>
                <w:b/>
                <w:w w:val="99"/>
                <w:sz w:val="22"/>
              </w:rPr>
              <w:t>Hours/ Week</w:t>
            </w:r>
          </w:p>
        </w:tc>
        <w:tc>
          <w:tcPr>
            <w:tcW w:w="1480" w:type="dxa"/>
            <w:tcBorders>
              <w:bottom w:val="single" w:sz="8" w:space="0" w:color="auto"/>
              <w:right w:val="single" w:sz="8" w:space="0" w:color="auto"/>
            </w:tcBorders>
            <w:shd w:val="clear" w:color="auto" w:fill="auto"/>
            <w:vAlign w:val="bottom"/>
          </w:tcPr>
          <w:p w:rsidR="00F36B94" w:rsidRPr="00D93217" w:rsidRDefault="00F36B94" w:rsidP="00EE3CFF">
            <w:pPr>
              <w:spacing w:line="244" w:lineRule="exact"/>
              <w:ind w:right="590"/>
              <w:jc w:val="center"/>
              <w:rPr>
                <w:b/>
                <w:sz w:val="22"/>
              </w:rPr>
            </w:pPr>
            <w:r>
              <w:rPr>
                <w:b/>
                <w:sz w:val="22"/>
              </w:rPr>
              <w:t xml:space="preserve">         </w:t>
            </w:r>
            <w:r w:rsidRPr="00D93217">
              <w:rPr>
                <w:b/>
                <w:sz w:val="22"/>
              </w:rPr>
              <w:t>0</w:t>
            </w:r>
          </w:p>
        </w:tc>
        <w:tc>
          <w:tcPr>
            <w:tcW w:w="1140" w:type="dxa"/>
            <w:tcBorders>
              <w:bottom w:val="single" w:sz="8" w:space="0" w:color="auto"/>
              <w:right w:val="single" w:sz="8" w:space="0" w:color="auto"/>
            </w:tcBorders>
            <w:shd w:val="clear" w:color="auto" w:fill="auto"/>
            <w:vAlign w:val="bottom"/>
          </w:tcPr>
          <w:p w:rsidR="00F36B94" w:rsidRPr="00D93217" w:rsidRDefault="00F36B94" w:rsidP="00EE3CFF">
            <w:pPr>
              <w:spacing w:line="244" w:lineRule="exact"/>
              <w:jc w:val="center"/>
              <w:rPr>
                <w:b/>
                <w:sz w:val="22"/>
              </w:rPr>
            </w:pPr>
            <w:r w:rsidRPr="00D93217">
              <w:rPr>
                <w:b/>
                <w:sz w:val="22"/>
              </w:rPr>
              <w:t>0</w:t>
            </w:r>
          </w:p>
        </w:tc>
        <w:tc>
          <w:tcPr>
            <w:tcW w:w="1540" w:type="dxa"/>
            <w:tcBorders>
              <w:bottom w:val="single" w:sz="8" w:space="0" w:color="auto"/>
              <w:right w:val="single" w:sz="8" w:space="0" w:color="auto"/>
            </w:tcBorders>
            <w:shd w:val="clear" w:color="auto" w:fill="auto"/>
            <w:vAlign w:val="bottom"/>
          </w:tcPr>
          <w:p w:rsidR="00F36B94" w:rsidRPr="00D93217" w:rsidRDefault="00F36B94" w:rsidP="00EE3CFF">
            <w:pPr>
              <w:spacing w:line="244" w:lineRule="exact"/>
              <w:ind w:right="610"/>
              <w:jc w:val="center"/>
              <w:rPr>
                <w:b/>
                <w:sz w:val="22"/>
              </w:rPr>
            </w:pPr>
            <w:r>
              <w:rPr>
                <w:b/>
                <w:sz w:val="22"/>
              </w:rPr>
              <w:t xml:space="preserve">         </w:t>
            </w:r>
            <w:r w:rsidRPr="00D93217">
              <w:rPr>
                <w:b/>
                <w:sz w:val="22"/>
              </w:rPr>
              <w:t>4</w:t>
            </w:r>
          </w:p>
        </w:tc>
        <w:tc>
          <w:tcPr>
            <w:tcW w:w="1760" w:type="dxa"/>
            <w:gridSpan w:val="3"/>
            <w:tcBorders>
              <w:bottom w:val="single" w:sz="8" w:space="0" w:color="auto"/>
            </w:tcBorders>
            <w:shd w:val="clear" w:color="auto" w:fill="auto"/>
            <w:vAlign w:val="bottom"/>
          </w:tcPr>
          <w:p w:rsidR="00F36B94" w:rsidRPr="00D93217" w:rsidRDefault="00F36B94" w:rsidP="00EE3CFF">
            <w:pPr>
              <w:spacing w:line="244" w:lineRule="exact"/>
              <w:jc w:val="center"/>
              <w:rPr>
                <w:b/>
                <w:w w:val="99"/>
                <w:sz w:val="22"/>
              </w:rPr>
            </w:pPr>
            <w:r w:rsidRPr="00D93217">
              <w:rPr>
                <w:b/>
                <w:w w:val="99"/>
                <w:sz w:val="22"/>
              </w:rPr>
              <w:t>28 hrs/sem</w:t>
            </w:r>
          </w:p>
        </w:tc>
      </w:tr>
      <w:tr w:rsidR="00F36B94" w:rsidRPr="00D93217" w:rsidTr="00EE3CFF">
        <w:trPr>
          <w:trHeight w:val="243"/>
        </w:trPr>
        <w:tc>
          <w:tcPr>
            <w:tcW w:w="2980" w:type="dxa"/>
            <w:tcBorders>
              <w:right w:val="single" w:sz="8" w:space="0" w:color="auto"/>
            </w:tcBorders>
            <w:shd w:val="clear" w:color="auto" w:fill="auto"/>
            <w:vAlign w:val="bottom"/>
          </w:tcPr>
          <w:p w:rsidR="00F36B94" w:rsidRPr="00D93217" w:rsidRDefault="00F36B94" w:rsidP="00EE3CFF">
            <w:pPr>
              <w:spacing w:line="243" w:lineRule="exact"/>
              <w:jc w:val="center"/>
              <w:rPr>
                <w:b/>
                <w:w w:val="99"/>
                <w:sz w:val="22"/>
              </w:rPr>
            </w:pPr>
            <w:r w:rsidRPr="00D93217">
              <w:rPr>
                <w:b/>
                <w:w w:val="99"/>
                <w:sz w:val="22"/>
              </w:rPr>
              <w:t>Scheme of Examination</w:t>
            </w:r>
          </w:p>
        </w:tc>
        <w:tc>
          <w:tcPr>
            <w:tcW w:w="1480" w:type="dxa"/>
            <w:tcBorders>
              <w:bottom w:val="single" w:sz="8" w:space="0" w:color="auto"/>
              <w:right w:val="single" w:sz="8" w:space="0" w:color="auto"/>
            </w:tcBorders>
            <w:shd w:val="clear" w:color="auto" w:fill="auto"/>
            <w:vAlign w:val="bottom"/>
          </w:tcPr>
          <w:p w:rsidR="00F36B94" w:rsidRPr="00D93217" w:rsidRDefault="00F36B94" w:rsidP="00EE3CFF">
            <w:pPr>
              <w:spacing w:line="243" w:lineRule="exact"/>
              <w:ind w:left="600"/>
              <w:rPr>
                <w:b/>
                <w:sz w:val="22"/>
              </w:rPr>
            </w:pPr>
            <w:r w:rsidRPr="00D93217">
              <w:rPr>
                <w:b/>
                <w:sz w:val="22"/>
              </w:rPr>
              <w:t>IA</w:t>
            </w:r>
          </w:p>
        </w:tc>
        <w:tc>
          <w:tcPr>
            <w:tcW w:w="1140" w:type="dxa"/>
            <w:tcBorders>
              <w:bottom w:val="single" w:sz="8" w:space="0" w:color="auto"/>
              <w:right w:val="single" w:sz="8" w:space="0" w:color="auto"/>
            </w:tcBorders>
            <w:shd w:val="clear" w:color="auto" w:fill="auto"/>
            <w:vAlign w:val="bottom"/>
          </w:tcPr>
          <w:p w:rsidR="00F36B94" w:rsidRPr="00D93217" w:rsidRDefault="00F36B94" w:rsidP="00EE3CFF">
            <w:pPr>
              <w:spacing w:line="243" w:lineRule="exact"/>
              <w:jc w:val="center"/>
              <w:rPr>
                <w:b/>
                <w:w w:val="98"/>
                <w:sz w:val="22"/>
              </w:rPr>
            </w:pPr>
            <w:r w:rsidRPr="00D93217">
              <w:rPr>
                <w:b/>
                <w:w w:val="98"/>
                <w:sz w:val="22"/>
              </w:rPr>
              <w:t>TW</w:t>
            </w:r>
          </w:p>
        </w:tc>
        <w:tc>
          <w:tcPr>
            <w:tcW w:w="1540" w:type="dxa"/>
            <w:tcBorders>
              <w:bottom w:val="single" w:sz="8" w:space="0" w:color="auto"/>
              <w:right w:val="single" w:sz="8" w:space="0" w:color="auto"/>
            </w:tcBorders>
            <w:shd w:val="clear" w:color="auto" w:fill="auto"/>
            <w:vAlign w:val="bottom"/>
          </w:tcPr>
          <w:p w:rsidR="00F36B94" w:rsidRPr="00D93217" w:rsidRDefault="00F36B94" w:rsidP="00EE3CFF">
            <w:pPr>
              <w:spacing w:line="243" w:lineRule="exact"/>
              <w:jc w:val="center"/>
              <w:rPr>
                <w:b/>
                <w:sz w:val="22"/>
              </w:rPr>
            </w:pPr>
            <w:r w:rsidRPr="00D93217">
              <w:rPr>
                <w:b/>
                <w:sz w:val="22"/>
              </w:rPr>
              <w:t>TM</w:t>
            </w:r>
          </w:p>
        </w:tc>
        <w:tc>
          <w:tcPr>
            <w:tcW w:w="1040" w:type="dxa"/>
            <w:tcBorders>
              <w:bottom w:val="single" w:sz="8" w:space="0" w:color="auto"/>
              <w:right w:val="single" w:sz="8" w:space="0" w:color="auto"/>
            </w:tcBorders>
            <w:shd w:val="clear" w:color="auto" w:fill="auto"/>
            <w:vAlign w:val="bottom"/>
          </w:tcPr>
          <w:p w:rsidR="00F36B94" w:rsidRPr="00D93217" w:rsidRDefault="00F36B94" w:rsidP="00EE3CFF">
            <w:pPr>
              <w:spacing w:line="243" w:lineRule="exact"/>
              <w:ind w:left="440"/>
              <w:rPr>
                <w:b/>
                <w:sz w:val="22"/>
              </w:rPr>
            </w:pPr>
            <w:r w:rsidRPr="00D93217">
              <w:rPr>
                <w:b/>
                <w:sz w:val="22"/>
              </w:rPr>
              <w:t>P</w:t>
            </w:r>
          </w:p>
        </w:tc>
        <w:tc>
          <w:tcPr>
            <w:tcW w:w="240" w:type="dxa"/>
            <w:tcBorders>
              <w:bottom w:val="single" w:sz="8" w:space="0" w:color="auto"/>
            </w:tcBorders>
            <w:shd w:val="clear" w:color="auto" w:fill="auto"/>
            <w:vAlign w:val="bottom"/>
          </w:tcPr>
          <w:p w:rsidR="00F36B94" w:rsidRPr="00D93217" w:rsidRDefault="00F36B94" w:rsidP="00EE3CFF">
            <w:pPr>
              <w:spacing w:line="0" w:lineRule="atLeast"/>
              <w:rPr>
                <w:sz w:val="21"/>
              </w:rPr>
            </w:pPr>
          </w:p>
        </w:tc>
        <w:tc>
          <w:tcPr>
            <w:tcW w:w="480" w:type="dxa"/>
            <w:tcBorders>
              <w:bottom w:val="single" w:sz="8" w:space="0" w:color="auto"/>
            </w:tcBorders>
            <w:shd w:val="clear" w:color="auto" w:fill="auto"/>
            <w:vAlign w:val="bottom"/>
          </w:tcPr>
          <w:p w:rsidR="00F36B94" w:rsidRPr="00D93217" w:rsidRDefault="00F36B94" w:rsidP="00EE3CFF">
            <w:pPr>
              <w:spacing w:line="243" w:lineRule="exact"/>
              <w:ind w:left="20"/>
              <w:rPr>
                <w:b/>
                <w:sz w:val="22"/>
              </w:rPr>
            </w:pPr>
            <w:r w:rsidRPr="00D93217">
              <w:rPr>
                <w:b/>
                <w:sz w:val="22"/>
              </w:rPr>
              <w:t>O</w:t>
            </w:r>
          </w:p>
        </w:tc>
      </w:tr>
      <w:tr w:rsidR="00F36B94" w:rsidRPr="00D93217" w:rsidTr="00EE3CFF">
        <w:trPr>
          <w:trHeight w:val="244"/>
        </w:trPr>
        <w:tc>
          <w:tcPr>
            <w:tcW w:w="2980" w:type="dxa"/>
            <w:tcBorders>
              <w:bottom w:val="single" w:sz="8" w:space="0" w:color="auto"/>
              <w:right w:val="single" w:sz="8" w:space="0" w:color="auto"/>
            </w:tcBorders>
            <w:shd w:val="clear" w:color="auto" w:fill="auto"/>
            <w:vAlign w:val="bottom"/>
          </w:tcPr>
          <w:p w:rsidR="00F36B94" w:rsidRPr="00D93217" w:rsidRDefault="00F36B94" w:rsidP="00EE3CFF">
            <w:pPr>
              <w:spacing w:line="232" w:lineRule="exact"/>
              <w:jc w:val="center"/>
              <w:rPr>
                <w:b/>
                <w:w w:val="99"/>
                <w:sz w:val="22"/>
              </w:rPr>
            </w:pPr>
            <w:r w:rsidRPr="00D93217">
              <w:rPr>
                <w:b/>
                <w:w w:val="99"/>
                <w:sz w:val="22"/>
              </w:rPr>
              <w:t>TOTAL = 75 marks</w:t>
            </w:r>
          </w:p>
        </w:tc>
        <w:tc>
          <w:tcPr>
            <w:tcW w:w="148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ind w:right="530"/>
              <w:jc w:val="center"/>
              <w:rPr>
                <w:b/>
                <w:sz w:val="22"/>
              </w:rPr>
            </w:pPr>
            <w:r>
              <w:rPr>
                <w:b/>
                <w:sz w:val="22"/>
              </w:rPr>
              <w:t xml:space="preserve">       </w:t>
            </w:r>
            <w:r w:rsidRPr="00D93217">
              <w:rPr>
                <w:b/>
                <w:sz w:val="22"/>
              </w:rPr>
              <w:t>0</w:t>
            </w:r>
          </w:p>
        </w:tc>
        <w:tc>
          <w:tcPr>
            <w:tcW w:w="114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rPr>
                <w:b/>
                <w:sz w:val="22"/>
              </w:rPr>
            </w:pPr>
            <w:r>
              <w:rPr>
                <w:b/>
                <w:sz w:val="22"/>
              </w:rPr>
              <w:t xml:space="preserve">        </w:t>
            </w:r>
            <w:r w:rsidRPr="00D93217">
              <w:rPr>
                <w:b/>
                <w:sz w:val="22"/>
              </w:rPr>
              <w:t>25</w:t>
            </w:r>
          </w:p>
        </w:tc>
        <w:tc>
          <w:tcPr>
            <w:tcW w:w="154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ind w:right="510"/>
              <w:jc w:val="center"/>
              <w:rPr>
                <w:b/>
                <w:sz w:val="22"/>
              </w:rPr>
            </w:pPr>
            <w:r w:rsidRPr="00D93217">
              <w:rPr>
                <w:b/>
                <w:sz w:val="22"/>
              </w:rPr>
              <w:t xml:space="preserve">         0</w:t>
            </w:r>
          </w:p>
        </w:tc>
        <w:tc>
          <w:tcPr>
            <w:tcW w:w="104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ind w:left="460"/>
              <w:rPr>
                <w:b/>
                <w:sz w:val="22"/>
              </w:rPr>
            </w:pPr>
            <w:r w:rsidRPr="00D93217">
              <w:rPr>
                <w:b/>
                <w:sz w:val="22"/>
              </w:rPr>
              <w:t>50</w:t>
            </w:r>
          </w:p>
        </w:tc>
        <w:tc>
          <w:tcPr>
            <w:tcW w:w="240" w:type="dxa"/>
            <w:tcBorders>
              <w:bottom w:val="single" w:sz="8" w:space="0" w:color="auto"/>
            </w:tcBorders>
            <w:shd w:val="clear" w:color="auto" w:fill="auto"/>
            <w:vAlign w:val="bottom"/>
          </w:tcPr>
          <w:p w:rsidR="00F36B94" w:rsidRPr="00D93217" w:rsidRDefault="00F36B94" w:rsidP="00EE3CFF">
            <w:pPr>
              <w:spacing w:line="0" w:lineRule="atLeast"/>
              <w:rPr>
                <w:sz w:val="21"/>
              </w:rPr>
            </w:pPr>
          </w:p>
        </w:tc>
        <w:tc>
          <w:tcPr>
            <w:tcW w:w="480" w:type="dxa"/>
            <w:tcBorders>
              <w:bottom w:val="single" w:sz="8" w:space="0" w:color="auto"/>
            </w:tcBorders>
            <w:shd w:val="clear" w:color="auto" w:fill="auto"/>
            <w:vAlign w:val="bottom"/>
          </w:tcPr>
          <w:p w:rsidR="00F36B94" w:rsidRPr="00D93217" w:rsidRDefault="00F36B94" w:rsidP="00EE3CFF">
            <w:pPr>
              <w:spacing w:line="242" w:lineRule="exact"/>
              <w:ind w:left="60"/>
              <w:rPr>
                <w:b/>
                <w:sz w:val="22"/>
              </w:rPr>
            </w:pPr>
            <w:r w:rsidRPr="00D93217">
              <w:rPr>
                <w:b/>
                <w:sz w:val="22"/>
              </w:rPr>
              <w:t>0</w:t>
            </w:r>
          </w:p>
        </w:tc>
      </w:tr>
    </w:tbl>
    <w:p w:rsidR="00F36B94" w:rsidRPr="00D93217" w:rsidRDefault="00F36B94" w:rsidP="00EE3CFF">
      <w:pPr>
        <w:spacing w:line="200" w:lineRule="exact"/>
      </w:pPr>
    </w:p>
    <w:p w:rsidR="00F36B94" w:rsidRPr="00D93217" w:rsidRDefault="00F36B94" w:rsidP="00EE3CFF">
      <w:pPr>
        <w:spacing w:line="287" w:lineRule="exact"/>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0"/>
        <w:gridCol w:w="830"/>
      </w:tblGrid>
      <w:tr w:rsidR="00F36B94" w:rsidRPr="00D93217" w:rsidTr="00EE3CFF">
        <w:tc>
          <w:tcPr>
            <w:tcW w:w="8080" w:type="dxa"/>
          </w:tcPr>
          <w:p w:rsidR="00F36B94" w:rsidRPr="00D93217" w:rsidRDefault="00F36B94" w:rsidP="00EE3CFF">
            <w:pPr>
              <w:widowControl w:val="0"/>
              <w:autoSpaceDE w:val="0"/>
              <w:autoSpaceDN w:val="0"/>
              <w:spacing w:line="276" w:lineRule="auto"/>
              <w:jc w:val="center"/>
              <w:rPr>
                <w:rFonts w:asciiTheme="majorHAnsi" w:eastAsia="Cambria" w:hAnsiTheme="majorHAnsi"/>
                <w:sz w:val="24"/>
                <w:szCs w:val="24"/>
                <w:lang w:bidi="en-US"/>
              </w:rPr>
            </w:pPr>
          </w:p>
        </w:tc>
        <w:tc>
          <w:tcPr>
            <w:tcW w:w="830" w:type="dxa"/>
          </w:tcPr>
          <w:p w:rsidR="00F36B94" w:rsidRPr="00D93217" w:rsidRDefault="00F36B94" w:rsidP="00EE3CFF">
            <w:pPr>
              <w:widowControl w:val="0"/>
              <w:autoSpaceDE w:val="0"/>
              <w:autoSpaceDN w:val="0"/>
              <w:spacing w:line="276" w:lineRule="auto"/>
              <w:jc w:val="center"/>
              <w:rPr>
                <w:rFonts w:asciiTheme="majorHAnsi" w:eastAsia="Cambria" w:hAnsiTheme="majorHAnsi"/>
                <w:b/>
                <w:sz w:val="24"/>
                <w:szCs w:val="24"/>
                <w:lang w:bidi="en-US"/>
              </w:rPr>
            </w:pPr>
          </w:p>
        </w:tc>
      </w:tr>
      <w:tr w:rsidR="00F36B94" w:rsidRPr="00D93217" w:rsidTr="00EE3CFF">
        <w:tc>
          <w:tcPr>
            <w:tcW w:w="8080" w:type="dxa"/>
          </w:tcPr>
          <w:p w:rsidR="00F36B94" w:rsidRPr="00D93217" w:rsidRDefault="00F36B94" w:rsidP="00EE3CFF">
            <w:pPr>
              <w:pStyle w:val="Heading2"/>
              <w:spacing w:line="276" w:lineRule="auto"/>
              <w:ind w:left="0"/>
              <w:rPr>
                <w:rFonts w:asciiTheme="majorHAnsi" w:hAnsiTheme="majorHAnsi" w:cs="Times New Roman"/>
                <w:b w:val="0"/>
                <w:sz w:val="22"/>
                <w:szCs w:val="22"/>
              </w:rPr>
            </w:pPr>
          </w:p>
          <w:p w:rsidR="00F36B94" w:rsidRPr="00D93217" w:rsidRDefault="00F36B94" w:rsidP="00EE3CFF">
            <w:pPr>
              <w:rPr>
                <w:b/>
                <w:sz w:val="24"/>
                <w:szCs w:val="24"/>
              </w:rPr>
            </w:pPr>
            <w:r w:rsidRPr="00D93217">
              <w:rPr>
                <w:b/>
                <w:sz w:val="24"/>
                <w:szCs w:val="24"/>
              </w:rPr>
              <w:t>At least 8 experiments out of below mentioned set are to be implemented inclusive of mini-project using OOP paradigm</w:t>
            </w:r>
          </w:p>
          <w:p w:rsidR="00F36B94" w:rsidRPr="00D93217" w:rsidRDefault="00F36B94" w:rsidP="00EE3CFF">
            <w:pPr>
              <w:rPr>
                <w:b/>
                <w:sz w:val="24"/>
                <w:szCs w:val="24"/>
              </w:rPr>
            </w:pPr>
          </w:p>
          <w:p w:rsidR="00F36B94" w:rsidRPr="00D93217" w:rsidRDefault="00F36B94" w:rsidP="00F36B94">
            <w:pPr>
              <w:pStyle w:val="ListParagraph"/>
              <w:numPr>
                <w:ilvl w:val="0"/>
                <w:numId w:val="15"/>
              </w:numPr>
              <w:rPr>
                <w:sz w:val="24"/>
                <w:szCs w:val="24"/>
              </w:rPr>
            </w:pPr>
            <w:r w:rsidRPr="00D93217">
              <w:rPr>
                <w:sz w:val="24"/>
                <w:szCs w:val="24"/>
              </w:rPr>
              <w:t>Basics of C++ (input /output / control statements / array).</w:t>
            </w:r>
          </w:p>
          <w:p w:rsidR="00F36B94" w:rsidRPr="00D93217" w:rsidRDefault="00F36B94" w:rsidP="00F36B94">
            <w:pPr>
              <w:pStyle w:val="ListParagraph"/>
              <w:numPr>
                <w:ilvl w:val="0"/>
                <w:numId w:val="15"/>
              </w:numPr>
              <w:rPr>
                <w:sz w:val="24"/>
                <w:szCs w:val="24"/>
              </w:rPr>
            </w:pPr>
            <w:r w:rsidRPr="00D93217">
              <w:rPr>
                <w:sz w:val="24"/>
                <w:szCs w:val="24"/>
              </w:rPr>
              <w:t xml:space="preserve">Classes and objects. </w:t>
            </w:r>
          </w:p>
          <w:p w:rsidR="00F36B94" w:rsidRPr="00D93217" w:rsidRDefault="00F36B94" w:rsidP="00F36B94">
            <w:pPr>
              <w:pStyle w:val="ListParagraph"/>
              <w:numPr>
                <w:ilvl w:val="0"/>
                <w:numId w:val="15"/>
              </w:numPr>
              <w:rPr>
                <w:sz w:val="24"/>
                <w:szCs w:val="24"/>
              </w:rPr>
            </w:pPr>
            <w:r w:rsidRPr="00D93217">
              <w:rPr>
                <w:sz w:val="24"/>
                <w:szCs w:val="24"/>
              </w:rPr>
              <w:t xml:space="preserve">Constructors and Destructors. </w:t>
            </w:r>
          </w:p>
          <w:p w:rsidR="00F36B94" w:rsidRPr="00D93217" w:rsidRDefault="00F36B94" w:rsidP="00F36B94">
            <w:pPr>
              <w:pStyle w:val="ListParagraph"/>
              <w:numPr>
                <w:ilvl w:val="0"/>
                <w:numId w:val="15"/>
              </w:numPr>
              <w:rPr>
                <w:sz w:val="24"/>
                <w:szCs w:val="24"/>
              </w:rPr>
            </w:pPr>
            <w:r w:rsidRPr="00D93217">
              <w:rPr>
                <w:sz w:val="24"/>
                <w:szCs w:val="24"/>
              </w:rPr>
              <w:t>Function Overloading.</w:t>
            </w:r>
          </w:p>
          <w:p w:rsidR="00F36B94" w:rsidRPr="00D93217" w:rsidRDefault="00F36B94" w:rsidP="00F36B94">
            <w:pPr>
              <w:pStyle w:val="ListParagraph"/>
              <w:numPr>
                <w:ilvl w:val="0"/>
                <w:numId w:val="15"/>
              </w:numPr>
              <w:rPr>
                <w:sz w:val="24"/>
                <w:szCs w:val="24"/>
              </w:rPr>
            </w:pPr>
            <w:r w:rsidRPr="00D93217">
              <w:rPr>
                <w:sz w:val="24"/>
                <w:szCs w:val="24"/>
              </w:rPr>
              <w:t xml:space="preserve">Operator Overloading. </w:t>
            </w:r>
          </w:p>
          <w:p w:rsidR="00F36B94" w:rsidRPr="00D93217" w:rsidRDefault="00F36B94" w:rsidP="00F36B94">
            <w:pPr>
              <w:pStyle w:val="ListParagraph"/>
              <w:numPr>
                <w:ilvl w:val="0"/>
                <w:numId w:val="15"/>
              </w:numPr>
              <w:rPr>
                <w:sz w:val="24"/>
                <w:szCs w:val="24"/>
              </w:rPr>
            </w:pPr>
            <w:r w:rsidRPr="00D93217">
              <w:rPr>
                <w:sz w:val="24"/>
                <w:szCs w:val="24"/>
              </w:rPr>
              <w:t xml:space="preserve">Inheritance and Polymorphism. </w:t>
            </w:r>
          </w:p>
          <w:p w:rsidR="00F36B94" w:rsidRPr="00D93217" w:rsidRDefault="00F36B94" w:rsidP="00F36B94">
            <w:pPr>
              <w:pStyle w:val="ListParagraph"/>
              <w:numPr>
                <w:ilvl w:val="0"/>
                <w:numId w:val="15"/>
              </w:numPr>
              <w:rPr>
                <w:sz w:val="24"/>
                <w:szCs w:val="24"/>
              </w:rPr>
            </w:pPr>
            <w:r w:rsidRPr="00D93217">
              <w:rPr>
                <w:sz w:val="24"/>
                <w:szCs w:val="24"/>
              </w:rPr>
              <w:t>Console I/O and Files.</w:t>
            </w:r>
          </w:p>
          <w:p w:rsidR="00F36B94" w:rsidRPr="00D93217" w:rsidRDefault="00F36B94" w:rsidP="00F36B94">
            <w:pPr>
              <w:pStyle w:val="ListParagraph"/>
              <w:numPr>
                <w:ilvl w:val="0"/>
                <w:numId w:val="15"/>
              </w:numPr>
              <w:rPr>
                <w:sz w:val="24"/>
                <w:szCs w:val="24"/>
              </w:rPr>
            </w:pPr>
            <w:r w:rsidRPr="00D93217">
              <w:rPr>
                <w:sz w:val="24"/>
                <w:szCs w:val="24"/>
              </w:rPr>
              <w:t xml:space="preserve">Templates. </w:t>
            </w:r>
          </w:p>
          <w:p w:rsidR="00F36B94" w:rsidRPr="00D93217" w:rsidRDefault="00F36B94" w:rsidP="00F36B94">
            <w:pPr>
              <w:pStyle w:val="ListParagraph"/>
              <w:numPr>
                <w:ilvl w:val="0"/>
                <w:numId w:val="15"/>
              </w:numPr>
              <w:rPr>
                <w:sz w:val="24"/>
                <w:szCs w:val="24"/>
              </w:rPr>
            </w:pPr>
            <w:r w:rsidRPr="00D93217">
              <w:rPr>
                <w:sz w:val="24"/>
                <w:szCs w:val="24"/>
              </w:rPr>
              <w:t>Exception Handling.</w:t>
            </w:r>
          </w:p>
          <w:p w:rsidR="00F36B94" w:rsidRPr="00D93217" w:rsidRDefault="00F36B94" w:rsidP="00F36B94">
            <w:pPr>
              <w:pStyle w:val="ListParagraph"/>
              <w:numPr>
                <w:ilvl w:val="0"/>
                <w:numId w:val="15"/>
              </w:numPr>
              <w:rPr>
                <w:sz w:val="24"/>
                <w:szCs w:val="24"/>
              </w:rPr>
            </w:pPr>
            <w:r w:rsidRPr="00D93217">
              <w:rPr>
                <w:sz w:val="24"/>
                <w:szCs w:val="24"/>
              </w:rPr>
              <w:t>Standard Template Library.</w:t>
            </w:r>
          </w:p>
          <w:p w:rsidR="00F36B94" w:rsidRPr="00D93217" w:rsidRDefault="00F36B94" w:rsidP="00F36B94">
            <w:pPr>
              <w:pStyle w:val="ListParagraph"/>
              <w:numPr>
                <w:ilvl w:val="0"/>
                <w:numId w:val="15"/>
              </w:numPr>
              <w:rPr>
                <w:sz w:val="24"/>
                <w:szCs w:val="24"/>
              </w:rPr>
            </w:pPr>
            <w:r w:rsidRPr="00D93217">
              <w:rPr>
                <w:sz w:val="24"/>
                <w:szCs w:val="24"/>
              </w:rPr>
              <w:t>Mini project using OOP paradigm</w:t>
            </w:r>
          </w:p>
          <w:p w:rsidR="00F36B94" w:rsidRPr="00D93217" w:rsidRDefault="00F36B94" w:rsidP="00EE3CFF">
            <w:pPr>
              <w:widowControl w:val="0"/>
              <w:autoSpaceDE w:val="0"/>
              <w:autoSpaceDN w:val="0"/>
              <w:spacing w:line="276" w:lineRule="auto"/>
              <w:rPr>
                <w:rFonts w:asciiTheme="majorHAnsi" w:eastAsia="Cambria" w:hAnsiTheme="majorHAnsi"/>
                <w:sz w:val="24"/>
                <w:szCs w:val="24"/>
                <w:lang w:bidi="en-US"/>
              </w:rPr>
            </w:pPr>
          </w:p>
        </w:tc>
        <w:tc>
          <w:tcPr>
            <w:tcW w:w="830" w:type="dxa"/>
          </w:tcPr>
          <w:p w:rsidR="00F36B94" w:rsidRPr="00D93217" w:rsidRDefault="00F36B94" w:rsidP="00EE3CFF">
            <w:pPr>
              <w:widowControl w:val="0"/>
              <w:autoSpaceDE w:val="0"/>
              <w:autoSpaceDN w:val="0"/>
              <w:spacing w:line="276" w:lineRule="auto"/>
              <w:jc w:val="center"/>
              <w:rPr>
                <w:rFonts w:asciiTheme="majorHAnsi" w:eastAsia="Cambria" w:hAnsiTheme="majorHAnsi"/>
                <w:sz w:val="24"/>
                <w:szCs w:val="24"/>
                <w:lang w:bidi="en-US"/>
              </w:rPr>
            </w:pPr>
          </w:p>
          <w:p w:rsidR="00F36B94" w:rsidRPr="00D93217" w:rsidRDefault="00F36B94" w:rsidP="00EE3CFF">
            <w:pPr>
              <w:widowControl w:val="0"/>
              <w:autoSpaceDE w:val="0"/>
              <w:autoSpaceDN w:val="0"/>
              <w:spacing w:line="276" w:lineRule="auto"/>
              <w:jc w:val="center"/>
              <w:rPr>
                <w:rFonts w:asciiTheme="majorHAnsi" w:eastAsia="Cambria" w:hAnsiTheme="majorHAnsi"/>
                <w:sz w:val="24"/>
                <w:szCs w:val="24"/>
                <w:lang w:bidi="en-US"/>
              </w:rPr>
            </w:pPr>
          </w:p>
        </w:tc>
      </w:tr>
    </w:tbl>
    <w:p w:rsidR="00F36B94" w:rsidRPr="00D93217" w:rsidRDefault="00F36B94" w:rsidP="00EE3CFF">
      <w:pPr>
        <w:spacing w:line="20" w:lineRule="exact"/>
      </w:pPr>
    </w:p>
    <w:p w:rsidR="00F36B94" w:rsidRPr="00D93217" w:rsidRDefault="00F36B94" w:rsidP="00EE3CFF">
      <w:pPr>
        <w:spacing w:line="200" w:lineRule="exact"/>
      </w:pPr>
    </w:p>
    <w:p w:rsidR="00F36B94" w:rsidRPr="00D93217" w:rsidRDefault="00F36B94" w:rsidP="00EE3CFF">
      <w:pPr>
        <w:spacing w:line="200" w:lineRule="exact"/>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rsidP="00EE3CFF">
      <w:pPr>
        <w:spacing w:line="0" w:lineRule="atLeast"/>
        <w:ind w:left="1440"/>
        <w:rPr>
          <w:sz w:val="22"/>
        </w:rPr>
      </w:pPr>
    </w:p>
    <w:p w:rsidR="00F36B94" w:rsidRPr="00D93217" w:rsidRDefault="00F36B94" w:rsidP="00EE3CFF">
      <w:pPr>
        <w:spacing w:line="0" w:lineRule="atLeast"/>
        <w:ind w:left="1440"/>
        <w:rPr>
          <w:sz w:val="22"/>
        </w:rPr>
      </w:pPr>
    </w:p>
    <w:p w:rsidR="00F36B94" w:rsidRPr="00D93217" w:rsidRDefault="00F36B94" w:rsidP="00EE3CFF">
      <w:pPr>
        <w:spacing w:line="0" w:lineRule="atLeast"/>
        <w:ind w:left="1440"/>
        <w:rPr>
          <w:sz w:val="22"/>
        </w:rPr>
      </w:pPr>
    </w:p>
    <w:p w:rsidR="00F36B94" w:rsidRPr="00D93217" w:rsidRDefault="00F36B94" w:rsidP="00EE3CFF">
      <w:pPr>
        <w:spacing w:line="0" w:lineRule="atLeast"/>
        <w:ind w:left="1440"/>
        <w:rPr>
          <w:sz w:val="22"/>
        </w:rPr>
      </w:pPr>
    </w:p>
    <w:p w:rsidR="00F36B94" w:rsidRPr="00D93217" w:rsidRDefault="00F36B94" w:rsidP="00EE3CFF">
      <w:pPr>
        <w:spacing w:line="0" w:lineRule="atLeast"/>
        <w:ind w:left="1440"/>
        <w:rPr>
          <w:sz w:val="22"/>
        </w:rPr>
      </w:pPr>
    </w:p>
    <w:p w:rsidR="00F36B94" w:rsidRPr="00D93217" w:rsidRDefault="00F36B94" w:rsidP="00EE3CFF">
      <w:pPr>
        <w:spacing w:line="0" w:lineRule="atLeast"/>
        <w:ind w:left="1440"/>
        <w:rPr>
          <w:sz w:val="22"/>
        </w:rPr>
      </w:pPr>
    </w:p>
    <w:p w:rsidR="00F36B94" w:rsidRPr="00D93217" w:rsidRDefault="00F36B94" w:rsidP="00EE3CFF">
      <w:pPr>
        <w:spacing w:line="0" w:lineRule="atLeast"/>
        <w:ind w:left="1440"/>
        <w:rPr>
          <w:sz w:val="22"/>
        </w:rPr>
      </w:pPr>
    </w:p>
    <w:p w:rsidR="00F36B94" w:rsidRPr="00D93217" w:rsidRDefault="00F36B94" w:rsidP="00EE3CFF">
      <w:pPr>
        <w:spacing w:line="0" w:lineRule="atLeast"/>
        <w:ind w:left="1440"/>
        <w:rPr>
          <w:sz w:val="22"/>
        </w:rPr>
      </w:pPr>
    </w:p>
    <w:p w:rsidR="00F36B94" w:rsidRPr="00D93217" w:rsidRDefault="00F36B94" w:rsidP="00EE3CFF">
      <w:pPr>
        <w:spacing w:line="0" w:lineRule="atLeast"/>
        <w:ind w:left="1440"/>
        <w:rPr>
          <w:sz w:val="22"/>
        </w:rPr>
      </w:pPr>
    </w:p>
    <w:p w:rsidR="00F36B94" w:rsidRPr="00D93217" w:rsidRDefault="00F36B94" w:rsidP="00EE3CFF">
      <w:pPr>
        <w:spacing w:line="0" w:lineRule="atLeast"/>
        <w:ind w:left="1440"/>
        <w:rPr>
          <w:sz w:val="22"/>
        </w:rPr>
      </w:pPr>
    </w:p>
    <w:p w:rsidR="00F36B94" w:rsidRPr="00D93217" w:rsidRDefault="00F36B94" w:rsidP="00EE3CFF">
      <w:pPr>
        <w:spacing w:line="0" w:lineRule="atLeast"/>
        <w:ind w:left="1440"/>
        <w:rPr>
          <w:sz w:val="22"/>
        </w:rPr>
      </w:pPr>
    </w:p>
    <w:p w:rsidR="00F36B94" w:rsidRPr="00D93217" w:rsidRDefault="00F36B94" w:rsidP="00EE3CFF">
      <w:pPr>
        <w:spacing w:line="0" w:lineRule="atLeast"/>
        <w:ind w:left="1440"/>
        <w:rPr>
          <w:sz w:val="22"/>
        </w:rPr>
      </w:pPr>
    </w:p>
    <w:p w:rsidR="00F36B94" w:rsidRPr="00D93217" w:rsidRDefault="00F36B94" w:rsidP="00EE3CFF">
      <w:pPr>
        <w:spacing w:line="0" w:lineRule="atLeast"/>
        <w:ind w:left="1440"/>
        <w:rPr>
          <w:sz w:val="22"/>
        </w:rPr>
      </w:pPr>
    </w:p>
    <w:p w:rsidR="00F36B94" w:rsidRPr="00D93217" w:rsidRDefault="00F36B94" w:rsidP="00EE3CFF">
      <w:pPr>
        <w:spacing w:line="0" w:lineRule="atLeast"/>
        <w:ind w:left="1440"/>
        <w:rPr>
          <w:sz w:val="22"/>
        </w:rPr>
      </w:pPr>
    </w:p>
    <w:p w:rsidR="00F36B94" w:rsidRPr="00D93217" w:rsidRDefault="00F36B94" w:rsidP="00EE3CFF">
      <w:pPr>
        <w:spacing w:line="0" w:lineRule="atLeast"/>
        <w:ind w:left="1440"/>
        <w:rPr>
          <w:sz w:val="22"/>
        </w:rPr>
      </w:pPr>
    </w:p>
    <w:p w:rsidR="00F36B94" w:rsidRPr="00D93217" w:rsidRDefault="00F36B94" w:rsidP="00EE3CFF">
      <w:pPr>
        <w:spacing w:line="0" w:lineRule="atLeast"/>
        <w:ind w:left="1440"/>
        <w:rPr>
          <w:sz w:val="22"/>
        </w:rPr>
      </w:pPr>
    </w:p>
    <w:p w:rsidR="00F36B94" w:rsidRPr="00D93217" w:rsidRDefault="00F36B94" w:rsidP="00EE3CFF">
      <w:pPr>
        <w:spacing w:line="0" w:lineRule="atLeast"/>
        <w:ind w:left="1440"/>
        <w:rPr>
          <w:sz w:val="22"/>
        </w:rPr>
      </w:pPr>
    </w:p>
    <w:p w:rsidR="00F36B94" w:rsidRDefault="00F36B94" w:rsidP="00EE3CFF">
      <w:pPr>
        <w:spacing w:line="0" w:lineRule="atLeast"/>
        <w:ind w:left="1440"/>
        <w:rPr>
          <w:sz w:val="22"/>
        </w:rPr>
      </w:pPr>
    </w:p>
    <w:p w:rsidR="00EE3CFF" w:rsidRDefault="00EE3CFF" w:rsidP="00EE3CFF">
      <w:pPr>
        <w:spacing w:line="0" w:lineRule="atLeast"/>
        <w:ind w:left="1440"/>
        <w:rPr>
          <w:sz w:val="22"/>
        </w:rPr>
      </w:pPr>
    </w:p>
    <w:p w:rsidR="00EE3CFF" w:rsidRPr="00D93217" w:rsidRDefault="00EE3CFF" w:rsidP="00EE3CFF">
      <w:pPr>
        <w:spacing w:line="0" w:lineRule="atLeast"/>
        <w:ind w:left="1440"/>
        <w:rPr>
          <w:sz w:val="22"/>
        </w:rPr>
      </w:pPr>
    </w:p>
    <w:p w:rsidR="00F36B94" w:rsidRPr="00D93217" w:rsidRDefault="00F36B94" w:rsidP="00EE3CFF">
      <w:pPr>
        <w:spacing w:line="0" w:lineRule="atLeast"/>
        <w:ind w:left="1440"/>
        <w:rPr>
          <w:sz w:val="22"/>
        </w:rPr>
      </w:pPr>
    </w:p>
    <w:p w:rsidR="00F36B94" w:rsidRDefault="00F36B94" w:rsidP="00EE3CFF">
      <w:pPr>
        <w:spacing w:line="0" w:lineRule="atLeast"/>
        <w:ind w:right="126"/>
        <w:jc w:val="center"/>
        <w:rPr>
          <w:sz w:val="21"/>
        </w:rPr>
      </w:pPr>
    </w:p>
    <w:p w:rsidR="00F36B94" w:rsidRDefault="00F36B94" w:rsidP="00EE3CFF">
      <w:pPr>
        <w:spacing w:line="0" w:lineRule="atLeast"/>
        <w:ind w:right="126"/>
        <w:jc w:val="center"/>
        <w:rPr>
          <w:sz w:val="21"/>
        </w:rPr>
      </w:pPr>
    </w:p>
    <w:p w:rsidR="00F36B94" w:rsidRPr="00D93217" w:rsidRDefault="00F36B94" w:rsidP="00EE3CFF">
      <w:pPr>
        <w:spacing w:line="0" w:lineRule="atLeast"/>
        <w:ind w:right="126"/>
        <w:jc w:val="center"/>
        <w:rPr>
          <w:sz w:val="21"/>
        </w:rPr>
      </w:pPr>
    </w:p>
    <w:p w:rsidR="00F36B94" w:rsidRDefault="00F60587" w:rsidP="00EE3CFF">
      <w:pPr>
        <w:spacing w:line="0" w:lineRule="atLeast"/>
        <w:ind w:left="1440"/>
        <w:rPr>
          <w:sz w:val="22"/>
        </w:rPr>
      </w:pPr>
      <w:r w:rsidRPr="00F60587">
        <w:rPr>
          <w:b/>
          <w:noProof/>
          <w:sz w:val="22"/>
        </w:rPr>
        <w:pict>
          <v:rect id="_x0000_s1092" style="position:absolute;left:0;text-align:left;margin-left:71.95pt;margin-top:37.85pt;width:445.4pt;height:22.65pt;z-index:-2515886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" fillcolor="#4f81bd" strokecolor="white">
            <w10:wrap anchorx="page" anchory="page"/>
          </v:rect>
        </w:pict>
      </w:r>
      <w:r w:rsidR="00F36B94" w:rsidRPr="00D93217">
        <w:rPr>
          <w:sz w:val="22"/>
        </w:rPr>
        <w:t xml:space="preserve">GOA UNIVERSITY – </w:t>
      </w:r>
      <w:r w:rsidR="00F36B94">
        <w:rPr>
          <w:sz w:val="21"/>
        </w:rPr>
        <w:t>COMPUTER</w:t>
      </w:r>
      <w:r w:rsidR="00F36B94" w:rsidRPr="00D93217">
        <w:rPr>
          <w:sz w:val="22"/>
        </w:rPr>
        <w:t xml:space="preserve"> ENGINEERING CURRICULUM – S</w:t>
      </w:r>
      <w:r w:rsidR="00F36B94">
        <w:rPr>
          <w:sz w:val="22"/>
        </w:rPr>
        <w:t>YLLABUS</w:t>
      </w:r>
      <w:r w:rsidR="00F36B94" w:rsidRPr="00D93217">
        <w:rPr>
          <w:sz w:val="22"/>
        </w:rPr>
        <w:t xml:space="preserve"> 2019-20</w:t>
      </w:r>
    </w:p>
    <w:p w:rsidR="00F36B94" w:rsidRDefault="00F60587" w:rsidP="00EE3CFF">
      <w:pPr>
        <w:spacing w:line="0" w:lineRule="atLeast"/>
        <w:ind w:left="1440"/>
      </w:pPr>
      <w:r w:rsidRPr="00F60587">
        <w:rPr>
          <w:rFonts w:ascii="Calibri" w:eastAsia="Calibri" w:hAnsi="Calibri"/>
          <w:noProof/>
          <w:sz w:val="22"/>
        </w:rPr>
        <w:pict>
          <v:line id="_x0000_s1093" style="position:absolute;left:0;text-align:left;z-index:-251587584;visibility:visible" from="0,19.1pt" to="445.4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" strokeweight=".48pt"/>
        </w:pict>
      </w:r>
      <w:r w:rsidRPr="00F60587">
        <w:rPr>
          <w:rFonts w:ascii="Calibri" w:eastAsia="Calibri" w:hAnsi="Calibri"/>
          <w:noProof/>
          <w:sz w:val="22"/>
        </w:rPr>
        <w:pict>
          <v:line id="_x0000_s1094" style="position:absolute;left:0;text-align:left;z-index:-251586560;visibility:visible" from=".25pt,18.85pt" to=".25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flwEwIAACoEAAAOAAAAZHJzL2Uyb0RvYy54bWysU8GO2jAQvVfqP1i+QxI2U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" strokeweight=".16931mm"/>
        </w:pict>
      </w:r>
      <w:r w:rsidRPr="00F60587">
        <w:rPr>
          <w:rFonts w:ascii="Calibri" w:eastAsia="Calibri" w:hAnsi="Calibri"/>
          <w:noProof/>
          <w:sz w:val="22"/>
        </w:rPr>
        <w:pict>
          <v:line id="_x0000_s1095" style="position:absolute;left:0;text-align:left;z-index:-251585536;visibility:visible" from="445.15pt,18.85pt" to="445.15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" strokeweight=".48pt"/>
        </w:pict>
      </w:r>
      <w:r w:rsidR="00F36B94">
        <w:t>`</w:t>
      </w:r>
    </w:p>
    <w:p w:rsidR="00F36B94" w:rsidRDefault="00F36B94" w:rsidP="00EE3CFF">
      <w:pPr>
        <w:spacing w:line="0" w:lineRule="atLeast"/>
        <w:ind w:left="1440"/>
      </w:pPr>
    </w:p>
    <w:p w:rsidR="00F36B94" w:rsidRPr="006624EE" w:rsidRDefault="00F36B94" w:rsidP="00EE3CFF">
      <w:pPr>
        <w:jc w:val="center"/>
        <w:rPr>
          <w:rFonts w:asciiTheme="majorHAnsi" w:hAnsiTheme="majorHAnsi"/>
          <w:b/>
          <w:sz w:val="28"/>
          <w:szCs w:val="28"/>
        </w:rPr>
      </w:pPr>
      <w:r>
        <w:rPr>
          <w:rFonts w:asciiTheme="majorHAnsi" w:hAnsiTheme="majorHAnsi"/>
          <w:b/>
          <w:sz w:val="28"/>
          <w:szCs w:val="28"/>
        </w:rPr>
        <w:t xml:space="preserve">TECHNICAL COMMUNICATION </w:t>
      </w:r>
    </w:p>
    <w:tbl>
      <w:tblPr>
        <w:tblW w:w="5000" w:type="pct"/>
        <w:tblCellMar>
          <w:left w:w="0" w:type="dxa"/>
          <w:right w:w="0" w:type="dxa"/>
        </w:tblCellMar>
        <w:tblLook w:val="0000"/>
      </w:tblPr>
      <w:tblGrid>
        <w:gridCol w:w="3512"/>
        <w:gridCol w:w="1743"/>
        <w:gridCol w:w="1344"/>
        <w:gridCol w:w="1814"/>
        <w:gridCol w:w="1225"/>
        <w:gridCol w:w="283"/>
        <w:gridCol w:w="566"/>
      </w:tblGrid>
      <w:tr w:rsidR="00F36B94" w:rsidTr="00EE3CFF">
        <w:trPr>
          <w:trHeight w:val="242"/>
        </w:trPr>
        <w:tc>
          <w:tcPr>
            <w:tcW w:w="1674" w:type="pct"/>
            <w:tcBorders>
              <w:top w:val="single" w:sz="8" w:space="0" w:color="auto"/>
              <w:left w:val="single" w:sz="8" w:space="0" w:color="auto"/>
              <w:bottom w:val="single" w:sz="8" w:space="0" w:color="auto"/>
              <w:right w:val="single" w:sz="8" w:space="0" w:color="auto"/>
            </w:tcBorders>
            <w:shd w:val="clear" w:color="auto" w:fill="auto"/>
            <w:vAlign w:val="bottom"/>
          </w:tcPr>
          <w:p w:rsidR="00F36B94" w:rsidRDefault="00F36B94" w:rsidP="00EE3CFF">
            <w:pPr>
              <w:spacing w:line="242" w:lineRule="exact"/>
              <w:jc w:val="center"/>
              <w:rPr>
                <w:b/>
                <w:sz w:val="22"/>
              </w:rPr>
            </w:pPr>
            <w:r>
              <w:rPr>
                <w:b/>
                <w:sz w:val="22"/>
              </w:rPr>
              <w:t>Course Code</w:t>
            </w:r>
          </w:p>
        </w:tc>
        <w:tc>
          <w:tcPr>
            <w:tcW w:w="1472" w:type="pct"/>
            <w:gridSpan w:val="2"/>
            <w:tcBorders>
              <w:top w:val="single" w:sz="8" w:space="0" w:color="auto"/>
              <w:bottom w:val="single" w:sz="8" w:space="0" w:color="auto"/>
              <w:right w:val="single" w:sz="8" w:space="0" w:color="auto"/>
            </w:tcBorders>
            <w:shd w:val="clear" w:color="auto" w:fill="auto"/>
            <w:vAlign w:val="bottom"/>
          </w:tcPr>
          <w:p w:rsidR="00F36B94" w:rsidRDefault="00F36B94" w:rsidP="00EE3CFF">
            <w:pPr>
              <w:spacing w:line="242" w:lineRule="exact"/>
              <w:ind w:left="580"/>
              <w:rPr>
                <w:b/>
                <w:sz w:val="22"/>
              </w:rPr>
            </w:pPr>
            <w:r>
              <w:rPr>
                <w:rFonts w:asciiTheme="majorHAnsi" w:hAnsiTheme="majorHAnsi"/>
              </w:rPr>
              <w:t>HM001</w:t>
            </w:r>
          </w:p>
        </w:tc>
        <w:tc>
          <w:tcPr>
            <w:tcW w:w="865" w:type="pct"/>
            <w:tcBorders>
              <w:top w:val="single" w:sz="8" w:space="0" w:color="auto"/>
              <w:bottom w:val="single" w:sz="8" w:space="0" w:color="auto"/>
              <w:right w:val="single" w:sz="8" w:space="0" w:color="auto"/>
            </w:tcBorders>
            <w:shd w:val="clear" w:color="auto" w:fill="auto"/>
            <w:vAlign w:val="bottom"/>
          </w:tcPr>
          <w:p w:rsidR="00F36B94" w:rsidRDefault="00F36B94" w:rsidP="00EE3CFF">
            <w:pPr>
              <w:spacing w:line="242" w:lineRule="exact"/>
              <w:ind w:left="100"/>
              <w:rPr>
                <w:b/>
                <w:sz w:val="22"/>
              </w:rPr>
            </w:pPr>
            <w:r>
              <w:rPr>
                <w:b/>
                <w:sz w:val="22"/>
              </w:rPr>
              <w:t>Credits</w:t>
            </w:r>
          </w:p>
        </w:tc>
        <w:tc>
          <w:tcPr>
            <w:tcW w:w="584" w:type="pct"/>
            <w:tcBorders>
              <w:top w:val="single" w:sz="8" w:space="0" w:color="auto"/>
              <w:bottom w:val="single" w:sz="8" w:space="0" w:color="auto"/>
            </w:tcBorders>
            <w:shd w:val="clear" w:color="auto" w:fill="auto"/>
            <w:vAlign w:val="bottom"/>
          </w:tcPr>
          <w:p w:rsidR="00F36B94" w:rsidRDefault="00F36B94" w:rsidP="00EE3CFF">
            <w:pPr>
              <w:spacing w:line="242" w:lineRule="exact"/>
              <w:ind w:right="230"/>
              <w:jc w:val="right"/>
              <w:rPr>
                <w:b/>
                <w:sz w:val="22"/>
              </w:rPr>
            </w:pPr>
            <w:r>
              <w:rPr>
                <w:b/>
                <w:sz w:val="22"/>
              </w:rPr>
              <w:t>2</w:t>
            </w:r>
          </w:p>
        </w:tc>
        <w:tc>
          <w:tcPr>
            <w:tcW w:w="135" w:type="pct"/>
            <w:tcBorders>
              <w:top w:val="single" w:sz="8" w:space="0" w:color="auto"/>
              <w:bottom w:val="single" w:sz="8" w:space="0" w:color="auto"/>
            </w:tcBorders>
            <w:shd w:val="clear" w:color="auto" w:fill="auto"/>
            <w:vAlign w:val="bottom"/>
          </w:tcPr>
          <w:p w:rsidR="00F36B94" w:rsidRDefault="00F36B94" w:rsidP="00EE3CFF">
            <w:pPr>
              <w:spacing w:line="0" w:lineRule="atLeast"/>
              <w:rPr>
                <w:sz w:val="21"/>
              </w:rPr>
            </w:pPr>
          </w:p>
        </w:tc>
        <w:tc>
          <w:tcPr>
            <w:tcW w:w="270" w:type="pct"/>
            <w:tcBorders>
              <w:top w:val="single" w:sz="8" w:space="0" w:color="auto"/>
              <w:bottom w:val="single" w:sz="8" w:space="0" w:color="auto"/>
              <w:right w:val="single" w:sz="8" w:space="0" w:color="auto"/>
            </w:tcBorders>
            <w:shd w:val="clear" w:color="auto" w:fill="auto"/>
            <w:vAlign w:val="bottom"/>
          </w:tcPr>
          <w:p w:rsidR="00F36B94" w:rsidRDefault="00F36B94" w:rsidP="00EE3CFF">
            <w:pPr>
              <w:spacing w:line="0" w:lineRule="atLeast"/>
              <w:rPr>
                <w:sz w:val="21"/>
              </w:rPr>
            </w:pPr>
          </w:p>
        </w:tc>
      </w:tr>
      <w:tr w:rsidR="00F36B94" w:rsidTr="00EE3CFF">
        <w:trPr>
          <w:trHeight w:val="240"/>
        </w:trPr>
        <w:tc>
          <w:tcPr>
            <w:tcW w:w="1674" w:type="pct"/>
            <w:tcBorders>
              <w:left w:val="single" w:sz="8" w:space="0" w:color="auto"/>
              <w:right w:val="single" w:sz="8" w:space="0" w:color="auto"/>
            </w:tcBorders>
            <w:shd w:val="clear" w:color="auto" w:fill="auto"/>
            <w:vAlign w:val="bottom"/>
          </w:tcPr>
          <w:p w:rsidR="00F36B94" w:rsidRDefault="00F36B94" w:rsidP="00EE3CFF">
            <w:pPr>
              <w:spacing w:line="240" w:lineRule="exact"/>
              <w:jc w:val="center"/>
              <w:rPr>
                <w:b/>
                <w:w w:val="99"/>
                <w:sz w:val="22"/>
              </w:rPr>
            </w:pPr>
            <w:r>
              <w:rPr>
                <w:b/>
                <w:w w:val="99"/>
                <w:sz w:val="22"/>
              </w:rPr>
              <w:lastRenderedPageBreak/>
              <w:t>Scheme of Instruction</w:t>
            </w:r>
          </w:p>
        </w:tc>
        <w:tc>
          <w:tcPr>
            <w:tcW w:w="831" w:type="pct"/>
            <w:tcBorders>
              <w:bottom w:val="single" w:sz="8" w:space="0" w:color="auto"/>
              <w:right w:val="single" w:sz="8" w:space="0" w:color="auto"/>
            </w:tcBorders>
            <w:shd w:val="clear" w:color="auto" w:fill="auto"/>
            <w:vAlign w:val="bottom"/>
          </w:tcPr>
          <w:p w:rsidR="00F36B94" w:rsidRDefault="00F36B94" w:rsidP="00EE3CFF">
            <w:pPr>
              <w:spacing w:line="240" w:lineRule="exact"/>
              <w:ind w:left="660"/>
              <w:rPr>
                <w:b/>
                <w:sz w:val="22"/>
              </w:rPr>
            </w:pPr>
            <w:r>
              <w:rPr>
                <w:b/>
                <w:sz w:val="22"/>
              </w:rPr>
              <w:t>L</w:t>
            </w:r>
          </w:p>
        </w:tc>
        <w:tc>
          <w:tcPr>
            <w:tcW w:w="640" w:type="pct"/>
            <w:tcBorders>
              <w:bottom w:val="single" w:sz="8" w:space="0" w:color="auto"/>
              <w:right w:val="single" w:sz="8" w:space="0" w:color="auto"/>
            </w:tcBorders>
            <w:shd w:val="clear" w:color="auto" w:fill="auto"/>
            <w:vAlign w:val="bottom"/>
          </w:tcPr>
          <w:p w:rsidR="00F36B94" w:rsidRDefault="00F36B94" w:rsidP="00EE3CFF">
            <w:pPr>
              <w:spacing w:line="240" w:lineRule="exact"/>
              <w:jc w:val="center"/>
              <w:rPr>
                <w:b/>
                <w:sz w:val="22"/>
              </w:rPr>
            </w:pPr>
            <w:r>
              <w:rPr>
                <w:b/>
                <w:sz w:val="22"/>
              </w:rPr>
              <w:t>T</w:t>
            </w:r>
          </w:p>
        </w:tc>
        <w:tc>
          <w:tcPr>
            <w:tcW w:w="865" w:type="pct"/>
            <w:tcBorders>
              <w:bottom w:val="single" w:sz="8" w:space="0" w:color="auto"/>
              <w:right w:val="single" w:sz="8" w:space="0" w:color="auto"/>
            </w:tcBorders>
            <w:shd w:val="clear" w:color="auto" w:fill="auto"/>
            <w:vAlign w:val="bottom"/>
          </w:tcPr>
          <w:p w:rsidR="00F36B94" w:rsidRDefault="00F36B94" w:rsidP="00EE3CFF">
            <w:pPr>
              <w:spacing w:line="240" w:lineRule="exact"/>
              <w:jc w:val="center"/>
              <w:rPr>
                <w:b/>
                <w:w w:val="88"/>
                <w:sz w:val="22"/>
              </w:rPr>
            </w:pPr>
            <w:r>
              <w:rPr>
                <w:b/>
                <w:w w:val="88"/>
                <w:sz w:val="22"/>
              </w:rPr>
              <w:t>P</w:t>
            </w:r>
          </w:p>
        </w:tc>
        <w:tc>
          <w:tcPr>
            <w:tcW w:w="719" w:type="pct"/>
            <w:gridSpan w:val="2"/>
            <w:tcBorders>
              <w:bottom w:val="single" w:sz="8" w:space="0" w:color="auto"/>
            </w:tcBorders>
            <w:shd w:val="clear" w:color="auto" w:fill="auto"/>
            <w:vAlign w:val="bottom"/>
          </w:tcPr>
          <w:p w:rsidR="00F36B94" w:rsidRDefault="00F36B94" w:rsidP="00EE3CFF">
            <w:pPr>
              <w:spacing w:line="240" w:lineRule="exact"/>
              <w:ind w:left="370"/>
              <w:jc w:val="center"/>
              <w:rPr>
                <w:b/>
                <w:w w:val="98"/>
                <w:sz w:val="22"/>
              </w:rPr>
            </w:pPr>
            <w:r>
              <w:rPr>
                <w:b/>
                <w:w w:val="98"/>
                <w:sz w:val="22"/>
              </w:rPr>
              <w:t>TOTAL</w:t>
            </w:r>
          </w:p>
        </w:tc>
        <w:tc>
          <w:tcPr>
            <w:tcW w:w="270" w:type="pct"/>
            <w:tcBorders>
              <w:bottom w:val="single" w:sz="8" w:space="0" w:color="auto"/>
              <w:right w:val="single" w:sz="8" w:space="0" w:color="auto"/>
            </w:tcBorders>
            <w:shd w:val="clear" w:color="auto" w:fill="auto"/>
            <w:vAlign w:val="bottom"/>
          </w:tcPr>
          <w:p w:rsidR="00F36B94" w:rsidRDefault="00F36B94" w:rsidP="00EE3CFF">
            <w:pPr>
              <w:spacing w:line="0" w:lineRule="atLeast"/>
            </w:pPr>
          </w:p>
        </w:tc>
      </w:tr>
      <w:tr w:rsidR="00F36B94" w:rsidTr="00EE3CFF">
        <w:trPr>
          <w:trHeight w:val="245"/>
        </w:trPr>
        <w:tc>
          <w:tcPr>
            <w:tcW w:w="1674" w:type="pct"/>
            <w:tcBorders>
              <w:left w:val="single" w:sz="8" w:space="0" w:color="auto"/>
              <w:bottom w:val="single" w:sz="8" w:space="0" w:color="auto"/>
              <w:right w:val="single" w:sz="8" w:space="0" w:color="auto"/>
            </w:tcBorders>
            <w:shd w:val="clear" w:color="auto" w:fill="auto"/>
            <w:vAlign w:val="bottom"/>
          </w:tcPr>
          <w:p w:rsidR="00F36B94" w:rsidRDefault="00F36B94" w:rsidP="00EE3CFF">
            <w:pPr>
              <w:spacing w:line="235" w:lineRule="exact"/>
              <w:jc w:val="center"/>
              <w:rPr>
                <w:b/>
                <w:w w:val="99"/>
                <w:sz w:val="22"/>
              </w:rPr>
            </w:pPr>
            <w:r>
              <w:rPr>
                <w:b/>
                <w:w w:val="99"/>
                <w:sz w:val="22"/>
              </w:rPr>
              <w:t>Hours/ Week</w:t>
            </w:r>
          </w:p>
        </w:tc>
        <w:tc>
          <w:tcPr>
            <w:tcW w:w="831" w:type="pct"/>
            <w:tcBorders>
              <w:bottom w:val="single" w:sz="8" w:space="0" w:color="auto"/>
              <w:right w:val="single" w:sz="8" w:space="0" w:color="auto"/>
            </w:tcBorders>
            <w:shd w:val="clear" w:color="auto" w:fill="auto"/>
            <w:vAlign w:val="bottom"/>
          </w:tcPr>
          <w:p w:rsidR="00F36B94" w:rsidRDefault="00F36B94" w:rsidP="00EE3CFF">
            <w:pPr>
              <w:spacing w:line="244" w:lineRule="exact"/>
              <w:ind w:right="590"/>
              <w:jc w:val="center"/>
              <w:rPr>
                <w:b/>
                <w:sz w:val="22"/>
              </w:rPr>
            </w:pPr>
            <w:r>
              <w:rPr>
                <w:b/>
                <w:sz w:val="22"/>
              </w:rPr>
              <w:t>2</w:t>
            </w:r>
          </w:p>
        </w:tc>
        <w:tc>
          <w:tcPr>
            <w:tcW w:w="640" w:type="pct"/>
            <w:tcBorders>
              <w:bottom w:val="single" w:sz="8" w:space="0" w:color="auto"/>
              <w:right w:val="single" w:sz="8" w:space="0" w:color="auto"/>
            </w:tcBorders>
            <w:shd w:val="clear" w:color="auto" w:fill="auto"/>
            <w:vAlign w:val="bottom"/>
          </w:tcPr>
          <w:p w:rsidR="00F36B94" w:rsidRDefault="00F36B94" w:rsidP="00EE3CFF">
            <w:pPr>
              <w:spacing w:line="244" w:lineRule="exact"/>
              <w:jc w:val="center"/>
              <w:rPr>
                <w:b/>
                <w:sz w:val="22"/>
              </w:rPr>
            </w:pPr>
            <w:r>
              <w:rPr>
                <w:b/>
                <w:sz w:val="22"/>
              </w:rPr>
              <w:t>0</w:t>
            </w:r>
          </w:p>
        </w:tc>
        <w:tc>
          <w:tcPr>
            <w:tcW w:w="865" w:type="pct"/>
            <w:tcBorders>
              <w:bottom w:val="single" w:sz="8" w:space="0" w:color="auto"/>
              <w:right w:val="single" w:sz="8" w:space="0" w:color="auto"/>
            </w:tcBorders>
            <w:shd w:val="clear" w:color="auto" w:fill="auto"/>
            <w:vAlign w:val="bottom"/>
          </w:tcPr>
          <w:p w:rsidR="00F36B94" w:rsidRDefault="00F36B94" w:rsidP="00EE3CFF">
            <w:pPr>
              <w:spacing w:line="244" w:lineRule="exact"/>
              <w:ind w:right="610"/>
              <w:jc w:val="center"/>
              <w:rPr>
                <w:b/>
                <w:sz w:val="22"/>
              </w:rPr>
            </w:pPr>
            <w:r>
              <w:rPr>
                <w:b/>
                <w:sz w:val="22"/>
              </w:rPr>
              <w:t xml:space="preserve">        0</w:t>
            </w:r>
          </w:p>
        </w:tc>
        <w:tc>
          <w:tcPr>
            <w:tcW w:w="989" w:type="pct"/>
            <w:gridSpan w:val="3"/>
            <w:tcBorders>
              <w:bottom w:val="single" w:sz="8" w:space="0" w:color="auto"/>
              <w:right w:val="single" w:sz="8" w:space="0" w:color="auto"/>
            </w:tcBorders>
            <w:shd w:val="clear" w:color="auto" w:fill="auto"/>
            <w:vAlign w:val="bottom"/>
          </w:tcPr>
          <w:p w:rsidR="00F36B94" w:rsidRDefault="00F36B94" w:rsidP="00EE3CFF">
            <w:pPr>
              <w:spacing w:line="244" w:lineRule="exact"/>
              <w:jc w:val="center"/>
              <w:rPr>
                <w:b/>
                <w:w w:val="99"/>
                <w:sz w:val="22"/>
              </w:rPr>
            </w:pPr>
            <w:r>
              <w:rPr>
                <w:b/>
                <w:w w:val="99"/>
                <w:sz w:val="22"/>
              </w:rPr>
              <w:t>2</w:t>
            </w:r>
          </w:p>
        </w:tc>
      </w:tr>
      <w:tr w:rsidR="00F36B94" w:rsidTr="00EE3CFF">
        <w:trPr>
          <w:trHeight w:val="243"/>
        </w:trPr>
        <w:tc>
          <w:tcPr>
            <w:tcW w:w="1674" w:type="pct"/>
            <w:tcBorders>
              <w:left w:val="single" w:sz="8" w:space="0" w:color="auto"/>
              <w:right w:val="single" w:sz="8" w:space="0" w:color="auto"/>
            </w:tcBorders>
            <w:shd w:val="clear" w:color="auto" w:fill="auto"/>
            <w:vAlign w:val="bottom"/>
          </w:tcPr>
          <w:p w:rsidR="00F36B94" w:rsidRDefault="00F36B94" w:rsidP="00EE3CFF">
            <w:pPr>
              <w:spacing w:line="243" w:lineRule="exact"/>
              <w:jc w:val="center"/>
              <w:rPr>
                <w:b/>
                <w:w w:val="99"/>
                <w:sz w:val="22"/>
              </w:rPr>
            </w:pPr>
            <w:r>
              <w:rPr>
                <w:b/>
                <w:w w:val="99"/>
                <w:sz w:val="22"/>
              </w:rPr>
              <w:t>Scheme of Examination</w:t>
            </w:r>
          </w:p>
        </w:tc>
        <w:tc>
          <w:tcPr>
            <w:tcW w:w="831" w:type="pct"/>
            <w:tcBorders>
              <w:bottom w:val="single" w:sz="8" w:space="0" w:color="auto"/>
              <w:right w:val="single" w:sz="8" w:space="0" w:color="auto"/>
            </w:tcBorders>
            <w:shd w:val="clear" w:color="auto" w:fill="auto"/>
            <w:vAlign w:val="bottom"/>
          </w:tcPr>
          <w:p w:rsidR="00F36B94" w:rsidRDefault="00F36B94" w:rsidP="00EE3CFF">
            <w:pPr>
              <w:spacing w:line="243" w:lineRule="exact"/>
              <w:ind w:left="600"/>
              <w:rPr>
                <w:b/>
                <w:sz w:val="22"/>
              </w:rPr>
            </w:pPr>
            <w:r>
              <w:rPr>
                <w:b/>
                <w:sz w:val="22"/>
              </w:rPr>
              <w:t>IA</w:t>
            </w:r>
          </w:p>
        </w:tc>
        <w:tc>
          <w:tcPr>
            <w:tcW w:w="640" w:type="pct"/>
            <w:tcBorders>
              <w:bottom w:val="single" w:sz="8" w:space="0" w:color="auto"/>
              <w:right w:val="single" w:sz="8" w:space="0" w:color="auto"/>
            </w:tcBorders>
            <w:shd w:val="clear" w:color="auto" w:fill="auto"/>
            <w:vAlign w:val="bottom"/>
          </w:tcPr>
          <w:p w:rsidR="00F36B94" w:rsidRDefault="00F36B94" w:rsidP="00EE3CFF">
            <w:pPr>
              <w:spacing w:line="243" w:lineRule="exact"/>
              <w:jc w:val="center"/>
              <w:rPr>
                <w:b/>
                <w:w w:val="98"/>
                <w:sz w:val="22"/>
              </w:rPr>
            </w:pPr>
            <w:r>
              <w:rPr>
                <w:b/>
                <w:w w:val="98"/>
                <w:sz w:val="22"/>
              </w:rPr>
              <w:t>TW</w:t>
            </w:r>
          </w:p>
        </w:tc>
        <w:tc>
          <w:tcPr>
            <w:tcW w:w="865" w:type="pct"/>
            <w:tcBorders>
              <w:bottom w:val="single" w:sz="8" w:space="0" w:color="auto"/>
              <w:right w:val="single" w:sz="8" w:space="0" w:color="auto"/>
            </w:tcBorders>
            <w:shd w:val="clear" w:color="auto" w:fill="auto"/>
            <w:vAlign w:val="bottom"/>
          </w:tcPr>
          <w:p w:rsidR="00F36B94" w:rsidRDefault="00F36B94" w:rsidP="00EE3CFF">
            <w:pPr>
              <w:spacing w:line="243" w:lineRule="exact"/>
              <w:jc w:val="center"/>
              <w:rPr>
                <w:b/>
                <w:sz w:val="22"/>
              </w:rPr>
            </w:pPr>
            <w:r>
              <w:rPr>
                <w:b/>
                <w:sz w:val="22"/>
              </w:rPr>
              <w:t>TM</w:t>
            </w:r>
          </w:p>
        </w:tc>
        <w:tc>
          <w:tcPr>
            <w:tcW w:w="584" w:type="pct"/>
            <w:tcBorders>
              <w:bottom w:val="single" w:sz="8" w:space="0" w:color="auto"/>
              <w:right w:val="single" w:sz="8" w:space="0" w:color="auto"/>
            </w:tcBorders>
            <w:shd w:val="clear" w:color="auto" w:fill="auto"/>
            <w:vAlign w:val="bottom"/>
          </w:tcPr>
          <w:p w:rsidR="00F36B94" w:rsidRDefault="00F36B94" w:rsidP="00EE3CFF">
            <w:pPr>
              <w:spacing w:line="243" w:lineRule="exact"/>
              <w:ind w:left="440"/>
              <w:rPr>
                <w:b/>
                <w:sz w:val="22"/>
              </w:rPr>
            </w:pPr>
            <w:r>
              <w:rPr>
                <w:b/>
                <w:sz w:val="22"/>
              </w:rPr>
              <w:t>P</w:t>
            </w:r>
          </w:p>
        </w:tc>
        <w:tc>
          <w:tcPr>
            <w:tcW w:w="135" w:type="pct"/>
            <w:tcBorders>
              <w:bottom w:val="single" w:sz="8" w:space="0" w:color="auto"/>
            </w:tcBorders>
            <w:shd w:val="clear" w:color="auto" w:fill="auto"/>
            <w:vAlign w:val="bottom"/>
          </w:tcPr>
          <w:p w:rsidR="00F36B94" w:rsidRDefault="00F36B94" w:rsidP="00EE3CFF">
            <w:pPr>
              <w:spacing w:line="0" w:lineRule="atLeast"/>
              <w:rPr>
                <w:sz w:val="21"/>
              </w:rPr>
            </w:pPr>
          </w:p>
        </w:tc>
        <w:tc>
          <w:tcPr>
            <w:tcW w:w="270" w:type="pct"/>
            <w:tcBorders>
              <w:bottom w:val="single" w:sz="8" w:space="0" w:color="auto"/>
              <w:right w:val="single" w:sz="8" w:space="0" w:color="auto"/>
            </w:tcBorders>
            <w:shd w:val="clear" w:color="auto" w:fill="auto"/>
            <w:vAlign w:val="bottom"/>
          </w:tcPr>
          <w:p w:rsidR="00F36B94" w:rsidRDefault="00F36B94" w:rsidP="00EE3CFF">
            <w:pPr>
              <w:spacing w:line="243" w:lineRule="exact"/>
              <w:ind w:left="20"/>
              <w:rPr>
                <w:b/>
                <w:sz w:val="22"/>
              </w:rPr>
            </w:pPr>
            <w:r>
              <w:rPr>
                <w:b/>
                <w:sz w:val="22"/>
              </w:rPr>
              <w:t>O</w:t>
            </w:r>
          </w:p>
        </w:tc>
      </w:tr>
      <w:tr w:rsidR="00F36B94" w:rsidTr="00EE3CFF">
        <w:trPr>
          <w:trHeight w:val="244"/>
        </w:trPr>
        <w:tc>
          <w:tcPr>
            <w:tcW w:w="1674" w:type="pct"/>
            <w:tcBorders>
              <w:left w:val="single" w:sz="8" w:space="0" w:color="auto"/>
              <w:bottom w:val="single" w:sz="8" w:space="0" w:color="auto"/>
              <w:right w:val="single" w:sz="8" w:space="0" w:color="auto"/>
            </w:tcBorders>
            <w:shd w:val="clear" w:color="auto" w:fill="auto"/>
            <w:vAlign w:val="bottom"/>
          </w:tcPr>
          <w:p w:rsidR="00F36B94" w:rsidRDefault="00F36B94" w:rsidP="00EE3CFF">
            <w:pPr>
              <w:spacing w:line="232" w:lineRule="exact"/>
              <w:jc w:val="center"/>
              <w:rPr>
                <w:b/>
                <w:w w:val="99"/>
                <w:sz w:val="22"/>
              </w:rPr>
            </w:pPr>
            <w:r>
              <w:rPr>
                <w:b/>
                <w:w w:val="99"/>
                <w:sz w:val="22"/>
              </w:rPr>
              <w:t>TOTAL = 75 marks</w:t>
            </w:r>
          </w:p>
        </w:tc>
        <w:tc>
          <w:tcPr>
            <w:tcW w:w="831" w:type="pct"/>
            <w:tcBorders>
              <w:bottom w:val="single" w:sz="8" w:space="0" w:color="auto"/>
              <w:right w:val="single" w:sz="8" w:space="0" w:color="auto"/>
            </w:tcBorders>
            <w:shd w:val="clear" w:color="auto" w:fill="auto"/>
            <w:vAlign w:val="bottom"/>
          </w:tcPr>
          <w:p w:rsidR="00F36B94" w:rsidRDefault="00F36B94" w:rsidP="00EE3CFF">
            <w:pPr>
              <w:spacing w:line="242" w:lineRule="exact"/>
              <w:ind w:right="530"/>
              <w:jc w:val="right"/>
              <w:rPr>
                <w:b/>
                <w:sz w:val="22"/>
              </w:rPr>
            </w:pPr>
            <w:r>
              <w:rPr>
                <w:b/>
                <w:sz w:val="22"/>
              </w:rPr>
              <w:t>0</w:t>
            </w:r>
          </w:p>
        </w:tc>
        <w:tc>
          <w:tcPr>
            <w:tcW w:w="640" w:type="pct"/>
            <w:tcBorders>
              <w:bottom w:val="single" w:sz="8" w:space="0" w:color="auto"/>
              <w:right w:val="single" w:sz="8" w:space="0" w:color="auto"/>
            </w:tcBorders>
            <w:shd w:val="clear" w:color="auto" w:fill="auto"/>
            <w:vAlign w:val="bottom"/>
          </w:tcPr>
          <w:p w:rsidR="00F36B94" w:rsidRDefault="00F36B94" w:rsidP="00EE3CFF">
            <w:pPr>
              <w:spacing w:line="242" w:lineRule="exact"/>
              <w:rPr>
                <w:b/>
                <w:sz w:val="22"/>
              </w:rPr>
            </w:pPr>
            <w:r>
              <w:rPr>
                <w:b/>
                <w:sz w:val="22"/>
              </w:rPr>
              <w:t xml:space="preserve">         75</w:t>
            </w:r>
          </w:p>
        </w:tc>
        <w:tc>
          <w:tcPr>
            <w:tcW w:w="865" w:type="pct"/>
            <w:tcBorders>
              <w:bottom w:val="single" w:sz="8" w:space="0" w:color="auto"/>
              <w:right w:val="single" w:sz="8" w:space="0" w:color="auto"/>
            </w:tcBorders>
            <w:shd w:val="clear" w:color="auto" w:fill="auto"/>
            <w:vAlign w:val="bottom"/>
          </w:tcPr>
          <w:p w:rsidR="00F36B94" w:rsidRDefault="00F36B94" w:rsidP="00EE3CFF">
            <w:pPr>
              <w:spacing w:line="242" w:lineRule="exact"/>
              <w:ind w:right="510"/>
              <w:jc w:val="center"/>
              <w:rPr>
                <w:b/>
                <w:sz w:val="22"/>
              </w:rPr>
            </w:pPr>
            <w:r>
              <w:rPr>
                <w:b/>
                <w:sz w:val="22"/>
              </w:rPr>
              <w:t xml:space="preserve">         0</w:t>
            </w:r>
          </w:p>
        </w:tc>
        <w:tc>
          <w:tcPr>
            <w:tcW w:w="584" w:type="pct"/>
            <w:tcBorders>
              <w:bottom w:val="single" w:sz="8" w:space="0" w:color="auto"/>
              <w:right w:val="single" w:sz="8" w:space="0" w:color="auto"/>
            </w:tcBorders>
            <w:shd w:val="clear" w:color="auto" w:fill="auto"/>
            <w:vAlign w:val="bottom"/>
          </w:tcPr>
          <w:p w:rsidR="00F36B94" w:rsidRDefault="00F36B94" w:rsidP="00EE3CFF">
            <w:pPr>
              <w:spacing w:line="242" w:lineRule="exact"/>
              <w:ind w:left="460"/>
              <w:rPr>
                <w:b/>
                <w:sz w:val="22"/>
              </w:rPr>
            </w:pPr>
            <w:r>
              <w:rPr>
                <w:b/>
                <w:sz w:val="22"/>
              </w:rPr>
              <w:t>0</w:t>
            </w:r>
          </w:p>
        </w:tc>
        <w:tc>
          <w:tcPr>
            <w:tcW w:w="135" w:type="pct"/>
            <w:tcBorders>
              <w:bottom w:val="single" w:sz="8" w:space="0" w:color="auto"/>
            </w:tcBorders>
            <w:shd w:val="clear" w:color="auto" w:fill="auto"/>
            <w:vAlign w:val="bottom"/>
          </w:tcPr>
          <w:p w:rsidR="00F36B94" w:rsidRDefault="00F36B94" w:rsidP="00EE3CFF">
            <w:pPr>
              <w:spacing w:line="0" w:lineRule="atLeast"/>
              <w:rPr>
                <w:sz w:val="21"/>
              </w:rPr>
            </w:pPr>
          </w:p>
        </w:tc>
        <w:tc>
          <w:tcPr>
            <w:tcW w:w="270" w:type="pct"/>
            <w:tcBorders>
              <w:bottom w:val="single" w:sz="8" w:space="0" w:color="auto"/>
              <w:right w:val="single" w:sz="8" w:space="0" w:color="auto"/>
            </w:tcBorders>
            <w:shd w:val="clear" w:color="auto" w:fill="auto"/>
            <w:vAlign w:val="bottom"/>
          </w:tcPr>
          <w:p w:rsidR="00F36B94" w:rsidRDefault="00F36B94" w:rsidP="00EE3CFF">
            <w:pPr>
              <w:spacing w:line="242" w:lineRule="exact"/>
              <w:ind w:left="60"/>
              <w:rPr>
                <w:b/>
                <w:sz w:val="22"/>
              </w:rPr>
            </w:pPr>
            <w:r>
              <w:rPr>
                <w:b/>
                <w:sz w:val="22"/>
              </w:rPr>
              <w:t>0</w:t>
            </w:r>
          </w:p>
        </w:tc>
      </w:tr>
    </w:tbl>
    <w:p w:rsidR="00F36B94" w:rsidRDefault="00F36B94" w:rsidP="00EE3CFF">
      <w:pPr>
        <w:spacing w:line="0" w:lineRule="atLeast"/>
        <w:rPr>
          <w:b/>
          <w:sz w:val="24"/>
        </w:rPr>
      </w:pPr>
    </w:p>
    <w:p w:rsidR="00F36B94" w:rsidRDefault="00F36B94" w:rsidP="00EE3CFF">
      <w:pPr>
        <w:spacing w:line="0" w:lineRule="atLeast"/>
        <w:rPr>
          <w:b/>
          <w:sz w:val="24"/>
        </w:rPr>
      </w:pPr>
      <w:r>
        <w:rPr>
          <w:b/>
          <w:sz w:val="24"/>
        </w:rPr>
        <w:t>Course Outcomes:</w:t>
      </w:r>
    </w:p>
    <w:p w:rsidR="00F36B94" w:rsidRDefault="00F36B94" w:rsidP="00EE3CFF">
      <w:pPr>
        <w:spacing w:line="89" w:lineRule="exact"/>
      </w:pPr>
    </w:p>
    <w:p w:rsidR="00F36B94" w:rsidRDefault="00F36B94" w:rsidP="00EE3CFF">
      <w:pPr>
        <w:spacing w:line="0" w:lineRule="atLeast"/>
        <w:rPr>
          <w:sz w:val="24"/>
        </w:rPr>
      </w:pPr>
      <w:r>
        <w:rPr>
          <w:sz w:val="24"/>
        </w:rPr>
        <w:t>The student will be able to:</w:t>
      </w:r>
    </w:p>
    <w:p w:rsidR="00F36B94" w:rsidRDefault="00F36B94" w:rsidP="00EE3CFF">
      <w:pPr>
        <w:spacing w:line="0" w:lineRule="atLeast"/>
        <w:rPr>
          <w:sz w:val="24"/>
        </w:rPr>
      </w:pPr>
    </w:p>
    <w:tbl>
      <w:tblPr>
        <w:tblStyle w:val="TableGrid"/>
        <w:tblW w:w="5000" w:type="pct"/>
        <w:tblLook w:val="04A0"/>
      </w:tblPr>
      <w:tblGrid>
        <w:gridCol w:w="1060"/>
        <w:gridCol w:w="9623"/>
      </w:tblGrid>
      <w:tr w:rsidR="00F36B94" w:rsidTr="00EE3CFF">
        <w:tc>
          <w:tcPr>
            <w:tcW w:w="496" w:type="pct"/>
          </w:tcPr>
          <w:p w:rsidR="00F36B94" w:rsidRDefault="00F36B94" w:rsidP="00EE3CFF">
            <w:pPr>
              <w:spacing w:line="0" w:lineRule="atLeast"/>
              <w:rPr>
                <w:rFonts w:ascii="Times New Roman" w:eastAsia="Times New Roman" w:hAnsi="Times New Roman"/>
                <w:sz w:val="24"/>
              </w:rPr>
            </w:pPr>
            <w:r w:rsidRPr="000D4588">
              <w:rPr>
                <w:rFonts w:ascii="Times New Roman" w:eastAsia="Times New Roman" w:hAnsi="Times New Roman"/>
                <w:sz w:val="24"/>
              </w:rPr>
              <w:t>CO1</w:t>
            </w:r>
          </w:p>
        </w:tc>
        <w:tc>
          <w:tcPr>
            <w:tcW w:w="4504" w:type="pct"/>
          </w:tcPr>
          <w:p w:rsidR="00F36B94" w:rsidRPr="00AF6325" w:rsidRDefault="00F36B94" w:rsidP="00EE3CFF">
            <w:pPr>
              <w:pStyle w:val="NoSpacing"/>
              <w:jc w:val="both"/>
              <w:rPr>
                <w:rFonts w:ascii="Times New Roman" w:hAnsi="Times New Roman" w:cs="Times New Roman"/>
                <w:sz w:val="24"/>
                <w:szCs w:val="24"/>
              </w:rPr>
            </w:pPr>
            <w:r>
              <w:rPr>
                <w:rFonts w:ascii="Times New Roman" w:hAnsi="Times New Roman" w:cs="Times New Roman"/>
                <w:sz w:val="24"/>
                <w:szCs w:val="24"/>
              </w:rPr>
              <w:t>Demonstrate precise language skills with suitable vocabulary and apt style.</w:t>
            </w:r>
          </w:p>
          <w:p w:rsidR="00F36B94" w:rsidRPr="00AF6325" w:rsidRDefault="00F36B94" w:rsidP="00EE3CFF">
            <w:pPr>
              <w:pStyle w:val="NoSpacing"/>
              <w:ind w:left="720"/>
              <w:jc w:val="both"/>
              <w:rPr>
                <w:rFonts w:ascii="Times New Roman" w:eastAsia="Times New Roman" w:hAnsi="Times New Roman" w:cs="Times New Roman"/>
                <w:sz w:val="24"/>
                <w:szCs w:val="24"/>
              </w:rPr>
            </w:pPr>
          </w:p>
        </w:tc>
      </w:tr>
      <w:tr w:rsidR="00F36B94" w:rsidTr="00EE3CFF">
        <w:tc>
          <w:tcPr>
            <w:tcW w:w="496" w:type="pct"/>
          </w:tcPr>
          <w:p w:rsidR="00F36B94" w:rsidRDefault="00F36B94" w:rsidP="00EE3CFF">
            <w:pPr>
              <w:spacing w:line="0" w:lineRule="atLeast"/>
              <w:rPr>
                <w:rFonts w:ascii="Times New Roman" w:eastAsia="Times New Roman" w:hAnsi="Times New Roman"/>
                <w:sz w:val="24"/>
              </w:rPr>
            </w:pPr>
            <w:r w:rsidRPr="000D4588">
              <w:rPr>
                <w:rFonts w:ascii="Times New Roman" w:eastAsia="Times New Roman" w:hAnsi="Times New Roman"/>
                <w:sz w:val="24"/>
              </w:rPr>
              <w:t>CO2</w:t>
            </w:r>
          </w:p>
        </w:tc>
        <w:tc>
          <w:tcPr>
            <w:tcW w:w="4504" w:type="pct"/>
          </w:tcPr>
          <w:p w:rsidR="00F36B94" w:rsidRPr="00AF6325" w:rsidRDefault="00F36B94" w:rsidP="00EE3CFF">
            <w:pPr>
              <w:pStyle w:val="NoSpacing"/>
              <w:jc w:val="both"/>
              <w:rPr>
                <w:rFonts w:ascii="Times New Roman" w:hAnsi="Times New Roman" w:cs="Times New Roman"/>
                <w:sz w:val="24"/>
                <w:szCs w:val="24"/>
              </w:rPr>
            </w:pPr>
            <w:r>
              <w:rPr>
                <w:rFonts w:ascii="Times New Roman" w:hAnsi="Times New Roman" w:cs="Times New Roman"/>
                <w:sz w:val="24"/>
                <w:szCs w:val="24"/>
              </w:rPr>
              <w:t>Develop life skills/interpersonal skills to progress professionally.</w:t>
            </w:r>
          </w:p>
          <w:p w:rsidR="00F36B94" w:rsidRPr="00AF6325" w:rsidRDefault="00F36B94" w:rsidP="00EE3CFF">
            <w:pPr>
              <w:tabs>
                <w:tab w:val="left" w:pos="360"/>
              </w:tabs>
              <w:spacing w:line="273" w:lineRule="auto"/>
              <w:ind w:right="980"/>
              <w:jc w:val="both"/>
              <w:rPr>
                <w:rFonts w:ascii="Times New Roman" w:eastAsia="Times New Roman" w:hAnsi="Times New Roman" w:cs="Times New Roman"/>
                <w:sz w:val="24"/>
                <w:szCs w:val="24"/>
              </w:rPr>
            </w:pPr>
          </w:p>
        </w:tc>
      </w:tr>
      <w:tr w:rsidR="00F36B94" w:rsidTr="00EE3CFF">
        <w:tc>
          <w:tcPr>
            <w:tcW w:w="496" w:type="pct"/>
          </w:tcPr>
          <w:p w:rsidR="00F36B94" w:rsidRDefault="00F36B94" w:rsidP="00EE3CFF">
            <w:pPr>
              <w:spacing w:line="0" w:lineRule="atLeast"/>
              <w:rPr>
                <w:rFonts w:ascii="Times New Roman" w:eastAsia="Times New Roman" w:hAnsi="Times New Roman"/>
                <w:sz w:val="24"/>
              </w:rPr>
            </w:pPr>
            <w:r w:rsidRPr="000D4588">
              <w:rPr>
                <w:rFonts w:ascii="Times New Roman" w:eastAsia="Times New Roman" w:hAnsi="Times New Roman"/>
                <w:sz w:val="24"/>
              </w:rPr>
              <w:t>CO3</w:t>
            </w:r>
          </w:p>
        </w:tc>
        <w:tc>
          <w:tcPr>
            <w:tcW w:w="4504" w:type="pct"/>
          </w:tcPr>
          <w:p w:rsidR="00F36B94" w:rsidRPr="00AF6325" w:rsidRDefault="00F36B94" w:rsidP="00EE3CFF">
            <w:pPr>
              <w:pStyle w:val="NoSpacing"/>
              <w:jc w:val="both"/>
              <w:rPr>
                <w:rFonts w:ascii="Times New Roman" w:hAnsi="Times New Roman" w:cs="Times New Roman"/>
                <w:sz w:val="24"/>
                <w:szCs w:val="24"/>
              </w:rPr>
            </w:pPr>
            <w:r>
              <w:rPr>
                <w:rFonts w:ascii="Times New Roman" w:hAnsi="Times New Roman" w:cs="Times New Roman"/>
                <w:sz w:val="24"/>
                <w:szCs w:val="24"/>
              </w:rPr>
              <w:t>Apply traits of suitable candidature for a job/higher education.</w:t>
            </w:r>
          </w:p>
          <w:p w:rsidR="00F36B94" w:rsidRPr="00AF6325" w:rsidRDefault="00F36B94" w:rsidP="00EE3CFF">
            <w:pPr>
              <w:spacing w:line="0" w:lineRule="atLeast"/>
              <w:jc w:val="both"/>
              <w:rPr>
                <w:rFonts w:ascii="Times New Roman" w:eastAsia="Times New Roman" w:hAnsi="Times New Roman" w:cs="Times New Roman"/>
                <w:sz w:val="24"/>
                <w:szCs w:val="24"/>
              </w:rPr>
            </w:pPr>
          </w:p>
        </w:tc>
      </w:tr>
      <w:tr w:rsidR="00F36B94" w:rsidTr="00EE3CFF">
        <w:tc>
          <w:tcPr>
            <w:tcW w:w="496" w:type="pct"/>
          </w:tcPr>
          <w:p w:rsidR="00F36B94" w:rsidRDefault="00F36B94" w:rsidP="00EE3CFF">
            <w:pPr>
              <w:spacing w:line="0" w:lineRule="atLeast"/>
              <w:rPr>
                <w:rFonts w:ascii="Times New Roman" w:eastAsia="Times New Roman" w:hAnsi="Times New Roman"/>
                <w:sz w:val="24"/>
              </w:rPr>
            </w:pPr>
            <w:r w:rsidRPr="000D4588">
              <w:rPr>
                <w:rFonts w:ascii="Times New Roman" w:eastAsia="Times New Roman" w:hAnsi="Times New Roman"/>
                <w:sz w:val="24"/>
              </w:rPr>
              <w:t>CO4</w:t>
            </w:r>
          </w:p>
        </w:tc>
        <w:tc>
          <w:tcPr>
            <w:tcW w:w="4504" w:type="pct"/>
          </w:tcPr>
          <w:p w:rsidR="00F36B94" w:rsidRPr="00AF6325" w:rsidRDefault="00F36B94" w:rsidP="00EE3CFF">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Deliver formal presentations and effectively implementing the verbal and non-verbal skills.</w:t>
            </w:r>
          </w:p>
        </w:tc>
      </w:tr>
    </w:tbl>
    <w:p w:rsidR="00F36B94" w:rsidRDefault="00F36B94" w:rsidP="00EE3CFF">
      <w:pPr>
        <w:spacing w:line="0" w:lineRule="atLeast"/>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5"/>
        <w:gridCol w:w="1218"/>
      </w:tblGrid>
      <w:tr w:rsidR="00F36B94" w:rsidRPr="00AF6325" w:rsidTr="00EE3CFF">
        <w:tc>
          <w:tcPr>
            <w:tcW w:w="4430" w:type="pct"/>
          </w:tcPr>
          <w:p w:rsidR="00F36B94" w:rsidRPr="00AF6325" w:rsidRDefault="00F36B94" w:rsidP="00EE3CFF">
            <w:pPr>
              <w:widowControl w:val="0"/>
              <w:autoSpaceDE w:val="0"/>
              <w:autoSpaceDN w:val="0"/>
              <w:spacing w:line="276" w:lineRule="auto"/>
              <w:jc w:val="center"/>
              <w:rPr>
                <w:rFonts w:eastAsia="Cambria"/>
                <w:sz w:val="24"/>
                <w:szCs w:val="24"/>
                <w:lang w:bidi="en-US"/>
              </w:rPr>
            </w:pPr>
            <w:r w:rsidRPr="00AF6325">
              <w:rPr>
                <w:rFonts w:eastAsia="Cambria"/>
                <w:sz w:val="24"/>
                <w:szCs w:val="24"/>
                <w:lang w:bidi="en-US"/>
              </w:rPr>
              <w:t>UNIT -1</w:t>
            </w:r>
          </w:p>
        </w:tc>
        <w:tc>
          <w:tcPr>
            <w:tcW w:w="570" w:type="pct"/>
          </w:tcPr>
          <w:p w:rsidR="00F36B94" w:rsidRPr="00D35FEB" w:rsidRDefault="00F36B94" w:rsidP="00EE3CFF">
            <w:pPr>
              <w:widowControl w:val="0"/>
              <w:autoSpaceDE w:val="0"/>
              <w:autoSpaceDN w:val="0"/>
              <w:spacing w:line="276" w:lineRule="auto"/>
              <w:jc w:val="center"/>
              <w:rPr>
                <w:rFonts w:eastAsia="Cambria"/>
                <w:sz w:val="24"/>
                <w:szCs w:val="24"/>
                <w:lang w:bidi="en-US"/>
              </w:rPr>
            </w:pPr>
            <w:r>
              <w:rPr>
                <w:rFonts w:eastAsia="Cambria"/>
                <w:sz w:val="24"/>
                <w:szCs w:val="24"/>
                <w:lang w:bidi="en-US"/>
              </w:rPr>
              <w:t>7</w:t>
            </w:r>
          </w:p>
        </w:tc>
      </w:tr>
      <w:tr w:rsidR="00F36B94" w:rsidRPr="00AF6325" w:rsidTr="00EE3CFF">
        <w:tc>
          <w:tcPr>
            <w:tcW w:w="4430" w:type="pct"/>
          </w:tcPr>
          <w:p w:rsidR="00F36B94" w:rsidRDefault="00F36B94" w:rsidP="00EE3CFF">
            <w:pPr>
              <w:rPr>
                <w:b/>
                <w:sz w:val="24"/>
                <w:szCs w:val="24"/>
                <w:lang w:bidi="en-US"/>
              </w:rPr>
            </w:pPr>
            <w:r>
              <w:rPr>
                <w:b/>
                <w:sz w:val="24"/>
                <w:szCs w:val="24"/>
                <w:lang w:bidi="en-US"/>
              </w:rPr>
              <w:t>Communication</w:t>
            </w:r>
          </w:p>
          <w:p w:rsidR="00F36B94" w:rsidRPr="004C60E2" w:rsidRDefault="00F36B94" w:rsidP="00EE3CFF">
            <w:pPr>
              <w:rPr>
                <w:rFonts w:ascii="Segoe UI" w:hAnsi="Segoe UI" w:cs="Segoe UI"/>
                <w:b/>
                <w:sz w:val="24"/>
                <w:szCs w:val="24"/>
              </w:rPr>
            </w:pPr>
            <w:r w:rsidRPr="00AB3AA4">
              <w:rPr>
                <w:b/>
                <w:sz w:val="24"/>
                <w:szCs w:val="24"/>
                <w:lang w:bidi="en-US"/>
              </w:rPr>
              <w:t>Oral Communication</w:t>
            </w:r>
          </w:p>
          <w:p w:rsidR="00F36B94" w:rsidRPr="00AB3AA4" w:rsidRDefault="00F36B94" w:rsidP="00EE3CFF">
            <w:pPr>
              <w:widowControl w:val="0"/>
              <w:autoSpaceDE w:val="0"/>
              <w:autoSpaceDN w:val="0"/>
              <w:rPr>
                <w:sz w:val="24"/>
                <w:szCs w:val="24"/>
                <w:lang w:bidi="en-US"/>
              </w:rPr>
            </w:pPr>
            <w:r w:rsidRPr="00AB3AA4">
              <w:rPr>
                <w:sz w:val="24"/>
                <w:szCs w:val="24"/>
                <w:lang w:bidi="en-US"/>
              </w:rPr>
              <w:t>Listening, Speaking, Reading, Writing (LSRW)</w:t>
            </w:r>
            <w:r>
              <w:rPr>
                <w:sz w:val="24"/>
                <w:szCs w:val="24"/>
                <w:lang w:bidi="en-US"/>
              </w:rPr>
              <w:t xml:space="preserve">, </w:t>
            </w:r>
            <w:r w:rsidRPr="00AB3AA4">
              <w:rPr>
                <w:sz w:val="24"/>
                <w:szCs w:val="24"/>
                <w:lang w:bidi="en-US"/>
              </w:rPr>
              <w:t>Conversational Dialogues,</w:t>
            </w:r>
            <w:r>
              <w:rPr>
                <w:sz w:val="24"/>
                <w:szCs w:val="24"/>
                <w:lang w:bidi="en-US"/>
              </w:rPr>
              <w:t xml:space="preserve"> Role Play, </w:t>
            </w:r>
            <w:r w:rsidRPr="00AB3AA4">
              <w:rPr>
                <w:sz w:val="24"/>
                <w:szCs w:val="24"/>
                <w:lang w:bidi="en-US"/>
              </w:rPr>
              <w:t xml:space="preserve">Barriers to </w:t>
            </w:r>
            <w:r>
              <w:rPr>
                <w:sz w:val="24"/>
                <w:szCs w:val="24"/>
                <w:lang w:bidi="en-US"/>
              </w:rPr>
              <w:t>O</w:t>
            </w:r>
            <w:r w:rsidRPr="00AB3AA4">
              <w:rPr>
                <w:sz w:val="24"/>
                <w:szCs w:val="24"/>
                <w:lang w:bidi="en-US"/>
              </w:rPr>
              <w:t xml:space="preserve">ral Communication, Effective </w:t>
            </w:r>
            <w:r>
              <w:rPr>
                <w:sz w:val="24"/>
                <w:szCs w:val="24"/>
                <w:lang w:bidi="en-US"/>
              </w:rPr>
              <w:t>O</w:t>
            </w:r>
            <w:r w:rsidRPr="00AB3AA4">
              <w:rPr>
                <w:sz w:val="24"/>
                <w:szCs w:val="24"/>
                <w:lang w:bidi="en-US"/>
              </w:rPr>
              <w:t xml:space="preserve">ral </w:t>
            </w:r>
            <w:r>
              <w:rPr>
                <w:sz w:val="24"/>
                <w:szCs w:val="24"/>
                <w:lang w:bidi="en-US"/>
              </w:rPr>
              <w:t>C</w:t>
            </w:r>
            <w:r w:rsidRPr="00AB3AA4">
              <w:rPr>
                <w:sz w:val="24"/>
                <w:szCs w:val="24"/>
                <w:lang w:bidi="en-US"/>
              </w:rPr>
              <w:t>ommunication</w:t>
            </w:r>
            <w:r>
              <w:rPr>
                <w:sz w:val="24"/>
                <w:szCs w:val="24"/>
                <w:lang w:bidi="en-US"/>
              </w:rPr>
              <w:t>, Principles of Communication, Dos and Don’ts of Group Discussion</w:t>
            </w:r>
          </w:p>
          <w:p w:rsidR="00F36B94" w:rsidRPr="00AB3AA4" w:rsidRDefault="00F36B94" w:rsidP="00EE3CFF">
            <w:pPr>
              <w:widowControl w:val="0"/>
              <w:autoSpaceDE w:val="0"/>
              <w:autoSpaceDN w:val="0"/>
              <w:rPr>
                <w:b/>
                <w:sz w:val="24"/>
                <w:szCs w:val="24"/>
                <w:lang w:bidi="en-US"/>
              </w:rPr>
            </w:pPr>
            <w:r w:rsidRPr="00AB3AA4">
              <w:rPr>
                <w:b/>
                <w:sz w:val="24"/>
                <w:szCs w:val="24"/>
                <w:lang w:bidi="en-US"/>
              </w:rPr>
              <w:t>Global Communication</w:t>
            </w:r>
          </w:p>
          <w:p w:rsidR="00F36B94" w:rsidRPr="00AF6325" w:rsidRDefault="00F36B94" w:rsidP="00EE3CFF">
            <w:pPr>
              <w:widowControl w:val="0"/>
              <w:autoSpaceDE w:val="0"/>
              <w:autoSpaceDN w:val="0"/>
              <w:rPr>
                <w:rFonts w:eastAsia="Cambria"/>
                <w:color w:val="000000" w:themeColor="text1"/>
                <w:sz w:val="24"/>
                <w:szCs w:val="24"/>
                <w:lang w:bidi="en-US"/>
              </w:rPr>
            </w:pPr>
            <w:r w:rsidRPr="00AB3AA4">
              <w:rPr>
                <w:sz w:val="24"/>
                <w:szCs w:val="24"/>
                <w:lang w:bidi="en-US"/>
              </w:rPr>
              <w:t>Social Medi</w:t>
            </w:r>
            <w:r>
              <w:rPr>
                <w:sz w:val="24"/>
                <w:szCs w:val="24"/>
                <w:lang w:bidi="en-US"/>
              </w:rPr>
              <w:t>a, People Analytics, Models of Culture, C</w:t>
            </w:r>
            <w:r w:rsidRPr="00AB3AA4">
              <w:rPr>
                <w:sz w:val="24"/>
                <w:szCs w:val="24"/>
                <w:lang w:bidi="en-US"/>
              </w:rPr>
              <w:t>ross-</w:t>
            </w:r>
            <w:r>
              <w:rPr>
                <w:sz w:val="24"/>
                <w:szCs w:val="24"/>
                <w:lang w:bidi="en-US"/>
              </w:rPr>
              <w:t>C</w:t>
            </w:r>
            <w:r w:rsidRPr="00AB3AA4">
              <w:rPr>
                <w:sz w:val="24"/>
                <w:szCs w:val="24"/>
                <w:lang w:bidi="en-US"/>
              </w:rPr>
              <w:t xml:space="preserve">ultural </w:t>
            </w:r>
            <w:r>
              <w:rPr>
                <w:sz w:val="24"/>
                <w:szCs w:val="24"/>
                <w:lang w:bidi="en-US"/>
              </w:rPr>
              <w:t xml:space="preserve">Communication, </w:t>
            </w:r>
            <w:r w:rsidRPr="00AB3AA4">
              <w:rPr>
                <w:sz w:val="24"/>
                <w:szCs w:val="24"/>
                <w:lang w:bidi="en-US"/>
              </w:rPr>
              <w:t xml:space="preserve">Compare </w:t>
            </w:r>
            <w:r>
              <w:rPr>
                <w:sz w:val="24"/>
                <w:szCs w:val="24"/>
                <w:lang w:bidi="en-US"/>
              </w:rPr>
              <w:t>C</w:t>
            </w:r>
            <w:r w:rsidRPr="00AB3AA4">
              <w:rPr>
                <w:sz w:val="24"/>
                <w:szCs w:val="24"/>
                <w:lang w:bidi="en-US"/>
              </w:rPr>
              <w:t xml:space="preserve">ultures of the </w:t>
            </w:r>
            <w:r>
              <w:rPr>
                <w:sz w:val="24"/>
                <w:szCs w:val="24"/>
                <w:lang w:bidi="en-US"/>
              </w:rPr>
              <w:t>W</w:t>
            </w:r>
            <w:r w:rsidRPr="00AB3AA4">
              <w:rPr>
                <w:sz w:val="24"/>
                <w:szCs w:val="24"/>
                <w:lang w:bidi="en-US"/>
              </w:rPr>
              <w:t xml:space="preserve">orld, Impact of </w:t>
            </w:r>
            <w:r>
              <w:rPr>
                <w:sz w:val="24"/>
                <w:szCs w:val="24"/>
                <w:lang w:bidi="en-US"/>
              </w:rPr>
              <w:t>C</w:t>
            </w:r>
            <w:r w:rsidRPr="00AB3AA4">
              <w:rPr>
                <w:sz w:val="24"/>
                <w:szCs w:val="24"/>
                <w:lang w:bidi="en-US"/>
              </w:rPr>
              <w:t xml:space="preserve">ultural </w:t>
            </w:r>
            <w:r>
              <w:rPr>
                <w:sz w:val="24"/>
                <w:szCs w:val="24"/>
                <w:lang w:bidi="en-US"/>
              </w:rPr>
              <w:t>D</w:t>
            </w:r>
            <w:r w:rsidRPr="00AB3AA4">
              <w:rPr>
                <w:sz w:val="24"/>
                <w:szCs w:val="24"/>
                <w:lang w:bidi="en-US"/>
              </w:rPr>
              <w:t xml:space="preserve">ifferences on </w:t>
            </w:r>
            <w:r>
              <w:rPr>
                <w:sz w:val="24"/>
                <w:szCs w:val="24"/>
                <w:lang w:bidi="en-US"/>
              </w:rPr>
              <w:t>Managerial C</w:t>
            </w:r>
            <w:r w:rsidRPr="00AB3AA4">
              <w:rPr>
                <w:sz w:val="24"/>
                <w:szCs w:val="24"/>
                <w:lang w:bidi="en-US"/>
              </w:rPr>
              <w:t>ommunication, Eff</w:t>
            </w:r>
            <w:r>
              <w:rPr>
                <w:sz w:val="24"/>
                <w:szCs w:val="24"/>
                <w:lang w:bidi="en-US"/>
              </w:rPr>
              <w:t>ective Communicator in a C</w:t>
            </w:r>
            <w:r w:rsidRPr="00AB3AA4">
              <w:rPr>
                <w:sz w:val="24"/>
                <w:szCs w:val="24"/>
                <w:lang w:bidi="en-US"/>
              </w:rPr>
              <w:t>ross-</w:t>
            </w:r>
            <w:r>
              <w:rPr>
                <w:sz w:val="24"/>
                <w:szCs w:val="24"/>
                <w:lang w:bidi="en-US"/>
              </w:rPr>
              <w:t>C</w:t>
            </w:r>
            <w:r w:rsidRPr="00AB3AA4">
              <w:rPr>
                <w:sz w:val="24"/>
                <w:szCs w:val="24"/>
                <w:lang w:bidi="en-US"/>
              </w:rPr>
              <w:t>ultural setting</w:t>
            </w:r>
          </w:p>
        </w:tc>
        <w:tc>
          <w:tcPr>
            <w:tcW w:w="570" w:type="pct"/>
          </w:tcPr>
          <w:p w:rsidR="00F36B94" w:rsidRPr="00AF6325" w:rsidRDefault="00F36B94" w:rsidP="00EE3CFF">
            <w:pPr>
              <w:widowControl w:val="0"/>
              <w:autoSpaceDE w:val="0"/>
              <w:autoSpaceDN w:val="0"/>
              <w:spacing w:line="276" w:lineRule="auto"/>
              <w:jc w:val="center"/>
              <w:rPr>
                <w:rFonts w:eastAsia="Cambria"/>
                <w:color w:val="000000" w:themeColor="text1"/>
                <w:sz w:val="24"/>
                <w:szCs w:val="24"/>
                <w:lang w:bidi="en-US"/>
              </w:rPr>
            </w:pPr>
          </w:p>
          <w:p w:rsidR="00F36B94" w:rsidRPr="00AF6325" w:rsidRDefault="00F36B94" w:rsidP="00EE3CFF">
            <w:pPr>
              <w:widowControl w:val="0"/>
              <w:autoSpaceDE w:val="0"/>
              <w:autoSpaceDN w:val="0"/>
              <w:spacing w:line="276" w:lineRule="auto"/>
              <w:jc w:val="center"/>
              <w:rPr>
                <w:rFonts w:eastAsia="Cambria"/>
                <w:color w:val="000000" w:themeColor="text1"/>
                <w:sz w:val="24"/>
                <w:szCs w:val="24"/>
                <w:lang w:bidi="en-US"/>
              </w:rPr>
            </w:pPr>
          </w:p>
        </w:tc>
      </w:tr>
      <w:tr w:rsidR="00F36B94" w:rsidRPr="00AF6325" w:rsidTr="00EE3CFF">
        <w:trPr>
          <w:trHeight w:val="199"/>
        </w:trPr>
        <w:tc>
          <w:tcPr>
            <w:tcW w:w="4430" w:type="pct"/>
          </w:tcPr>
          <w:p w:rsidR="00F36B94" w:rsidRPr="00AF6325" w:rsidRDefault="00F36B94" w:rsidP="00EE3CFF">
            <w:pPr>
              <w:widowControl w:val="0"/>
              <w:autoSpaceDE w:val="0"/>
              <w:autoSpaceDN w:val="0"/>
              <w:spacing w:line="276" w:lineRule="auto"/>
              <w:jc w:val="center"/>
              <w:rPr>
                <w:rFonts w:eastAsia="Cambria"/>
                <w:color w:val="000000" w:themeColor="text1"/>
                <w:sz w:val="24"/>
                <w:szCs w:val="24"/>
                <w:lang w:bidi="en-US"/>
              </w:rPr>
            </w:pPr>
            <w:r w:rsidRPr="00AF6325">
              <w:rPr>
                <w:rFonts w:eastAsia="Cambria"/>
                <w:color w:val="000000" w:themeColor="text1"/>
                <w:sz w:val="24"/>
                <w:szCs w:val="24"/>
                <w:lang w:bidi="en-US"/>
              </w:rPr>
              <w:t>UNIT -2</w:t>
            </w:r>
          </w:p>
        </w:tc>
        <w:tc>
          <w:tcPr>
            <w:tcW w:w="570" w:type="pct"/>
          </w:tcPr>
          <w:p w:rsidR="00F36B94" w:rsidRPr="00AF6325" w:rsidRDefault="00F36B94" w:rsidP="00EE3CFF">
            <w:pPr>
              <w:widowControl w:val="0"/>
              <w:autoSpaceDE w:val="0"/>
              <w:autoSpaceDN w:val="0"/>
              <w:spacing w:line="276" w:lineRule="auto"/>
              <w:jc w:val="center"/>
              <w:rPr>
                <w:rFonts w:eastAsia="Cambria"/>
                <w:color w:val="000000" w:themeColor="text1"/>
                <w:sz w:val="24"/>
                <w:szCs w:val="24"/>
                <w:lang w:bidi="en-US"/>
              </w:rPr>
            </w:pPr>
            <w:r>
              <w:rPr>
                <w:rFonts w:eastAsia="Cambria"/>
                <w:color w:val="000000" w:themeColor="text1"/>
                <w:sz w:val="24"/>
                <w:szCs w:val="24"/>
                <w:lang w:bidi="en-US"/>
              </w:rPr>
              <w:t>7</w:t>
            </w:r>
          </w:p>
        </w:tc>
      </w:tr>
      <w:tr w:rsidR="00F36B94" w:rsidRPr="00AF6325" w:rsidTr="00EE3CFF">
        <w:trPr>
          <w:trHeight w:val="199"/>
        </w:trPr>
        <w:tc>
          <w:tcPr>
            <w:tcW w:w="4430" w:type="pct"/>
          </w:tcPr>
          <w:p w:rsidR="00F36B94" w:rsidRPr="00AB3AA4" w:rsidRDefault="00F36B94" w:rsidP="00EE3CFF">
            <w:pPr>
              <w:rPr>
                <w:b/>
                <w:sz w:val="24"/>
                <w:szCs w:val="24"/>
                <w:lang w:bidi="en-US"/>
              </w:rPr>
            </w:pPr>
            <w:r w:rsidRPr="00AB3AA4">
              <w:rPr>
                <w:b/>
                <w:sz w:val="24"/>
                <w:szCs w:val="24"/>
                <w:lang w:bidi="en-US"/>
              </w:rPr>
              <w:t>Personality Development</w:t>
            </w:r>
          </w:p>
          <w:p w:rsidR="00F36B94" w:rsidRPr="00AF6325" w:rsidRDefault="00F36B94" w:rsidP="00EE3CFF">
            <w:pPr>
              <w:widowControl w:val="0"/>
              <w:autoSpaceDE w:val="0"/>
              <w:autoSpaceDN w:val="0"/>
              <w:rPr>
                <w:sz w:val="24"/>
                <w:szCs w:val="24"/>
                <w:lang w:bidi="en-US"/>
              </w:rPr>
            </w:pPr>
            <w:r w:rsidRPr="00AB3AA4">
              <w:rPr>
                <w:sz w:val="24"/>
                <w:szCs w:val="24"/>
                <w:lang w:bidi="en-US"/>
              </w:rPr>
              <w:t>Social Etiquette, Email Etiquette, Table Etiquette, Telephone Etiquette, SWOC Analysis, Life Coaching, Emotional Intelligence, Leadership, Time Management, Motivation, Goal Setting, Team Work and Collaboration</w:t>
            </w:r>
            <w:r>
              <w:rPr>
                <w:sz w:val="24"/>
                <w:szCs w:val="24"/>
                <w:lang w:bidi="en-US"/>
              </w:rPr>
              <w:t xml:space="preserve">, </w:t>
            </w:r>
            <w:r w:rsidRPr="00AB3AA4">
              <w:rPr>
                <w:sz w:val="24"/>
                <w:szCs w:val="24"/>
                <w:lang w:bidi="en-US"/>
              </w:rPr>
              <w:t>Critical Thinking and Problem Solving, Professional Attitude</w:t>
            </w:r>
            <w:r>
              <w:rPr>
                <w:sz w:val="24"/>
                <w:szCs w:val="24"/>
                <w:lang w:bidi="en-US"/>
              </w:rPr>
              <w:t xml:space="preserve">, </w:t>
            </w:r>
            <w:r w:rsidRPr="00AB3AA4">
              <w:rPr>
                <w:sz w:val="24"/>
                <w:szCs w:val="24"/>
                <w:lang w:bidi="en-US"/>
              </w:rPr>
              <w:t>Persuasion, Anxiety and Stress Management</w:t>
            </w:r>
            <w:r>
              <w:rPr>
                <w:sz w:val="24"/>
                <w:szCs w:val="24"/>
                <w:lang w:bidi="en-US"/>
              </w:rPr>
              <w:t xml:space="preserve">, </w:t>
            </w:r>
            <w:r w:rsidRPr="00AB3AA4">
              <w:rPr>
                <w:sz w:val="24"/>
                <w:szCs w:val="24"/>
                <w:lang w:bidi="en-US"/>
              </w:rPr>
              <w:t>Social Responsibility</w:t>
            </w:r>
          </w:p>
        </w:tc>
        <w:tc>
          <w:tcPr>
            <w:tcW w:w="570" w:type="pct"/>
          </w:tcPr>
          <w:p w:rsidR="00F36B94" w:rsidRPr="00AF6325" w:rsidRDefault="00F36B94" w:rsidP="00EE3CFF">
            <w:pPr>
              <w:widowControl w:val="0"/>
              <w:autoSpaceDE w:val="0"/>
              <w:autoSpaceDN w:val="0"/>
              <w:spacing w:line="276" w:lineRule="auto"/>
              <w:jc w:val="center"/>
              <w:rPr>
                <w:rFonts w:eastAsia="Cambria"/>
                <w:color w:val="000000" w:themeColor="text1"/>
                <w:sz w:val="24"/>
                <w:szCs w:val="24"/>
                <w:lang w:bidi="en-US"/>
              </w:rPr>
            </w:pPr>
          </w:p>
          <w:p w:rsidR="00F36B94" w:rsidRPr="00AF6325" w:rsidRDefault="00F36B94" w:rsidP="00EE3CFF">
            <w:pPr>
              <w:widowControl w:val="0"/>
              <w:autoSpaceDE w:val="0"/>
              <w:autoSpaceDN w:val="0"/>
              <w:spacing w:line="276" w:lineRule="auto"/>
              <w:jc w:val="center"/>
              <w:rPr>
                <w:rFonts w:eastAsia="Cambria"/>
                <w:color w:val="000000" w:themeColor="text1"/>
                <w:sz w:val="24"/>
                <w:szCs w:val="24"/>
                <w:lang w:bidi="en-US"/>
              </w:rPr>
            </w:pPr>
          </w:p>
        </w:tc>
      </w:tr>
      <w:tr w:rsidR="00F36B94" w:rsidRPr="00AF6325" w:rsidTr="00EE3CFF">
        <w:trPr>
          <w:trHeight w:val="199"/>
        </w:trPr>
        <w:tc>
          <w:tcPr>
            <w:tcW w:w="4430" w:type="pct"/>
          </w:tcPr>
          <w:p w:rsidR="00F36B94" w:rsidRPr="00AF6325" w:rsidRDefault="00F36B94" w:rsidP="00EE3CFF">
            <w:pPr>
              <w:widowControl w:val="0"/>
              <w:autoSpaceDE w:val="0"/>
              <w:autoSpaceDN w:val="0"/>
              <w:spacing w:line="276" w:lineRule="auto"/>
              <w:jc w:val="center"/>
              <w:rPr>
                <w:rFonts w:eastAsia="Cambria"/>
                <w:color w:val="000000" w:themeColor="text1"/>
                <w:sz w:val="24"/>
                <w:szCs w:val="24"/>
                <w:lang w:bidi="en-US"/>
              </w:rPr>
            </w:pPr>
            <w:r w:rsidRPr="00AF6325">
              <w:rPr>
                <w:rFonts w:eastAsia="Cambria"/>
                <w:color w:val="000000" w:themeColor="text1"/>
                <w:sz w:val="24"/>
                <w:szCs w:val="24"/>
                <w:lang w:bidi="en-US"/>
              </w:rPr>
              <w:t>UNIT -3</w:t>
            </w:r>
          </w:p>
        </w:tc>
        <w:tc>
          <w:tcPr>
            <w:tcW w:w="570" w:type="pct"/>
          </w:tcPr>
          <w:p w:rsidR="00F36B94" w:rsidRPr="00AF6325" w:rsidRDefault="00F36B94" w:rsidP="00EE3CFF">
            <w:pPr>
              <w:widowControl w:val="0"/>
              <w:autoSpaceDE w:val="0"/>
              <w:autoSpaceDN w:val="0"/>
              <w:spacing w:line="276" w:lineRule="auto"/>
              <w:jc w:val="center"/>
              <w:rPr>
                <w:rFonts w:eastAsia="Cambria"/>
                <w:color w:val="000000" w:themeColor="text1"/>
                <w:sz w:val="24"/>
                <w:szCs w:val="24"/>
                <w:lang w:bidi="en-US"/>
              </w:rPr>
            </w:pPr>
            <w:r>
              <w:rPr>
                <w:rFonts w:eastAsia="Cambria"/>
                <w:color w:val="000000" w:themeColor="text1"/>
                <w:sz w:val="24"/>
                <w:szCs w:val="24"/>
                <w:lang w:bidi="en-US"/>
              </w:rPr>
              <w:t>6</w:t>
            </w:r>
          </w:p>
        </w:tc>
      </w:tr>
      <w:tr w:rsidR="00F36B94" w:rsidRPr="00AF6325" w:rsidTr="00EE3CFF">
        <w:trPr>
          <w:trHeight w:val="199"/>
        </w:trPr>
        <w:tc>
          <w:tcPr>
            <w:tcW w:w="4430" w:type="pct"/>
          </w:tcPr>
          <w:p w:rsidR="00F36B94" w:rsidRPr="00AB3AA4" w:rsidRDefault="00F36B94" w:rsidP="00EE3CFF">
            <w:pPr>
              <w:rPr>
                <w:b/>
                <w:sz w:val="24"/>
                <w:szCs w:val="24"/>
                <w:lang w:bidi="en-US"/>
              </w:rPr>
            </w:pPr>
            <w:r w:rsidRPr="00AB3AA4">
              <w:rPr>
                <w:b/>
                <w:sz w:val="24"/>
                <w:szCs w:val="24"/>
                <w:lang w:bidi="en-US"/>
              </w:rPr>
              <w:t>Career Development</w:t>
            </w:r>
          </w:p>
          <w:p w:rsidR="00F36B94" w:rsidRPr="00AF6325" w:rsidRDefault="00F36B94" w:rsidP="00EE3CFF">
            <w:pPr>
              <w:rPr>
                <w:rFonts w:eastAsia="Cambria"/>
                <w:color w:val="000000" w:themeColor="text1"/>
                <w:sz w:val="24"/>
                <w:szCs w:val="24"/>
                <w:lang w:bidi="en-US"/>
              </w:rPr>
            </w:pPr>
            <w:r w:rsidRPr="00AB3AA4">
              <w:rPr>
                <w:sz w:val="24"/>
                <w:szCs w:val="24"/>
                <w:lang w:bidi="en-US"/>
              </w:rPr>
              <w:t>Resume</w:t>
            </w:r>
            <w:r>
              <w:rPr>
                <w:sz w:val="24"/>
                <w:szCs w:val="24"/>
                <w:lang w:bidi="en-US"/>
              </w:rPr>
              <w:t xml:space="preserve"> Building</w:t>
            </w:r>
            <w:r w:rsidRPr="00AB3AA4">
              <w:rPr>
                <w:sz w:val="24"/>
                <w:szCs w:val="24"/>
                <w:lang w:bidi="en-US"/>
              </w:rPr>
              <w:t>, Interviewing Skills, J</w:t>
            </w:r>
            <w:r>
              <w:rPr>
                <w:sz w:val="24"/>
                <w:szCs w:val="24"/>
                <w:lang w:bidi="en-US"/>
              </w:rPr>
              <w:t xml:space="preserve">ob Search, Personal Networking and </w:t>
            </w:r>
            <w:r w:rsidRPr="00AB3AA4">
              <w:rPr>
                <w:sz w:val="24"/>
                <w:szCs w:val="24"/>
                <w:lang w:bidi="en-US"/>
              </w:rPr>
              <w:t>Branding, Personal Finance</w:t>
            </w:r>
            <w:r>
              <w:rPr>
                <w:sz w:val="24"/>
                <w:szCs w:val="24"/>
                <w:lang w:bidi="en-US"/>
              </w:rPr>
              <w:t xml:space="preserve">, </w:t>
            </w:r>
            <w:r w:rsidRPr="00AB3AA4">
              <w:rPr>
                <w:sz w:val="24"/>
                <w:szCs w:val="24"/>
                <w:lang w:bidi="en-US"/>
              </w:rPr>
              <w:t>Build Professional Portfolio</w:t>
            </w:r>
          </w:p>
        </w:tc>
        <w:tc>
          <w:tcPr>
            <w:tcW w:w="570" w:type="pct"/>
          </w:tcPr>
          <w:p w:rsidR="00F36B94" w:rsidRPr="00AF6325" w:rsidRDefault="00F36B94" w:rsidP="00EE3CFF">
            <w:pPr>
              <w:widowControl w:val="0"/>
              <w:autoSpaceDE w:val="0"/>
              <w:autoSpaceDN w:val="0"/>
              <w:spacing w:line="276" w:lineRule="auto"/>
              <w:jc w:val="center"/>
              <w:rPr>
                <w:rFonts w:eastAsia="Cambria"/>
                <w:color w:val="000000" w:themeColor="text1"/>
                <w:sz w:val="24"/>
                <w:szCs w:val="24"/>
                <w:lang w:bidi="en-US"/>
              </w:rPr>
            </w:pPr>
          </w:p>
          <w:p w:rsidR="00F36B94" w:rsidRPr="00AF6325" w:rsidRDefault="00F36B94" w:rsidP="00EE3CFF">
            <w:pPr>
              <w:widowControl w:val="0"/>
              <w:autoSpaceDE w:val="0"/>
              <w:autoSpaceDN w:val="0"/>
              <w:spacing w:line="276" w:lineRule="auto"/>
              <w:jc w:val="center"/>
              <w:rPr>
                <w:rFonts w:eastAsia="Cambria"/>
                <w:color w:val="000000" w:themeColor="text1"/>
                <w:sz w:val="24"/>
                <w:szCs w:val="24"/>
                <w:lang w:bidi="en-US"/>
              </w:rPr>
            </w:pPr>
          </w:p>
        </w:tc>
      </w:tr>
      <w:tr w:rsidR="00F36B94" w:rsidRPr="00AF6325" w:rsidTr="00EE3CFF">
        <w:trPr>
          <w:trHeight w:val="199"/>
        </w:trPr>
        <w:tc>
          <w:tcPr>
            <w:tcW w:w="4430" w:type="pct"/>
          </w:tcPr>
          <w:p w:rsidR="00F36B94" w:rsidRPr="00AF6325" w:rsidRDefault="00F36B94" w:rsidP="00EE3CFF">
            <w:pPr>
              <w:widowControl w:val="0"/>
              <w:autoSpaceDE w:val="0"/>
              <w:autoSpaceDN w:val="0"/>
              <w:spacing w:line="276" w:lineRule="auto"/>
              <w:jc w:val="center"/>
              <w:rPr>
                <w:rFonts w:eastAsia="Cambria"/>
                <w:color w:val="000000" w:themeColor="text1"/>
                <w:sz w:val="24"/>
                <w:szCs w:val="24"/>
                <w:lang w:bidi="en-US"/>
              </w:rPr>
            </w:pPr>
            <w:r w:rsidRPr="00AF6325">
              <w:rPr>
                <w:rFonts w:eastAsia="Cambria"/>
                <w:color w:val="000000" w:themeColor="text1"/>
                <w:sz w:val="24"/>
                <w:szCs w:val="24"/>
                <w:lang w:bidi="en-US"/>
              </w:rPr>
              <w:t>UNIT -4</w:t>
            </w:r>
          </w:p>
        </w:tc>
        <w:tc>
          <w:tcPr>
            <w:tcW w:w="570" w:type="pct"/>
          </w:tcPr>
          <w:p w:rsidR="00F36B94" w:rsidRPr="00AF6325" w:rsidRDefault="00F36B94" w:rsidP="00EE3CFF">
            <w:pPr>
              <w:widowControl w:val="0"/>
              <w:autoSpaceDE w:val="0"/>
              <w:autoSpaceDN w:val="0"/>
              <w:spacing w:line="276" w:lineRule="auto"/>
              <w:jc w:val="center"/>
              <w:rPr>
                <w:rFonts w:eastAsia="Cambria"/>
                <w:color w:val="000000" w:themeColor="text1"/>
                <w:sz w:val="24"/>
                <w:szCs w:val="24"/>
                <w:lang w:bidi="en-US"/>
              </w:rPr>
            </w:pPr>
            <w:r>
              <w:rPr>
                <w:rFonts w:eastAsia="Cambria"/>
                <w:color w:val="000000" w:themeColor="text1"/>
                <w:sz w:val="24"/>
                <w:szCs w:val="24"/>
                <w:lang w:bidi="en-US"/>
              </w:rPr>
              <w:t>6</w:t>
            </w:r>
          </w:p>
        </w:tc>
      </w:tr>
      <w:tr w:rsidR="00F36B94" w:rsidRPr="00AF6325" w:rsidTr="00EE3CFF">
        <w:trPr>
          <w:trHeight w:val="199"/>
        </w:trPr>
        <w:tc>
          <w:tcPr>
            <w:tcW w:w="4430" w:type="pct"/>
          </w:tcPr>
          <w:p w:rsidR="00F36B94" w:rsidRDefault="00F36B94" w:rsidP="00EE3CFF">
            <w:pPr>
              <w:rPr>
                <w:b/>
                <w:sz w:val="24"/>
                <w:szCs w:val="24"/>
                <w:lang w:bidi="en-US"/>
              </w:rPr>
            </w:pPr>
            <w:r w:rsidRPr="00AB3AA4">
              <w:rPr>
                <w:b/>
                <w:sz w:val="24"/>
                <w:szCs w:val="24"/>
                <w:lang w:bidi="en-US"/>
              </w:rPr>
              <w:t>Public Speaking</w:t>
            </w:r>
          </w:p>
          <w:p w:rsidR="00F36B94" w:rsidRPr="007D0CDB" w:rsidRDefault="00F36B94" w:rsidP="00EE3CFF">
            <w:pPr>
              <w:widowControl w:val="0"/>
              <w:autoSpaceDE w:val="0"/>
              <w:autoSpaceDN w:val="0"/>
              <w:rPr>
                <w:sz w:val="24"/>
                <w:szCs w:val="24"/>
                <w:lang w:bidi="en-US"/>
              </w:rPr>
            </w:pPr>
            <w:r w:rsidRPr="00AB3AA4">
              <w:rPr>
                <w:sz w:val="24"/>
                <w:szCs w:val="24"/>
                <w:lang w:bidi="en-US"/>
              </w:rPr>
              <w:t xml:space="preserve">Methods to overcome anxiety, </w:t>
            </w:r>
            <w:r>
              <w:rPr>
                <w:sz w:val="24"/>
                <w:szCs w:val="24"/>
                <w:lang w:bidi="en-US"/>
              </w:rPr>
              <w:t>B</w:t>
            </w:r>
            <w:r w:rsidRPr="00AB3AA4">
              <w:rPr>
                <w:sz w:val="24"/>
                <w:szCs w:val="24"/>
                <w:lang w:bidi="en-US"/>
              </w:rPr>
              <w:t xml:space="preserve">uild </w:t>
            </w:r>
            <w:r>
              <w:rPr>
                <w:sz w:val="24"/>
                <w:szCs w:val="24"/>
                <w:lang w:bidi="en-US"/>
              </w:rPr>
              <w:t>Confidence, Use of Media Aids, C</w:t>
            </w:r>
            <w:r w:rsidRPr="00AB3AA4">
              <w:rPr>
                <w:sz w:val="24"/>
                <w:szCs w:val="24"/>
                <w:lang w:bidi="en-US"/>
              </w:rPr>
              <w:t xml:space="preserve">raft an </w:t>
            </w:r>
            <w:r>
              <w:rPr>
                <w:sz w:val="24"/>
                <w:szCs w:val="24"/>
                <w:lang w:bidi="en-US"/>
              </w:rPr>
              <w:t>I</w:t>
            </w:r>
            <w:r w:rsidRPr="00AB3AA4">
              <w:rPr>
                <w:sz w:val="24"/>
                <w:szCs w:val="24"/>
                <w:lang w:bidi="en-US"/>
              </w:rPr>
              <w:t xml:space="preserve">mpactful </w:t>
            </w:r>
            <w:r>
              <w:rPr>
                <w:sz w:val="24"/>
                <w:szCs w:val="24"/>
                <w:lang w:bidi="en-US"/>
              </w:rPr>
              <w:t>S</w:t>
            </w:r>
            <w:r w:rsidRPr="00AB3AA4">
              <w:rPr>
                <w:sz w:val="24"/>
                <w:szCs w:val="24"/>
                <w:lang w:bidi="en-US"/>
              </w:rPr>
              <w:t>peech</w:t>
            </w:r>
            <w:r>
              <w:rPr>
                <w:sz w:val="24"/>
                <w:szCs w:val="24"/>
                <w:lang w:bidi="en-US"/>
              </w:rPr>
              <w:t>, Design Impactful Presentations, Effective Presentation Delivery</w:t>
            </w:r>
          </w:p>
        </w:tc>
        <w:tc>
          <w:tcPr>
            <w:tcW w:w="570" w:type="pct"/>
          </w:tcPr>
          <w:p w:rsidR="00F36B94" w:rsidRPr="00AF6325" w:rsidRDefault="00F36B94" w:rsidP="00EE3CFF">
            <w:pPr>
              <w:widowControl w:val="0"/>
              <w:autoSpaceDE w:val="0"/>
              <w:autoSpaceDN w:val="0"/>
              <w:spacing w:line="276" w:lineRule="auto"/>
              <w:jc w:val="center"/>
              <w:rPr>
                <w:rFonts w:eastAsia="Cambria"/>
                <w:color w:val="000000" w:themeColor="text1"/>
                <w:sz w:val="24"/>
                <w:szCs w:val="24"/>
                <w:lang w:bidi="en-US"/>
              </w:rPr>
            </w:pPr>
          </w:p>
        </w:tc>
      </w:tr>
    </w:tbl>
    <w:p w:rsidR="00F36B94" w:rsidRDefault="00F36B94" w:rsidP="00EE3CFF">
      <w:pPr>
        <w:spacing w:line="358" w:lineRule="exact"/>
      </w:pPr>
    </w:p>
    <w:p w:rsidR="00F36B94" w:rsidRDefault="00F36B94" w:rsidP="00EE3CFF">
      <w:pPr>
        <w:spacing w:line="358" w:lineRule="exact"/>
      </w:pPr>
    </w:p>
    <w:p w:rsidR="00F36B94" w:rsidRDefault="00F36B94" w:rsidP="00EE3CFF">
      <w:pPr>
        <w:spacing w:line="358" w:lineRule="exact"/>
      </w:pPr>
    </w:p>
    <w:p w:rsidR="00F36B94" w:rsidRDefault="00F36B94" w:rsidP="00EE3CFF">
      <w:pPr>
        <w:spacing w:line="20" w:lineRule="exact"/>
      </w:pPr>
    </w:p>
    <w:tbl>
      <w:tblPr>
        <w:tblW w:w="43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
        <w:gridCol w:w="8920"/>
      </w:tblGrid>
      <w:tr w:rsidR="00F36B94" w:rsidRPr="008546EE" w:rsidTr="00EE3CFF">
        <w:tc>
          <w:tcPr>
            <w:tcW w:w="5000" w:type="pct"/>
            <w:gridSpan w:val="2"/>
          </w:tcPr>
          <w:p w:rsidR="00F36B94" w:rsidRPr="008546EE" w:rsidRDefault="00F36B94" w:rsidP="00EE3CFF">
            <w:pPr>
              <w:widowControl w:val="0"/>
              <w:autoSpaceDE w:val="0"/>
              <w:autoSpaceDN w:val="0"/>
              <w:spacing w:line="0" w:lineRule="atLeast"/>
              <w:rPr>
                <w:rFonts w:cs="Cambria"/>
                <w:b/>
                <w:sz w:val="24"/>
                <w:szCs w:val="24"/>
                <w:lang w:bidi="en-US"/>
              </w:rPr>
            </w:pPr>
            <w:r w:rsidRPr="008546EE">
              <w:rPr>
                <w:rFonts w:cs="Cambria"/>
                <w:b/>
                <w:sz w:val="24"/>
                <w:szCs w:val="24"/>
                <w:lang w:bidi="en-US"/>
              </w:rPr>
              <w:t>TEXTBOOKS</w:t>
            </w:r>
          </w:p>
        </w:tc>
      </w:tr>
      <w:tr w:rsidR="00F36B94" w:rsidRPr="008546EE" w:rsidTr="00EE3CFF">
        <w:tc>
          <w:tcPr>
            <w:tcW w:w="209" w:type="pct"/>
          </w:tcPr>
          <w:p w:rsidR="00F36B94" w:rsidRPr="00313128" w:rsidRDefault="00F36B94" w:rsidP="00EE3CFF">
            <w:pPr>
              <w:widowControl w:val="0"/>
              <w:autoSpaceDE w:val="0"/>
              <w:autoSpaceDN w:val="0"/>
              <w:spacing w:line="292" w:lineRule="exact"/>
              <w:rPr>
                <w:sz w:val="24"/>
                <w:szCs w:val="24"/>
                <w:lang w:bidi="en-US"/>
              </w:rPr>
            </w:pPr>
            <w:r w:rsidRPr="00313128">
              <w:rPr>
                <w:sz w:val="24"/>
                <w:szCs w:val="24"/>
                <w:lang w:bidi="en-US"/>
              </w:rPr>
              <w:t>1</w:t>
            </w:r>
          </w:p>
        </w:tc>
        <w:tc>
          <w:tcPr>
            <w:tcW w:w="4791" w:type="pct"/>
          </w:tcPr>
          <w:p w:rsidR="00F36B94" w:rsidRPr="00900B8C" w:rsidRDefault="00F36B94" w:rsidP="00EE3CFF">
            <w:pPr>
              <w:rPr>
                <w:sz w:val="24"/>
                <w:szCs w:val="24"/>
              </w:rPr>
            </w:pPr>
            <w:r w:rsidRPr="009136E1">
              <w:rPr>
                <w:sz w:val="24"/>
                <w:szCs w:val="24"/>
              </w:rPr>
              <w:t>Meenakshi Raman and Sangeeta Sharma</w:t>
            </w:r>
            <w:r>
              <w:rPr>
                <w:sz w:val="24"/>
                <w:szCs w:val="24"/>
              </w:rPr>
              <w:t xml:space="preserve">; </w:t>
            </w:r>
            <w:r w:rsidRPr="00CD4792">
              <w:rPr>
                <w:sz w:val="24"/>
                <w:szCs w:val="24"/>
              </w:rPr>
              <w:t>Technical Communication:</w:t>
            </w:r>
            <w:r>
              <w:rPr>
                <w:sz w:val="24"/>
                <w:szCs w:val="24"/>
              </w:rPr>
              <w:t xml:space="preserve"> Principles and Practice, 3</w:t>
            </w:r>
            <w:r w:rsidRPr="0075520E">
              <w:rPr>
                <w:sz w:val="24"/>
                <w:szCs w:val="24"/>
                <w:vertAlign w:val="superscript"/>
              </w:rPr>
              <w:t>rd</w:t>
            </w:r>
            <w:r>
              <w:rPr>
                <w:sz w:val="24"/>
                <w:szCs w:val="24"/>
              </w:rPr>
              <w:t xml:space="preserve">ed; </w:t>
            </w:r>
            <w:r w:rsidRPr="00900B8C">
              <w:rPr>
                <w:sz w:val="24"/>
                <w:szCs w:val="24"/>
              </w:rPr>
              <w:t>Oxford University Press</w:t>
            </w:r>
          </w:p>
        </w:tc>
      </w:tr>
      <w:tr w:rsidR="00F36B94" w:rsidRPr="008546EE" w:rsidTr="00EE3CFF">
        <w:tc>
          <w:tcPr>
            <w:tcW w:w="209" w:type="pct"/>
          </w:tcPr>
          <w:p w:rsidR="00F36B94" w:rsidRPr="00313128" w:rsidRDefault="00F36B94" w:rsidP="00EE3CFF">
            <w:pPr>
              <w:widowControl w:val="0"/>
              <w:autoSpaceDE w:val="0"/>
              <w:autoSpaceDN w:val="0"/>
              <w:spacing w:line="292" w:lineRule="exact"/>
              <w:rPr>
                <w:sz w:val="24"/>
                <w:szCs w:val="24"/>
                <w:lang w:bidi="en-US"/>
              </w:rPr>
            </w:pPr>
            <w:r w:rsidRPr="00313128">
              <w:rPr>
                <w:sz w:val="24"/>
                <w:szCs w:val="24"/>
                <w:lang w:bidi="en-US"/>
              </w:rPr>
              <w:t>2</w:t>
            </w:r>
          </w:p>
        </w:tc>
        <w:tc>
          <w:tcPr>
            <w:tcW w:w="4791" w:type="pct"/>
          </w:tcPr>
          <w:p w:rsidR="00F36B94" w:rsidRPr="00900B8C" w:rsidRDefault="00F36B94" w:rsidP="00EE3CFF">
            <w:pPr>
              <w:rPr>
                <w:sz w:val="24"/>
                <w:szCs w:val="24"/>
              </w:rPr>
            </w:pPr>
            <w:r w:rsidRPr="00900B8C">
              <w:rPr>
                <w:sz w:val="24"/>
                <w:szCs w:val="24"/>
              </w:rPr>
              <w:t xml:space="preserve">Meenakshi Raman, Prakash Singh; Business </w:t>
            </w:r>
            <w:r>
              <w:rPr>
                <w:sz w:val="24"/>
                <w:szCs w:val="24"/>
              </w:rPr>
              <w:t>C</w:t>
            </w:r>
            <w:r w:rsidRPr="00900B8C">
              <w:rPr>
                <w:sz w:val="24"/>
                <w:szCs w:val="24"/>
              </w:rPr>
              <w:t>ommunication; 2</w:t>
            </w:r>
            <w:r w:rsidRPr="00900B8C">
              <w:rPr>
                <w:sz w:val="24"/>
                <w:szCs w:val="24"/>
                <w:vertAlign w:val="superscript"/>
              </w:rPr>
              <w:t>nd</w:t>
            </w:r>
            <w:r w:rsidRPr="00900B8C">
              <w:rPr>
                <w:sz w:val="24"/>
                <w:szCs w:val="24"/>
              </w:rPr>
              <w:t xml:space="preserve"> ed.; Oxford University Press</w:t>
            </w:r>
          </w:p>
        </w:tc>
      </w:tr>
      <w:tr w:rsidR="00F36B94" w:rsidRPr="008546EE" w:rsidTr="00EE3CFF">
        <w:tc>
          <w:tcPr>
            <w:tcW w:w="209" w:type="pct"/>
          </w:tcPr>
          <w:p w:rsidR="00F36B94" w:rsidRPr="00313128" w:rsidRDefault="00F36B94" w:rsidP="00EE3CFF">
            <w:pPr>
              <w:widowControl w:val="0"/>
              <w:autoSpaceDE w:val="0"/>
              <w:autoSpaceDN w:val="0"/>
              <w:spacing w:line="292" w:lineRule="exact"/>
              <w:rPr>
                <w:sz w:val="24"/>
                <w:szCs w:val="24"/>
                <w:lang w:bidi="en-US"/>
              </w:rPr>
            </w:pPr>
            <w:r>
              <w:rPr>
                <w:sz w:val="24"/>
                <w:szCs w:val="24"/>
                <w:lang w:bidi="en-US"/>
              </w:rPr>
              <w:t>3</w:t>
            </w:r>
          </w:p>
        </w:tc>
        <w:tc>
          <w:tcPr>
            <w:tcW w:w="4791" w:type="pct"/>
          </w:tcPr>
          <w:p w:rsidR="00F36B94" w:rsidRPr="00900B8C" w:rsidRDefault="00F36B94" w:rsidP="00EE3CFF">
            <w:pPr>
              <w:rPr>
                <w:sz w:val="24"/>
                <w:szCs w:val="24"/>
              </w:rPr>
            </w:pPr>
            <w:r>
              <w:rPr>
                <w:sz w:val="24"/>
                <w:szCs w:val="24"/>
              </w:rPr>
              <w:t xml:space="preserve">Dr. K. Alex; </w:t>
            </w:r>
            <w:r w:rsidRPr="00A17560">
              <w:rPr>
                <w:sz w:val="24"/>
                <w:szCs w:val="24"/>
              </w:rPr>
              <w:t>Soft Skills: Know Yourself and Know The World</w:t>
            </w:r>
            <w:r>
              <w:rPr>
                <w:sz w:val="24"/>
                <w:szCs w:val="24"/>
              </w:rPr>
              <w:t>;</w:t>
            </w:r>
            <w:r w:rsidRPr="00A17560">
              <w:rPr>
                <w:sz w:val="24"/>
                <w:szCs w:val="24"/>
              </w:rPr>
              <w:t xml:space="preserve"> 3</w:t>
            </w:r>
            <w:r w:rsidRPr="00A17560">
              <w:rPr>
                <w:sz w:val="24"/>
                <w:szCs w:val="24"/>
                <w:vertAlign w:val="superscript"/>
              </w:rPr>
              <w:t>rd</w:t>
            </w:r>
            <w:r>
              <w:rPr>
                <w:sz w:val="24"/>
                <w:szCs w:val="24"/>
              </w:rPr>
              <w:t xml:space="preserve">ed; </w:t>
            </w:r>
            <w:r>
              <w:rPr>
                <w:rFonts w:ascii="Arial" w:hAnsi="Arial"/>
                <w:color w:val="000000"/>
                <w:sz w:val="21"/>
                <w:szCs w:val="21"/>
                <w:shd w:val="clear" w:color="auto" w:fill="FFFFFF"/>
              </w:rPr>
              <w:t>S. Chand Publishing</w:t>
            </w:r>
          </w:p>
        </w:tc>
      </w:tr>
      <w:tr w:rsidR="00F36B94" w:rsidRPr="008546EE" w:rsidTr="00EE3CFF">
        <w:tc>
          <w:tcPr>
            <w:tcW w:w="5000" w:type="pct"/>
            <w:gridSpan w:val="2"/>
          </w:tcPr>
          <w:p w:rsidR="00F36B94" w:rsidRPr="00900B8C" w:rsidRDefault="00F36B94" w:rsidP="00EE3CFF">
            <w:pPr>
              <w:widowControl w:val="0"/>
              <w:autoSpaceDE w:val="0"/>
              <w:autoSpaceDN w:val="0"/>
              <w:spacing w:line="292" w:lineRule="exact"/>
              <w:rPr>
                <w:sz w:val="24"/>
                <w:szCs w:val="24"/>
                <w:lang w:bidi="en-US"/>
              </w:rPr>
            </w:pPr>
            <w:r w:rsidRPr="00F86C56">
              <w:rPr>
                <w:b/>
                <w:bCs/>
                <w:sz w:val="25"/>
                <w:szCs w:val="23"/>
              </w:rPr>
              <w:t>REFERENCES</w:t>
            </w:r>
          </w:p>
        </w:tc>
      </w:tr>
      <w:tr w:rsidR="00F36B94" w:rsidRPr="008546EE" w:rsidTr="00EE3CFF">
        <w:tc>
          <w:tcPr>
            <w:tcW w:w="209" w:type="pct"/>
          </w:tcPr>
          <w:p w:rsidR="00F36B94" w:rsidRPr="00313128" w:rsidRDefault="00F36B94" w:rsidP="00EE3CFF">
            <w:pPr>
              <w:widowControl w:val="0"/>
              <w:autoSpaceDE w:val="0"/>
              <w:autoSpaceDN w:val="0"/>
              <w:spacing w:line="292" w:lineRule="exact"/>
              <w:rPr>
                <w:sz w:val="24"/>
                <w:szCs w:val="24"/>
                <w:lang w:bidi="en-US"/>
              </w:rPr>
            </w:pPr>
            <w:r>
              <w:rPr>
                <w:sz w:val="24"/>
                <w:szCs w:val="24"/>
                <w:lang w:bidi="en-US"/>
              </w:rPr>
              <w:t>1</w:t>
            </w:r>
          </w:p>
        </w:tc>
        <w:tc>
          <w:tcPr>
            <w:tcW w:w="4791" w:type="pct"/>
          </w:tcPr>
          <w:p w:rsidR="00F36B94" w:rsidRPr="00900B8C" w:rsidRDefault="00F36B94" w:rsidP="00EE3CFF">
            <w:pPr>
              <w:rPr>
                <w:sz w:val="24"/>
                <w:szCs w:val="24"/>
                <w:lang w:bidi="en-US"/>
              </w:rPr>
            </w:pPr>
            <w:r>
              <w:rPr>
                <w:sz w:val="24"/>
                <w:szCs w:val="24"/>
                <w:lang w:bidi="en-US"/>
              </w:rPr>
              <w:t>Nicky Stanton; Mastering Communication; 5</w:t>
            </w:r>
            <w:r w:rsidRPr="00A547C1">
              <w:rPr>
                <w:sz w:val="24"/>
                <w:szCs w:val="24"/>
                <w:vertAlign w:val="superscript"/>
                <w:lang w:bidi="en-US"/>
              </w:rPr>
              <w:t>th</w:t>
            </w:r>
            <w:r>
              <w:rPr>
                <w:sz w:val="24"/>
                <w:szCs w:val="24"/>
                <w:lang w:bidi="en-US"/>
              </w:rPr>
              <w:t xml:space="preserve"> ed.; </w:t>
            </w:r>
            <w:r w:rsidRPr="00A23948">
              <w:rPr>
                <w:sz w:val="24"/>
                <w:szCs w:val="24"/>
                <w:lang w:bidi="en-US"/>
              </w:rPr>
              <w:t>Palgrave Master Series</w:t>
            </w:r>
            <w:r>
              <w:rPr>
                <w:sz w:val="24"/>
                <w:szCs w:val="24"/>
                <w:lang w:bidi="en-US"/>
              </w:rPr>
              <w:t xml:space="preserve">; </w:t>
            </w:r>
            <w:r w:rsidRPr="00A547C1">
              <w:rPr>
                <w:sz w:val="24"/>
                <w:szCs w:val="24"/>
                <w:lang w:bidi="en-US"/>
              </w:rPr>
              <w:t xml:space="preserve">Red Globe </w:t>
            </w:r>
            <w:r w:rsidRPr="00A547C1">
              <w:rPr>
                <w:sz w:val="24"/>
                <w:szCs w:val="24"/>
                <w:lang w:bidi="en-US"/>
              </w:rPr>
              <w:lastRenderedPageBreak/>
              <w:t>Press</w:t>
            </w:r>
          </w:p>
        </w:tc>
      </w:tr>
      <w:tr w:rsidR="00F36B94" w:rsidRPr="008546EE" w:rsidTr="00EE3CFF">
        <w:tc>
          <w:tcPr>
            <w:tcW w:w="209" w:type="pct"/>
          </w:tcPr>
          <w:p w:rsidR="00F36B94" w:rsidRDefault="00F36B94" w:rsidP="00EE3CFF">
            <w:pPr>
              <w:widowControl w:val="0"/>
              <w:autoSpaceDE w:val="0"/>
              <w:autoSpaceDN w:val="0"/>
              <w:spacing w:line="292" w:lineRule="exact"/>
              <w:rPr>
                <w:sz w:val="24"/>
                <w:szCs w:val="24"/>
                <w:lang w:bidi="en-US"/>
              </w:rPr>
            </w:pPr>
            <w:r>
              <w:rPr>
                <w:sz w:val="24"/>
                <w:szCs w:val="24"/>
                <w:lang w:bidi="en-US"/>
              </w:rPr>
              <w:lastRenderedPageBreak/>
              <w:t>2</w:t>
            </w:r>
          </w:p>
        </w:tc>
        <w:tc>
          <w:tcPr>
            <w:tcW w:w="4791" w:type="pct"/>
          </w:tcPr>
          <w:p w:rsidR="00F36B94" w:rsidRPr="00A23948" w:rsidRDefault="00F36B94" w:rsidP="00EE3CFF">
            <w:pPr>
              <w:rPr>
                <w:sz w:val="24"/>
                <w:szCs w:val="24"/>
                <w:lang w:bidi="en-US"/>
              </w:rPr>
            </w:pPr>
            <w:r w:rsidRPr="001F687C">
              <w:rPr>
                <w:sz w:val="24"/>
                <w:szCs w:val="24"/>
                <w:lang w:bidi="en-US"/>
              </w:rPr>
              <w:t>Ghosh, B. N.</w:t>
            </w:r>
            <w:r>
              <w:rPr>
                <w:sz w:val="24"/>
                <w:szCs w:val="24"/>
                <w:lang w:bidi="en-US"/>
              </w:rPr>
              <w:t>;</w:t>
            </w:r>
            <w:r w:rsidRPr="001F687C">
              <w:rPr>
                <w:sz w:val="24"/>
                <w:szCs w:val="24"/>
                <w:lang w:bidi="en-US"/>
              </w:rPr>
              <w:t xml:space="preserve"> Managing Soft Ski</w:t>
            </w:r>
            <w:r>
              <w:rPr>
                <w:sz w:val="24"/>
                <w:szCs w:val="24"/>
                <w:lang w:bidi="en-US"/>
              </w:rPr>
              <w:t>lls for Personality Development;</w:t>
            </w:r>
            <w:r w:rsidRPr="001F687C">
              <w:rPr>
                <w:sz w:val="24"/>
                <w:szCs w:val="24"/>
                <w:lang w:bidi="en-US"/>
              </w:rPr>
              <w:t xml:space="preserve"> Tata McGraw Hill</w:t>
            </w:r>
            <w:r>
              <w:rPr>
                <w:sz w:val="24"/>
                <w:szCs w:val="24"/>
                <w:lang w:bidi="en-US"/>
              </w:rPr>
              <w:t>; 2012</w:t>
            </w:r>
          </w:p>
        </w:tc>
      </w:tr>
      <w:tr w:rsidR="00F36B94" w:rsidRPr="008546EE" w:rsidTr="00EE3CFF">
        <w:tc>
          <w:tcPr>
            <w:tcW w:w="209" w:type="pct"/>
          </w:tcPr>
          <w:p w:rsidR="00F36B94" w:rsidRDefault="00F36B94" w:rsidP="00EE3CFF">
            <w:pPr>
              <w:widowControl w:val="0"/>
              <w:autoSpaceDE w:val="0"/>
              <w:autoSpaceDN w:val="0"/>
              <w:spacing w:line="292" w:lineRule="exact"/>
              <w:rPr>
                <w:sz w:val="24"/>
                <w:szCs w:val="24"/>
                <w:lang w:bidi="en-US"/>
              </w:rPr>
            </w:pPr>
            <w:r>
              <w:rPr>
                <w:sz w:val="24"/>
                <w:szCs w:val="24"/>
                <w:lang w:bidi="en-US"/>
              </w:rPr>
              <w:t>3</w:t>
            </w:r>
          </w:p>
        </w:tc>
        <w:tc>
          <w:tcPr>
            <w:tcW w:w="4791" w:type="pct"/>
          </w:tcPr>
          <w:p w:rsidR="00F36B94" w:rsidRPr="001F687C" w:rsidRDefault="00F36B94" w:rsidP="00EE3CFF">
            <w:pPr>
              <w:rPr>
                <w:sz w:val="24"/>
                <w:szCs w:val="24"/>
                <w:lang w:bidi="en-US"/>
              </w:rPr>
            </w:pPr>
            <w:r w:rsidRPr="005C5D28">
              <w:rPr>
                <w:sz w:val="24"/>
                <w:szCs w:val="24"/>
                <w:lang w:bidi="en-US"/>
              </w:rPr>
              <w:t>Wallace a</w:t>
            </w:r>
            <w:r>
              <w:rPr>
                <w:sz w:val="24"/>
                <w:szCs w:val="24"/>
                <w:lang w:bidi="en-US"/>
              </w:rPr>
              <w:t xml:space="preserve">nd Masters; </w:t>
            </w:r>
            <w:r w:rsidRPr="005C5D28">
              <w:rPr>
                <w:sz w:val="24"/>
                <w:szCs w:val="24"/>
                <w:lang w:bidi="en-US"/>
              </w:rPr>
              <w:t>Persona</w:t>
            </w:r>
            <w:r>
              <w:rPr>
                <w:sz w:val="24"/>
                <w:szCs w:val="24"/>
                <w:lang w:bidi="en-US"/>
              </w:rPr>
              <w:t>l Development for Life and Work;10</w:t>
            </w:r>
            <w:r w:rsidRPr="003A3AB9">
              <w:rPr>
                <w:sz w:val="24"/>
                <w:szCs w:val="24"/>
                <w:vertAlign w:val="superscript"/>
                <w:lang w:bidi="en-US"/>
              </w:rPr>
              <w:t>th</w:t>
            </w:r>
            <w:r w:rsidRPr="005C5D28">
              <w:rPr>
                <w:sz w:val="24"/>
                <w:szCs w:val="24"/>
                <w:lang w:bidi="en-US"/>
              </w:rPr>
              <w:t>edition</w:t>
            </w:r>
            <w:r>
              <w:rPr>
                <w:sz w:val="24"/>
                <w:szCs w:val="24"/>
                <w:lang w:bidi="en-US"/>
              </w:rPr>
              <w:t xml:space="preserve">; Thomson Learning </w:t>
            </w:r>
          </w:p>
        </w:tc>
      </w:tr>
      <w:tr w:rsidR="00F36B94" w:rsidRPr="008546EE" w:rsidTr="00EE3CFF">
        <w:tc>
          <w:tcPr>
            <w:tcW w:w="209" w:type="pct"/>
          </w:tcPr>
          <w:p w:rsidR="00F36B94" w:rsidRDefault="00F36B94" w:rsidP="00EE3CFF">
            <w:pPr>
              <w:widowControl w:val="0"/>
              <w:autoSpaceDE w:val="0"/>
              <w:autoSpaceDN w:val="0"/>
              <w:spacing w:line="292" w:lineRule="exact"/>
              <w:rPr>
                <w:sz w:val="24"/>
                <w:szCs w:val="24"/>
                <w:lang w:bidi="en-US"/>
              </w:rPr>
            </w:pPr>
            <w:r>
              <w:rPr>
                <w:sz w:val="24"/>
                <w:szCs w:val="24"/>
                <w:lang w:bidi="en-US"/>
              </w:rPr>
              <w:t>4</w:t>
            </w:r>
          </w:p>
        </w:tc>
        <w:tc>
          <w:tcPr>
            <w:tcW w:w="4791" w:type="pct"/>
          </w:tcPr>
          <w:p w:rsidR="00F36B94" w:rsidRPr="005C5D28" w:rsidRDefault="00F36B94" w:rsidP="00EE3CFF">
            <w:pPr>
              <w:rPr>
                <w:sz w:val="24"/>
                <w:szCs w:val="24"/>
                <w:lang w:bidi="en-US"/>
              </w:rPr>
            </w:pPr>
            <w:r w:rsidRPr="003E12F2">
              <w:rPr>
                <w:sz w:val="24"/>
                <w:szCs w:val="24"/>
                <w:lang w:bidi="en-US"/>
              </w:rPr>
              <w:t>Lehman, Dufrene, Sinha</w:t>
            </w:r>
            <w:r>
              <w:rPr>
                <w:sz w:val="24"/>
                <w:szCs w:val="24"/>
                <w:lang w:bidi="en-US"/>
              </w:rPr>
              <w:t xml:space="preserve">; </w:t>
            </w:r>
            <w:r w:rsidRPr="00B63EB3">
              <w:rPr>
                <w:sz w:val="24"/>
                <w:szCs w:val="24"/>
                <w:lang w:bidi="en-US"/>
              </w:rPr>
              <w:t>BCOM : A South-Asian Perspective with CourseMate</w:t>
            </w:r>
            <w:r>
              <w:rPr>
                <w:sz w:val="24"/>
                <w:szCs w:val="24"/>
                <w:lang w:bidi="en-US"/>
              </w:rPr>
              <w:t xml:space="preserve">; </w:t>
            </w:r>
            <w:r w:rsidRPr="003E12F2">
              <w:rPr>
                <w:sz w:val="24"/>
                <w:szCs w:val="24"/>
                <w:lang w:bidi="en-US"/>
              </w:rPr>
              <w:t>2</w:t>
            </w:r>
            <w:r w:rsidRPr="00B63EB3">
              <w:rPr>
                <w:sz w:val="24"/>
                <w:szCs w:val="24"/>
                <w:vertAlign w:val="superscript"/>
                <w:lang w:bidi="en-US"/>
              </w:rPr>
              <w:t>nd</w:t>
            </w:r>
            <w:r w:rsidRPr="003E12F2">
              <w:rPr>
                <w:sz w:val="24"/>
                <w:szCs w:val="24"/>
                <w:lang w:bidi="en-US"/>
              </w:rPr>
              <w:t>edition</w:t>
            </w:r>
            <w:r>
              <w:rPr>
                <w:sz w:val="24"/>
                <w:szCs w:val="24"/>
                <w:lang w:bidi="en-US"/>
              </w:rPr>
              <w:t>; Cengage Learning</w:t>
            </w:r>
          </w:p>
        </w:tc>
      </w:tr>
      <w:tr w:rsidR="00F36B94" w:rsidRPr="008546EE" w:rsidTr="00EE3CFF">
        <w:tc>
          <w:tcPr>
            <w:tcW w:w="209" w:type="pct"/>
          </w:tcPr>
          <w:p w:rsidR="00F36B94" w:rsidRDefault="00F36B94" w:rsidP="00EE3CFF">
            <w:pPr>
              <w:widowControl w:val="0"/>
              <w:autoSpaceDE w:val="0"/>
              <w:autoSpaceDN w:val="0"/>
              <w:spacing w:line="292" w:lineRule="exact"/>
              <w:rPr>
                <w:sz w:val="24"/>
                <w:szCs w:val="24"/>
                <w:lang w:bidi="en-US"/>
              </w:rPr>
            </w:pPr>
            <w:r>
              <w:rPr>
                <w:sz w:val="24"/>
                <w:szCs w:val="24"/>
                <w:lang w:bidi="en-US"/>
              </w:rPr>
              <w:t>5</w:t>
            </w:r>
          </w:p>
        </w:tc>
        <w:tc>
          <w:tcPr>
            <w:tcW w:w="4791" w:type="pct"/>
          </w:tcPr>
          <w:p w:rsidR="00F36B94" w:rsidRPr="003E12F2" w:rsidRDefault="00F36B94" w:rsidP="00EE3CFF">
            <w:pPr>
              <w:rPr>
                <w:sz w:val="24"/>
                <w:szCs w:val="24"/>
                <w:lang w:bidi="en-US"/>
              </w:rPr>
            </w:pPr>
            <w:r w:rsidRPr="003E12F2">
              <w:rPr>
                <w:sz w:val="24"/>
                <w:szCs w:val="24"/>
                <w:lang w:bidi="en-US"/>
              </w:rPr>
              <w:t>Ashraf Rizvi</w:t>
            </w:r>
            <w:r>
              <w:rPr>
                <w:sz w:val="24"/>
                <w:szCs w:val="24"/>
                <w:lang w:bidi="en-US"/>
              </w:rPr>
              <w:t xml:space="preserve">; </w:t>
            </w:r>
            <w:r w:rsidRPr="003E12F2">
              <w:rPr>
                <w:sz w:val="24"/>
                <w:szCs w:val="24"/>
                <w:lang w:bidi="en-US"/>
              </w:rPr>
              <w:t>Effective Technical Communication</w:t>
            </w:r>
            <w:r>
              <w:rPr>
                <w:sz w:val="24"/>
                <w:szCs w:val="24"/>
                <w:lang w:bidi="en-US"/>
              </w:rPr>
              <w:t>; Tata McGraw</w:t>
            </w:r>
            <w:r w:rsidRPr="003E12F2">
              <w:rPr>
                <w:sz w:val="24"/>
                <w:szCs w:val="24"/>
                <w:lang w:bidi="en-US"/>
              </w:rPr>
              <w:t>-Hill</w:t>
            </w:r>
            <w:r>
              <w:rPr>
                <w:sz w:val="24"/>
                <w:szCs w:val="24"/>
                <w:lang w:bidi="en-US"/>
              </w:rPr>
              <w:t>; 2005</w:t>
            </w:r>
          </w:p>
        </w:tc>
      </w:tr>
      <w:tr w:rsidR="00F36B94" w:rsidRPr="008546EE" w:rsidTr="00EE3CFF">
        <w:tc>
          <w:tcPr>
            <w:tcW w:w="209" w:type="pct"/>
          </w:tcPr>
          <w:p w:rsidR="00F36B94" w:rsidRDefault="00F36B94" w:rsidP="00EE3CFF">
            <w:pPr>
              <w:widowControl w:val="0"/>
              <w:autoSpaceDE w:val="0"/>
              <w:autoSpaceDN w:val="0"/>
              <w:spacing w:line="292" w:lineRule="exact"/>
              <w:rPr>
                <w:sz w:val="24"/>
                <w:szCs w:val="24"/>
                <w:lang w:bidi="en-US"/>
              </w:rPr>
            </w:pPr>
            <w:r>
              <w:rPr>
                <w:sz w:val="24"/>
                <w:szCs w:val="24"/>
                <w:lang w:bidi="en-US"/>
              </w:rPr>
              <w:t>6</w:t>
            </w:r>
          </w:p>
        </w:tc>
        <w:tc>
          <w:tcPr>
            <w:tcW w:w="4791" w:type="pct"/>
          </w:tcPr>
          <w:p w:rsidR="00F36B94" w:rsidRPr="003E12F2" w:rsidRDefault="00F36B94" w:rsidP="00EE3CFF">
            <w:pPr>
              <w:rPr>
                <w:sz w:val="24"/>
                <w:szCs w:val="24"/>
                <w:lang w:bidi="en-US"/>
              </w:rPr>
            </w:pPr>
            <w:r w:rsidRPr="00367761">
              <w:rPr>
                <w:sz w:val="24"/>
                <w:szCs w:val="24"/>
                <w:lang w:bidi="en-US"/>
              </w:rPr>
              <w:t>MolefiKete Asante, William B. Gudykunst, Bella Mody</w:t>
            </w:r>
            <w:r>
              <w:rPr>
                <w:sz w:val="24"/>
                <w:szCs w:val="24"/>
                <w:lang w:bidi="en-US"/>
              </w:rPr>
              <w:t xml:space="preserve">; </w:t>
            </w:r>
            <w:r w:rsidRPr="008C6325">
              <w:rPr>
                <w:sz w:val="24"/>
                <w:szCs w:val="24"/>
                <w:lang w:bidi="en-US"/>
              </w:rPr>
              <w:t>Handbook of International and Intercultural Communication</w:t>
            </w:r>
            <w:r>
              <w:rPr>
                <w:sz w:val="24"/>
                <w:szCs w:val="24"/>
                <w:lang w:bidi="en-US"/>
              </w:rPr>
              <w:t>; 2</w:t>
            </w:r>
            <w:r w:rsidRPr="0078796C">
              <w:rPr>
                <w:sz w:val="24"/>
                <w:szCs w:val="24"/>
                <w:vertAlign w:val="superscript"/>
                <w:lang w:bidi="en-US"/>
              </w:rPr>
              <w:t>nd</w:t>
            </w:r>
            <w:r>
              <w:rPr>
                <w:sz w:val="24"/>
                <w:szCs w:val="24"/>
                <w:lang w:bidi="en-US"/>
              </w:rPr>
              <w:t xml:space="preserve"> ed.; Sage Publications</w:t>
            </w:r>
          </w:p>
        </w:tc>
      </w:tr>
    </w:tbl>
    <w:p w:rsidR="00F36B94"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Default="00F36B94">
      <w:pPr>
        <w:spacing w:line="0" w:lineRule="atLeast"/>
        <w:ind w:right="126"/>
        <w:jc w:val="center"/>
        <w:rPr>
          <w:sz w:val="21"/>
        </w:rPr>
      </w:pPr>
    </w:p>
    <w:p w:rsidR="00EE3CFF" w:rsidRDefault="00EE3CFF">
      <w:pPr>
        <w:spacing w:line="0" w:lineRule="atLeast"/>
        <w:ind w:right="126"/>
        <w:jc w:val="center"/>
        <w:rPr>
          <w:sz w:val="21"/>
        </w:rPr>
      </w:pPr>
    </w:p>
    <w:p w:rsidR="00EE3CFF" w:rsidRDefault="00EE3CFF">
      <w:pPr>
        <w:spacing w:line="0" w:lineRule="atLeast"/>
        <w:ind w:right="126"/>
        <w:jc w:val="center"/>
        <w:rPr>
          <w:sz w:val="21"/>
        </w:rPr>
      </w:pPr>
    </w:p>
    <w:p w:rsidR="00EE3CFF" w:rsidRDefault="00EE3CFF">
      <w:pPr>
        <w:spacing w:line="0" w:lineRule="atLeast"/>
        <w:ind w:right="126"/>
        <w:jc w:val="center"/>
        <w:rPr>
          <w:sz w:val="21"/>
        </w:rPr>
      </w:pPr>
    </w:p>
    <w:p w:rsidR="00EE3CFF" w:rsidRDefault="00EE3CFF">
      <w:pPr>
        <w:spacing w:line="0" w:lineRule="atLeast"/>
        <w:ind w:right="126"/>
        <w:jc w:val="center"/>
        <w:rPr>
          <w:sz w:val="21"/>
        </w:rPr>
      </w:pPr>
    </w:p>
    <w:p w:rsidR="00EE3CFF" w:rsidRDefault="00EE3CFF">
      <w:pPr>
        <w:spacing w:line="0" w:lineRule="atLeast"/>
        <w:ind w:right="126"/>
        <w:jc w:val="center"/>
        <w:rPr>
          <w:sz w:val="21"/>
        </w:rPr>
      </w:pPr>
    </w:p>
    <w:p w:rsidR="00EE3CFF" w:rsidRDefault="00EE3CFF">
      <w:pPr>
        <w:spacing w:line="0" w:lineRule="atLeast"/>
        <w:ind w:right="126"/>
        <w:jc w:val="center"/>
        <w:rPr>
          <w:sz w:val="21"/>
        </w:rPr>
      </w:pPr>
    </w:p>
    <w:p w:rsidR="00EE3CFF" w:rsidRDefault="00EE3CFF">
      <w:pPr>
        <w:spacing w:line="0" w:lineRule="atLeast"/>
        <w:ind w:right="126"/>
        <w:jc w:val="center"/>
        <w:rPr>
          <w:sz w:val="21"/>
        </w:rPr>
      </w:pPr>
    </w:p>
    <w:p w:rsidR="00EE3CFF" w:rsidRDefault="00EE3CFF">
      <w:pPr>
        <w:spacing w:line="0" w:lineRule="atLeast"/>
        <w:ind w:right="126"/>
        <w:jc w:val="center"/>
        <w:rPr>
          <w:sz w:val="21"/>
        </w:rPr>
      </w:pPr>
    </w:p>
    <w:p w:rsidR="00EE3CFF" w:rsidRDefault="00EE3CFF">
      <w:pPr>
        <w:spacing w:line="0" w:lineRule="atLeast"/>
        <w:ind w:right="126"/>
        <w:jc w:val="center"/>
        <w:rPr>
          <w:sz w:val="21"/>
        </w:rPr>
      </w:pPr>
    </w:p>
    <w:p w:rsidR="00F36B94"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Pr="00D93217" w:rsidRDefault="00F36B94" w:rsidP="00EE3CFF">
      <w:pPr>
        <w:spacing w:line="0" w:lineRule="atLeast"/>
        <w:ind w:right="126"/>
        <w:jc w:val="center"/>
        <w:rPr>
          <w:sz w:val="21"/>
        </w:rPr>
      </w:pPr>
    </w:p>
    <w:p w:rsidR="00F36B94" w:rsidRPr="00D93217" w:rsidRDefault="00F36B94" w:rsidP="00EE3CFF">
      <w:pPr>
        <w:spacing w:line="0" w:lineRule="atLeast"/>
        <w:ind w:right="126"/>
        <w:jc w:val="center"/>
        <w:rPr>
          <w:sz w:val="21"/>
        </w:rPr>
      </w:pPr>
    </w:p>
    <w:p w:rsidR="00F36B94" w:rsidRDefault="00F60587" w:rsidP="00EE3CFF">
      <w:pPr>
        <w:spacing w:line="0" w:lineRule="atLeast"/>
        <w:rPr>
          <w:sz w:val="22"/>
        </w:rPr>
      </w:pPr>
      <w:r w:rsidRPr="00F60587">
        <w:rPr>
          <w:b/>
          <w:noProof/>
          <w:sz w:val="22"/>
        </w:rPr>
        <w:pict>
          <v:rect id="_x0000_s1096" style="position:absolute;margin-left:71.95pt;margin-top:37.85pt;width:445.4pt;height:22.65pt;z-index:-2515845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" fillcolor="#4f81bd" strokecolor="white">
            <w10:wrap anchorx="page" anchory="page"/>
          </v:rect>
        </w:pict>
      </w:r>
      <w:r w:rsidR="00F36B94">
        <w:rPr>
          <w:sz w:val="22"/>
        </w:rPr>
        <w:t xml:space="preserve">                       </w:t>
      </w:r>
      <w:r w:rsidR="00F36B94" w:rsidRPr="00D93217">
        <w:rPr>
          <w:sz w:val="22"/>
        </w:rPr>
        <w:t xml:space="preserve">GOA UNIVERSITY – </w:t>
      </w:r>
      <w:r w:rsidR="00F36B94">
        <w:rPr>
          <w:sz w:val="21"/>
        </w:rPr>
        <w:t>COMPUTER</w:t>
      </w:r>
      <w:r w:rsidR="00F36B94" w:rsidRPr="00D93217">
        <w:rPr>
          <w:sz w:val="22"/>
        </w:rPr>
        <w:t xml:space="preserve"> ENGINEERING CURRICULUM – S</w:t>
      </w:r>
      <w:r w:rsidR="00F36B94">
        <w:rPr>
          <w:sz w:val="22"/>
        </w:rPr>
        <w:t>YLLABUS</w:t>
      </w:r>
      <w:r w:rsidR="00F36B94" w:rsidRPr="00D93217">
        <w:rPr>
          <w:sz w:val="22"/>
        </w:rPr>
        <w:t xml:space="preserve"> 2019-20</w:t>
      </w:r>
    </w:p>
    <w:p w:rsidR="00F36B94" w:rsidRDefault="00F36B94">
      <w:pPr>
        <w:spacing w:line="0" w:lineRule="atLeast"/>
        <w:ind w:right="126"/>
        <w:jc w:val="center"/>
        <w:rPr>
          <w:sz w:val="21"/>
        </w:rPr>
      </w:pPr>
    </w:p>
    <w:p w:rsidR="00F36B94" w:rsidRPr="00D93217" w:rsidRDefault="00F36B94">
      <w:pPr>
        <w:spacing w:line="0" w:lineRule="atLeast"/>
        <w:ind w:right="126"/>
        <w:jc w:val="center"/>
        <w:rPr>
          <w:sz w:val="21"/>
        </w:rPr>
      </w:pPr>
    </w:p>
    <w:tbl>
      <w:tblPr>
        <w:tblStyle w:val="TableGrid"/>
        <w:tblW w:w="0" w:type="auto"/>
        <w:tblLook w:val="04A0"/>
      </w:tblPr>
      <w:tblGrid>
        <w:gridCol w:w="2963"/>
        <w:gridCol w:w="1476"/>
        <w:gridCol w:w="1143"/>
        <w:gridCol w:w="1544"/>
        <w:gridCol w:w="1026"/>
        <w:gridCol w:w="745"/>
      </w:tblGrid>
      <w:tr w:rsidR="00F36B94" w:rsidRPr="00D93217" w:rsidTr="00EE3CFF">
        <w:tc>
          <w:tcPr>
            <w:tcW w:w="8897" w:type="dxa"/>
            <w:gridSpan w:val="6"/>
          </w:tcPr>
          <w:p w:rsidR="00F36B94" w:rsidRPr="00D93217" w:rsidRDefault="00F36B94" w:rsidP="00EE3CFF">
            <w:pPr>
              <w:jc w:val="center"/>
              <w:rPr>
                <w:rFonts w:ascii="Times New Roman" w:hAnsi="Times New Roman" w:cs="Times New Roman"/>
                <w:b/>
                <w:sz w:val="28"/>
                <w:szCs w:val="28"/>
              </w:rPr>
            </w:pPr>
            <w:r w:rsidRPr="00D93217">
              <w:rPr>
                <w:rFonts w:ascii="Times New Roman" w:hAnsi="Times New Roman" w:cs="Times New Roman"/>
                <w:b/>
                <w:sz w:val="28"/>
                <w:szCs w:val="28"/>
              </w:rPr>
              <w:t>MATHEMATICS-I&amp; II (BRIDGE COURSE)</w:t>
            </w:r>
          </w:p>
        </w:tc>
      </w:tr>
      <w:tr w:rsidR="00F36B94" w:rsidRPr="00D93217" w:rsidTr="00EE3CFF">
        <w:tc>
          <w:tcPr>
            <w:tcW w:w="2963" w:type="dxa"/>
          </w:tcPr>
          <w:p w:rsidR="00F36B94" w:rsidRPr="00D93217" w:rsidRDefault="00F36B94" w:rsidP="00EE3CFF">
            <w:pPr>
              <w:jc w:val="center"/>
              <w:rPr>
                <w:rFonts w:ascii="Times New Roman" w:hAnsi="Times New Roman" w:cs="Times New Roman"/>
                <w:b/>
              </w:rPr>
            </w:pPr>
            <w:r w:rsidRPr="00D93217">
              <w:rPr>
                <w:rFonts w:ascii="Times New Roman" w:hAnsi="Times New Roman" w:cs="Times New Roman"/>
                <w:b/>
              </w:rPr>
              <w:t>Course Code</w:t>
            </w:r>
          </w:p>
        </w:tc>
        <w:tc>
          <w:tcPr>
            <w:tcW w:w="2619" w:type="dxa"/>
            <w:gridSpan w:val="2"/>
          </w:tcPr>
          <w:p w:rsidR="00F36B94" w:rsidRPr="00D93217" w:rsidRDefault="00F36B94" w:rsidP="00EE3CFF">
            <w:pPr>
              <w:jc w:val="center"/>
              <w:rPr>
                <w:rFonts w:ascii="Times New Roman" w:hAnsi="Times New Roman" w:cs="Times New Roman"/>
                <w:b/>
              </w:rPr>
            </w:pPr>
            <w:r w:rsidRPr="00D93217">
              <w:rPr>
                <w:rFonts w:ascii="Times New Roman" w:hAnsi="Times New Roman" w:cs="Times New Roman"/>
                <w:b/>
              </w:rPr>
              <w:t>AC390</w:t>
            </w:r>
          </w:p>
        </w:tc>
        <w:tc>
          <w:tcPr>
            <w:tcW w:w="1544" w:type="dxa"/>
          </w:tcPr>
          <w:p w:rsidR="00F36B94" w:rsidRPr="00D93217" w:rsidRDefault="00F36B94" w:rsidP="00EE3CFF">
            <w:pPr>
              <w:rPr>
                <w:rFonts w:ascii="Times New Roman" w:hAnsi="Times New Roman" w:cs="Times New Roman"/>
                <w:b/>
              </w:rPr>
            </w:pPr>
            <w:r w:rsidRPr="00D93217">
              <w:rPr>
                <w:rFonts w:ascii="Times New Roman" w:hAnsi="Times New Roman" w:cs="Times New Roman"/>
                <w:b/>
              </w:rPr>
              <w:t>Credits</w:t>
            </w:r>
          </w:p>
        </w:tc>
        <w:tc>
          <w:tcPr>
            <w:tcW w:w="1771" w:type="dxa"/>
            <w:gridSpan w:val="2"/>
          </w:tcPr>
          <w:p w:rsidR="00F36B94" w:rsidRPr="00D93217" w:rsidRDefault="00F36B94" w:rsidP="00EE3CFF">
            <w:pPr>
              <w:rPr>
                <w:rFonts w:ascii="Times New Roman" w:hAnsi="Times New Roman" w:cs="Times New Roman"/>
                <w:b/>
              </w:rPr>
            </w:pPr>
            <w:r w:rsidRPr="00D93217">
              <w:rPr>
                <w:rFonts w:ascii="Times New Roman" w:hAnsi="Times New Roman" w:cs="Times New Roman"/>
                <w:b/>
              </w:rPr>
              <w:t>0</w:t>
            </w:r>
          </w:p>
        </w:tc>
      </w:tr>
      <w:tr w:rsidR="00F36B94" w:rsidRPr="00D93217" w:rsidTr="00EE3CFF">
        <w:tc>
          <w:tcPr>
            <w:tcW w:w="2963" w:type="dxa"/>
            <w:vMerge w:val="restart"/>
          </w:tcPr>
          <w:p w:rsidR="00F36B94" w:rsidRPr="00D93217" w:rsidRDefault="00F36B94" w:rsidP="00EE3CFF">
            <w:pPr>
              <w:jc w:val="center"/>
              <w:rPr>
                <w:rFonts w:ascii="Times New Roman" w:hAnsi="Times New Roman" w:cs="Times New Roman"/>
                <w:b/>
              </w:rPr>
            </w:pPr>
            <w:r w:rsidRPr="00D93217">
              <w:rPr>
                <w:rFonts w:ascii="Times New Roman" w:hAnsi="Times New Roman" w:cs="Times New Roman"/>
                <w:b/>
              </w:rPr>
              <w:t>Scheme of Instruction</w:t>
            </w:r>
          </w:p>
          <w:p w:rsidR="00F36B94" w:rsidRPr="00D93217" w:rsidRDefault="00F36B94" w:rsidP="00EE3CFF">
            <w:pPr>
              <w:jc w:val="center"/>
              <w:rPr>
                <w:rFonts w:ascii="Times New Roman" w:hAnsi="Times New Roman" w:cs="Times New Roman"/>
                <w:b/>
              </w:rPr>
            </w:pPr>
            <w:r w:rsidRPr="00D93217">
              <w:rPr>
                <w:rFonts w:ascii="Times New Roman" w:hAnsi="Times New Roman" w:cs="Times New Roman"/>
                <w:b/>
              </w:rPr>
              <w:lastRenderedPageBreak/>
              <w:t>Hours/ Week</w:t>
            </w:r>
          </w:p>
        </w:tc>
        <w:tc>
          <w:tcPr>
            <w:tcW w:w="1476" w:type="dxa"/>
          </w:tcPr>
          <w:p w:rsidR="00F36B94" w:rsidRPr="00D93217" w:rsidRDefault="00F36B94" w:rsidP="00EE3CFF">
            <w:pPr>
              <w:jc w:val="center"/>
              <w:rPr>
                <w:rFonts w:ascii="Times New Roman" w:hAnsi="Times New Roman" w:cs="Times New Roman"/>
                <w:b/>
              </w:rPr>
            </w:pPr>
            <w:r w:rsidRPr="00D93217">
              <w:rPr>
                <w:rFonts w:ascii="Times New Roman" w:hAnsi="Times New Roman" w:cs="Times New Roman"/>
                <w:b/>
              </w:rPr>
              <w:lastRenderedPageBreak/>
              <w:t>L</w:t>
            </w:r>
          </w:p>
        </w:tc>
        <w:tc>
          <w:tcPr>
            <w:tcW w:w="1143" w:type="dxa"/>
          </w:tcPr>
          <w:p w:rsidR="00F36B94" w:rsidRPr="00D93217" w:rsidRDefault="00F36B94" w:rsidP="00EE3CFF">
            <w:pPr>
              <w:jc w:val="center"/>
              <w:rPr>
                <w:rFonts w:ascii="Times New Roman" w:hAnsi="Times New Roman" w:cs="Times New Roman"/>
                <w:b/>
              </w:rPr>
            </w:pPr>
            <w:r w:rsidRPr="00D93217">
              <w:rPr>
                <w:rFonts w:ascii="Times New Roman" w:hAnsi="Times New Roman" w:cs="Times New Roman"/>
                <w:b/>
              </w:rPr>
              <w:t>T</w:t>
            </w:r>
          </w:p>
        </w:tc>
        <w:tc>
          <w:tcPr>
            <w:tcW w:w="1544" w:type="dxa"/>
          </w:tcPr>
          <w:p w:rsidR="00F36B94" w:rsidRPr="00D93217" w:rsidRDefault="00F36B94" w:rsidP="00EE3CFF">
            <w:pPr>
              <w:jc w:val="center"/>
              <w:rPr>
                <w:rFonts w:ascii="Times New Roman" w:hAnsi="Times New Roman" w:cs="Times New Roman"/>
                <w:b/>
              </w:rPr>
            </w:pPr>
            <w:r w:rsidRPr="00D93217">
              <w:rPr>
                <w:rFonts w:ascii="Times New Roman" w:hAnsi="Times New Roman" w:cs="Times New Roman"/>
                <w:b/>
              </w:rPr>
              <w:t>P</w:t>
            </w:r>
          </w:p>
        </w:tc>
        <w:tc>
          <w:tcPr>
            <w:tcW w:w="1771" w:type="dxa"/>
            <w:gridSpan w:val="2"/>
          </w:tcPr>
          <w:p w:rsidR="00F36B94" w:rsidRPr="00D93217" w:rsidRDefault="00F36B94" w:rsidP="00EE3CFF">
            <w:pPr>
              <w:jc w:val="center"/>
              <w:rPr>
                <w:rFonts w:ascii="Times New Roman" w:hAnsi="Times New Roman" w:cs="Times New Roman"/>
                <w:b/>
              </w:rPr>
            </w:pPr>
            <w:r w:rsidRPr="00D93217">
              <w:rPr>
                <w:rFonts w:ascii="Times New Roman" w:hAnsi="Times New Roman" w:cs="Times New Roman"/>
                <w:b/>
              </w:rPr>
              <w:t>TOTAL</w:t>
            </w:r>
          </w:p>
        </w:tc>
      </w:tr>
      <w:tr w:rsidR="00F36B94" w:rsidRPr="00D93217" w:rsidTr="00EE3CFF">
        <w:tc>
          <w:tcPr>
            <w:tcW w:w="2963" w:type="dxa"/>
            <w:vMerge/>
          </w:tcPr>
          <w:p w:rsidR="00F36B94" w:rsidRPr="00D93217" w:rsidRDefault="00F36B94" w:rsidP="00EE3CFF">
            <w:pPr>
              <w:jc w:val="center"/>
              <w:rPr>
                <w:rFonts w:ascii="Times New Roman" w:hAnsi="Times New Roman" w:cs="Times New Roman"/>
                <w:b/>
              </w:rPr>
            </w:pPr>
          </w:p>
        </w:tc>
        <w:tc>
          <w:tcPr>
            <w:tcW w:w="1476" w:type="dxa"/>
          </w:tcPr>
          <w:p w:rsidR="00F36B94" w:rsidRPr="00D93217" w:rsidRDefault="00F36B94" w:rsidP="00EE3CFF">
            <w:pPr>
              <w:jc w:val="center"/>
              <w:rPr>
                <w:rFonts w:ascii="Times New Roman" w:hAnsi="Times New Roman" w:cs="Times New Roman"/>
                <w:b/>
              </w:rPr>
            </w:pPr>
            <w:r w:rsidRPr="00D93217">
              <w:rPr>
                <w:rFonts w:ascii="Times New Roman" w:hAnsi="Times New Roman" w:cs="Times New Roman"/>
                <w:b/>
              </w:rPr>
              <w:t>2</w:t>
            </w:r>
          </w:p>
        </w:tc>
        <w:tc>
          <w:tcPr>
            <w:tcW w:w="1143" w:type="dxa"/>
          </w:tcPr>
          <w:p w:rsidR="00F36B94" w:rsidRPr="00D93217" w:rsidRDefault="00F36B94" w:rsidP="00EE3CFF">
            <w:pPr>
              <w:jc w:val="center"/>
              <w:rPr>
                <w:rFonts w:ascii="Times New Roman" w:hAnsi="Times New Roman" w:cs="Times New Roman"/>
                <w:b/>
              </w:rPr>
            </w:pPr>
            <w:r w:rsidRPr="00D93217">
              <w:rPr>
                <w:rFonts w:ascii="Times New Roman" w:hAnsi="Times New Roman" w:cs="Times New Roman"/>
                <w:b/>
              </w:rPr>
              <w:t>0</w:t>
            </w:r>
          </w:p>
        </w:tc>
        <w:tc>
          <w:tcPr>
            <w:tcW w:w="1544" w:type="dxa"/>
          </w:tcPr>
          <w:p w:rsidR="00F36B94" w:rsidRPr="00D93217" w:rsidRDefault="00F36B94" w:rsidP="00EE3CFF">
            <w:pPr>
              <w:jc w:val="center"/>
              <w:rPr>
                <w:rFonts w:ascii="Times New Roman" w:hAnsi="Times New Roman" w:cs="Times New Roman"/>
                <w:b/>
              </w:rPr>
            </w:pPr>
            <w:r w:rsidRPr="00D93217">
              <w:rPr>
                <w:rFonts w:ascii="Times New Roman" w:hAnsi="Times New Roman" w:cs="Times New Roman"/>
                <w:b/>
              </w:rPr>
              <w:t>0</w:t>
            </w:r>
          </w:p>
        </w:tc>
        <w:tc>
          <w:tcPr>
            <w:tcW w:w="1771" w:type="dxa"/>
            <w:gridSpan w:val="2"/>
          </w:tcPr>
          <w:p w:rsidR="00F36B94" w:rsidRPr="00D93217" w:rsidRDefault="00F36B94" w:rsidP="00EE3CFF">
            <w:pPr>
              <w:jc w:val="center"/>
              <w:rPr>
                <w:rFonts w:ascii="Times New Roman" w:hAnsi="Times New Roman" w:cs="Times New Roman"/>
                <w:b/>
              </w:rPr>
            </w:pPr>
            <w:r w:rsidRPr="00D93217">
              <w:rPr>
                <w:rFonts w:ascii="Times New Roman" w:hAnsi="Times New Roman" w:cs="Times New Roman"/>
                <w:b/>
              </w:rPr>
              <w:t>28 hrs/sem</w:t>
            </w:r>
          </w:p>
        </w:tc>
      </w:tr>
      <w:tr w:rsidR="00F36B94" w:rsidRPr="00D93217" w:rsidTr="00EE3CFF">
        <w:tc>
          <w:tcPr>
            <w:tcW w:w="2963" w:type="dxa"/>
            <w:vMerge w:val="restart"/>
          </w:tcPr>
          <w:p w:rsidR="00F36B94" w:rsidRPr="00D93217" w:rsidRDefault="00F36B94" w:rsidP="00EE3CFF">
            <w:pPr>
              <w:jc w:val="center"/>
              <w:rPr>
                <w:rFonts w:ascii="Times New Roman" w:hAnsi="Times New Roman" w:cs="Times New Roman"/>
                <w:b/>
              </w:rPr>
            </w:pPr>
            <w:r w:rsidRPr="00D93217">
              <w:rPr>
                <w:rFonts w:ascii="Times New Roman" w:hAnsi="Times New Roman" w:cs="Times New Roman"/>
                <w:b/>
              </w:rPr>
              <w:lastRenderedPageBreak/>
              <w:t>Scheme of Examination</w:t>
            </w:r>
          </w:p>
          <w:p w:rsidR="00F36B94" w:rsidRPr="00D93217" w:rsidRDefault="00F36B94" w:rsidP="00EE3CFF">
            <w:pPr>
              <w:jc w:val="center"/>
              <w:rPr>
                <w:rFonts w:ascii="Times New Roman" w:hAnsi="Times New Roman" w:cs="Times New Roman"/>
                <w:b/>
              </w:rPr>
            </w:pPr>
            <w:r w:rsidRPr="00D93217">
              <w:rPr>
                <w:rFonts w:ascii="Times New Roman" w:hAnsi="Times New Roman" w:cs="Times New Roman"/>
                <w:b/>
              </w:rPr>
              <w:t>TOTAL = 0 marks</w:t>
            </w:r>
          </w:p>
        </w:tc>
        <w:tc>
          <w:tcPr>
            <w:tcW w:w="1476" w:type="dxa"/>
          </w:tcPr>
          <w:p w:rsidR="00F36B94" w:rsidRPr="00D93217" w:rsidRDefault="00F36B94" w:rsidP="00EE3CFF">
            <w:pPr>
              <w:jc w:val="center"/>
              <w:rPr>
                <w:rFonts w:ascii="Times New Roman" w:hAnsi="Times New Roman" w:cs="Times New Roman"/>
                <w:b/>
              </w:rPr>
            </w:pPr>
            <w:r w:rsidRPr="00D93217">
              <w:rPr>
                <w:rFonts w:ascii="Times New Roman" w:hAnsi="Times New Roman" w:cs="Times New Roman"/>
                <w:b/>
              </w:rPr>
              <w:t>IA</w:t>
            </w:r>
          </w:p>
        </w:tc>
        <w:tc>
          <w:tcPr>
            <w:tcW w:w="1143" w:type="dxa"/>
          </w:tcPr>
          <w:p w:rsidR="00F36B94" w:rsidRPr="00D93217" w:rsidRDefault="00F36B94" w:rsidP="00EE3CFF">
            <w:pPr>
              <w:jc w:val="center"/>
              <w:rPr>
                <w:rFonts w:ascii="Times New Roman" w:hAnsi="Times New Roman" w:cs="Times New Roman"/>
                <w:b/>
              </w:rPr>
            </w:pPr>
            <w:r w:rsidRPr="00D93217">
              <w:rPr>
                <w:rFonts w:ascii="Times New Roman" w:hAnsi="Times New Roman" w:cs="Times New Roman"/>
                <w:b/>
              </w:rPr>
              <w:t>TW</w:t>
            </w:r>
          </w:p>
        </w:tc>
        <w:tc>
          <w:tcPr>
            <w:tcW w:w="1544" w:type="dxa"/>
          </w:tcPr>
          <w:p w:rsidR="00F36B94" w:rsidRPr="00D93217" w:rsidRDefault="00F36B94" w:rsidP="00EE3CFF">
            <w:pPr>
              <w:jc w:val="center"/>
              <w:rPr>
                <w:rFonts w:ascii="Times New Roman" w:hAnsi="Times New Roman" w:cs="Times New Roman"/>
                <w:b/>
              </w:rPr>
            </w:pPr>
            <w:r w:rsidRPr="00D93217">
              <w:rPr>
                <w:rFonts w:ascii="Times New Roman" w:hAnsi="Times New Roman" w:cs="Times New Roman"/>
                <w:b/>
              </w:rPr>
              <w:t>TM</w:t>
            </w:r>
          </w:p>
        </w:tc>
        <w:tc>
          <w:tcPr>
            <w:tcW w:w="1026" w:type="dxa"/>
          </w:tcPr>
          <w:p w:rsidR="00F36B94" w:rsidRPr="00D93217" w:rsidRDefault="00F36B94" w:rsidP="00EE3CFF">
            <w:pPr>
              <w:jc w:val="center"/>
              <w:rPr>
                <w:rFonts w:ascii="Times New Roman" w:hAnsi="Times New Roman" w:cs="Times New Roman"/>
                <w:b/>
              </w:rPr>
            </w:pPr>
            <w:r w:rsidRPr="00D93217">
              <w:rPr>
                <w:rFonts w:ascii="Times New Roman" w:hAnsi="Times New Roman" w:cs="Times New Roman"/>
                <w:b/>
              </w:rPr>
              <w:t>P</w:t>
            </w:r>
          </w:p>
        </w:tc>
        <w:tc>
          <w:tcPr>
            <w:tcW w:w="745" w:type="dxa"/>
          </w:tcPr>
          <w:p w:rsidR="00F36B94" w:rsidRPr="00D93217" w:rsidRDefault="00F36B94" w:rsidP="00EE3CFF">
            <w:pPr>
              <w:jc w:val="center"/>
              <w:rPr>
                <w:rFonts w:ascii="Times New Roman" w:hAnsi="Times New Roman" w:cs="Times New Roman"/>
                <w:b/>
              </w:rPr>
            </w:pPr>
            <w:r w:rsidRPr="00D93217">
              <w:rPr>
                <w:rFonts w:ascii="Times New Roman" w:hAnsi="Times New Roman" w:cs="Times New Roman"/>
                <w:b/>
              </w:rPr>
              <w:t>O</w:t>
            </w:r>
          </w:p>
        </w:tc>
      </w:tr>
      <w:tr w:rsidR="00F36B94" w:rsidRPr="00D93217" w:rsidTr="00EE3CFF">
        <w:tc>
          <w:tcPr>
            <w:tcW w:w="2963" w:type="dxa"/>
            <w:vMerge/>
          </w:tcPr>
          <w:p w:rsidR="00F36B94" w:rsidRPr="00D93217" w:rsidRDefault="00F36B94" w:rsidP="00EE3CFF">
            <w:pPr>
              <w:jc w:val="center"/>
              <w:rPr>
                <w:rFonts w:ascii="Times New Roman" w:hAnsi="Times New Roman" w:cs="Times New Roman"/>
                <w:b/>
              </w:rPr>
            </w:pPr>
          </w:p>
        </w:tc>
        <w:tc>
          <w:tcPr>
            <w:tcW w:w="1476" w:type="dxa"/>
          </w:tcPr>
          <w:p w:rsidR="00F36B94" w:rsidRPr="00D93217" w:rsidRDefault="00F36B94" w:rsidP="00EE3CFF">
            <w:pPr>
              <w:jc w:val="center"/>
              <w:rPr>
                <w:rFonts w:ascii="Times New Roman" w:hAnsi="Times New Roman" w:cs="Times New Roman"/>
                <w:b/>
              </w:rPr>
            </w:pPr>
            <w:r w:rsidRPr="00D93217">
              <w:rPr>
                <w:rFonts w:ascii="Times New Roman" w:hAnsi="Times New Roman" w:cs="Times New Roman"/>
                <w:b/>
              </w:rPr>
              <w:t>0</w:t>
            </w:r>
          </w:p>
        </w:tc>
        <w:tc>
          <w:tcPr>
            <w:tcW w:w="1143" w:type="dxa"/>
          </w:tcPr>
          <w:p w:rsidR="00F36B94" w:rsidRPr="00D93217" w:rsidRDefault="00F36B94" w:rsidP="00EE3CFF">
            <w:pPr>
              <w:jc w:val="center"/>
              <w:rPr>
                <w:rFonts w:ascii="Times New Roman" w:hAnsi="Times New Roman" w:cs="Times New Roman"/>
                <w:b/>
              </w:rPr>
            </w:pPr>
            <w:r w:rsidRPr="00D93217">
              <w:rPr>
                <w:rFonts w:ascii="Times New Roman" w:hAnsi="Times New Roman" w:cs="Times New Roman"/>
                <w:b/>
              </w:rPr>
              <w:t>0</w:t>
            </w:r>
          </w:p>
        </w:tc>
        <w:tc>
          <w:tcPr>
            <w:tcW w:w="1544" w:type="dxa"/>
          </w:tcPr>
          <w:p w:rsidR="00F36B94" w:rsidRPr="00D93217" w:rsidRDefault="00F36B94" w:rsidP="00EE3CFF">
            <w:pPr>
              <w:jc w:val="center"/>
              <w:rPr>
                <w:rFonts w:ascii="Times New Roman" w:hAnsi="Times New Roman" w:cs="Times New Roman"/>
                <w:b/>
              </w:rPr>
            </w:pPr>
            <w:r w:rsidRPr="00D93217">
              <w:rPr>
                <w:rFonts w:ascii="Times New Roman" w:hAnsi="Times New Roman" w:cs="Times New Roman"/>
                <w:b/>
              </w:rPr>
              <w:t>0</w:t>
            </w:r>
          </w:p>
        </w:tc>
        <w:tc>
          <w:tcPr>
            <w:tcW w:w="1026" w:type="dxa"/>
          </w:tcPr>
          <w:p w:rsidR="00F36B94" w:rsidRPr="00D93217" w:rsidRDefault="00F36B94" w:rsidP="00EE3CFF">
            <w:pPr>
              <w:jc w:val="center"/>
              <w:rPr>
                <w:rFonts w:ascii="Times New Roman" w:hAnsi="Times New Roman" w:cs="Times New Roman"/>
                <w:b/>
              </w:rPr>
            </w:pPr>
            <w:r w:rsidRPr="00D93217">
              <w:rPr>
                <w:rFonts w:ascii="Times New Roman" w:hAnsi="Times New Roman" w:cs="Times New Roman"/>
                <w:b/>
              </w:rPr>
              <w:t>0</w:t>
            </w:r>
          </w:p>
        </w:tc>
        <w:tc>
          <w:tcPr>
            <w:tcW w:w="745" w:type="dxa"/>
          </w:tcPr>
          <w:p w:rsidR="00F36B94" w:rsidRPr="00D93217" w:rsidRDefault="00F36B94" w:rsidP="00EE3CFF">
            <w:pPr>
              <w:jc w:val="center"/>
              <w:rPr>
                <w:rFonts w:ascii="Times New Roman" w:hAnsi="Times New Roman" w:cs="Times New Roman"/>
                <w:b/>
              </w:rPr>
            </w:pPr>
            <w:r w:rsidRPr="00D93217">
              <w:rPr>
                <w:rFonts w:ascii="Times New Roman" w:hAnsi="Times New Roman" w:cs="Times New Roman"/>
                <w:b/>
              </w:rPr>
              <w:t>0</w:t>
            </w:r>
          </w:p>
        </w:tc>
      </w:tr>
    </w:tbl>
    <w:p w:rsidR="00F36B94" w:rsidRPr="00D93217" w:rsidRDefault="00F36B94" w:rsidP="00EE3CFF">
      <w:pPr>
        <w:pStyle w:val="Heading1"/>
        <w:spacing w:before="0"/>
        <w:rPr>
          <w:rFonts w:ascii="Times New Roman" w:hAnsi="Times New Roman" w:cs="Times New Roman"/>
          <w:color w:val="auto"/>
          <w:sz w:val="24"/>
          <w:szCs w:val="24"/>
        </w:rPr>
      </w:pPr>
    </w:p>
    <w:p w:rsidR="00F36B94" w:rsidRPr="00D93217" w:rsidRDefault="00F36B94" w:rsidP="00EE3CFF">
      <w:pPr>
        <w:pStyle w:val="Heading1"/>
        <w:spacing w:before="0"/>
        <w:rPr>
          <w:rFonts w:ascii="Times New Roman" w:hAnsi="Times New Roman" w:cs="Times New Roman"/>
          <w:color w:val="auto"/>
          <w:sz w:val="24"/>
          <w:szCs w:val="24"/>
        </w:rPr>
      </w:pPr>
      <w:r w:rsidRPr="00D93217">
        <w:rPr>
          <w:rFonts w:ascii="Times New Roman" w:hAnsi="Times New Roman" w:cs="Times New Roman"/>
          <w:color w:val="auto"/>
          <w:sz w:val="24"/>
          <w:szCs w:val="24"/>
        </w:rPr>
        <w:t>Course Outline:</w:t>
      </w:r>
    </w:p>
    <w:p w:rsidR="00F36B94" w:rsidRPr="00D93217" w:rsidRDefault="00F36B94" w:rsidP="00EE3CFF">
      <w:pPr>
        <w:pStyle w:val="BodyText"/>
        <w:spacing w:before="48"/>
        <w:jc w:val="both"/>
        <w:rPr>
          <w:rFonts w:ascii="Times New Roman" w:hAnsi="Times New Roman" w:cs="Times New Roman"/>
        </w:rPr>
      </w:pPr>
      <w:r w:rsidRPr="00D93217">
        <w:rPr>
          <w:rFonts w:ascii="Times New Roman" w:hAnsi="Times New Roman" w:cs="Times New Roman"/>
        </w:rPr>
        <w:t>This is an audit course.</w:t>
      </w:r>
    </w:p>
    <w:p w:rsidR="00F36B94" w:rsidRPr="00D93217" w:rsidRDefault="00F36B94" w:rsidP="00EE3CFF">
      <w:pPr>
        <w:pStyle w:val="BodyText"/>
        <w:spacing w:before="48"/>
        <w:jc w:val="both"/>
        <w:rPr>
          <w:rFonts w:ascii="Calibri" w:eastAsia="Times New Roman" w:hAnsi="Calibri" w:cs="Times New Roman"/>
        </w:rPr>
      </w:pPr>
      <w:r w:rsidRPr="00D93217">
        <w:rPr>
          <w:rFonts w:ascii="Calibri" w:eastAsia="Times New Roman" w:hAnsi="Calibri" w:cs="Times New Roman"/>
        </w:rPr>
        <w:t>This course is compulsory to direct second year/lateral entry students. It is introduced to reduce the knowledge gap in the students.</w:t>
      </w:r>
    </w:p>
    <w:p w:rsidR="00F36B94" w:rsidRPr="00D93217" w:rsidRDefault="00F36B94" w:rsidP="00EE3CFF">
      <w:pPr>
        <w:pStyle w:val="BodyText"/>
        <w:spacing w:before="48"/>
        <w:jc w:val="both"/>
        <w:rPr>
          <w:rFonts w:ascii="Calibri" w:eastAsia="Times New Roman" w:hAnsi="Calibri" w:cs="Times New Roman"/>
        </w:rPr>
      </w:pPr>
      <w:r w:rsidRPr="00D93217">
        <w:rPr>
          <w:rFonts w:ascii="Calibri" w:eastAsia="Times New Roman" w:hAnsi="Calibri" w:cs="Times New Roman"/>
        </w:rPr>
        <w:t xml:space="preserve">The syllabus is  selected topics from FE110 Mathematics I and FE120 Mathematics II.  </w:t>
      </w:r>
    </w:p>
    <w:p w:rsidR="00F36B94" w:rsidRPr="00D93217" w:rsidRDefault="00F36B94" w:rsidP="00EE3CFF">
      <w:pPr>
        <w:pStyle w:val="BodyText"/>
        <w:spacing w:before="48"/>
        <w:jc w:val="both"/>
        <w:rPr>
          <w:rFonts w:ascii="Calibri" w:eastAsia="Times New Roman" w:hAnsi="Calibri" w:cs="Times New Roman"/>
        </w:rPr>
      </w:pPr>
      <w:r w:rsidRPr="00D93217">
        <w:rPr>
          <w:rFonts w:ascii="Calibri" w:eastAsia="Times New Roman" w:hAnsi="Calibri" w:cs="Times New Roman"/>
        </w:rPr>
        <w:t xml:space="preserve">The Text books and References are same as shown in FE110 Mathematics I and FE120 Mathematics II.  </w:t>
      </w:r>
    </w:p>
    <w:p w:rsidR="00F36B94" w:rsidRPr="00D93217" w:rsidRDefault="00F36B94" w:rsidP="00EE3CFF">
      <w:pPr>
        <w:spacing w:line="0" w:lineRule="atLeast"/>
        <w:ind w:right="126"/>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rsidP="00EE3CFF">
      <w:pPr>
        <w:spacing w:line="0" w:lineRule="atLeast"/>
        <w:ind w:left="1440"/>
        <w:rPr>
          <w:sz w:val="22"/>
        </w:rPr>
      </w:pPr>
    </w:p>
    <w:p w:rsidR="00F36B94" w:rsidRPr="00D93217" w:rsidRDefault="00F36B94" w:rsidP="00EE3CFF">
      <w:pPr>
        <w:spacing w:line="0" w:lineRule="atLeast"/>
        <w:ind w:left="1440"/>
        <w:rPr>
          <w:sz w:val="22"/>
        </w:rPr>
      </w:pPr>
    </w:p>
    <w:p w:rsidR="00F36B94" w:rsidRPr="00D93217" w:rsidRDefault="00F36B94" w:rsidP="00EE3CFF">
      <w:pPr>
        <w:spacing w:line="0" w:lineRule="atLeast"/>
        <w:ind w:left="1440"/>
        <w:rPr>
          <w:sz w:val="22"/>
        </w:rPr>
      </w:pPr>
    </w:p>
    <w:p w:rsidR="00F36B94" w:rsidRPr="00D93217" w:rsidRDefault="00F36B94" w:rsidP="00EE3CFF">
      <w:pPr>
        <w:spacing w:line="0" w:lineRule="atLeast"/>
        <w:ind w:left="1440"/>
        <w:rPr>
          <w:sz w:val="22"/>
        </w:rPr>
      </w:pPr>
    </w:p>
    <w:p w:rsidR="00F36B94" w:rsidRPr="00D93217" w:rsidRDefault="00F36B94" w:rsidP="00EE3CFF">
      <w:pPr>
        <w:spacing w:line="0" w:lineRule="atLeast"/>
        <w:ind w:left="1440"/>
        <w:rPr>
          <w:sz w:val="22"/>
        </w:rPr>
      </w:pPr>
    </w:p>
    <w:p w:rsidR="00F36B94" w:rsidRPr="00D93217" w:rsidRDefault="00F36B94" w:rsidP="00EE3CFF">
      <w:pPr>
        <w:spacing w:line="0" w:lineRule="atLeast"/>
        <w:ind w:left="1440"/>
        <w:rPr>
          <w:sz w:val="22"/>
        </w:rPr>
      </w:pPr>
    </w:p>
    <w:p w:rsidR="00F36B94" w:rsidRPr="00D93217" w:rsidRDefault="00F36B94" w:rsidP="00EE3CFF">
      <w:pPr>
        <w:spacing w:line="0" w:lineRule="atLeast"/>
        <w:ind w:left="1440"/>
        <w:rPr>
          <w:sz w:val="22"/>
        </w:rPr>
      </w:pPr>
    </w:p>
    <w:p w:rsidR="00F36B94" w:rsidRPr="00D93217" w:rsidRDefault="00F36B94" w:rsidP="00EE3CFF">
      <w:pPr>
        <w:spacing w:line="0" w:lineRule="atLeast"/>
        <w:ind w:left="1440"/>
        <w:rPr>
          <w:sz w:val="22"/>
        </w:rPr>
      </w:pPr>
    </w:p>
    <w:p w:rsidR="00F36B94" w:rsidRDefault="00F36B94" w:rsidP="00EE3CFF">
      <w:pPr>
        <w:spacing w:line="0" w:lineRule="atLeast"/>
        <w:ind w:left="1440"/>
        <w:rPr>
          <w:sz w:val="22"/>
        </w:rPr>
      </w:pPr>
    </w:p>
    <w:p w:rsidR="00F36B94" w:rsidRDefault="00F36B94" w:rsidP="00EE3CFF">
      <w:pPr>
        <w:spacing w:line="0" w:lineRule="atLeast"/>
        <w:ind w:left="1440"/>
        <w:rPr>
          <w:sz w:val="22"/>
        </w:rPr>
      </w:pPr>
    </w:p>
    <w:p w:rsidR="00F36B94" w:rsidRDefault="00F36B94" w:rsidP="00EE3CFF">
      <w:pPr>
        <w:spacing w:line="0" w:lineRule="atLeast"/>
        <w:ind w:left="1440"/>
        <w:rPr>
          <w:sz w:val="22"/>
        </w:rPr>
      </w:pPr>
    </w:p>
    <w:p w:rsidR="00F36B94" w:rsidRDefault="00F36B94" w:rsidP="00EE3CFF">
      <w:pPr>
        <w:spacing w:line="0" w:lineRule="atLeast"/>
        <w:ind w:left="1440"/>
        <w:rPr>
          <w:sz w:val="22"/>
        </w:rPr>
      </w:pPr>
    </w:p>
    <w:p w:rsidR="00F36B94" w:rsidRDefault="00F36B94" w:rsidP="00EE3CFF">
      <w:pPr>
        <w:spacing w:line="0" w:lineRule="atLeast"/>
        <w:ind w:left="1440"/>
        <w:rPr>
          <w:sz w:val="22"/>
        </w:rPr>
      </w:pPr>
    </w:p>
    <w:p w:rsidR="00F36B94" w:rsidRDefault="00F36B94" w:rsidP="00EE3CFF">
      <w:pPr>
        <w:spacing w:line="0" w:lineRule="atLeast"/>
        <w:ind w:left="1440"/>
        <w:rPr>
          <w:sz w:val="22"/>
        </w:rPr>
      </w:pPr>
    </w:p>
    <w:p w:rsidR="00F36B94" w:rsidRDefault="00F36B94" w:rsidP="00EE3CFF">
      <w:pPr>
        <w:spacing w:line="0" w:lineRule="atLeast"/>
        <w:ind w:left="1440"/>
        <w:rPr>
          <w:sz w:val="22"/>
        </w:rPr>
      </w:pPr>
    </w:p>
    <w:p w:rsidR="00F36B94" w:rsidRDefault="00F36B94" w:rsidP="00EE3CFF">
      <w:pPr>
        <w:spacing w:line="0" w:lineRule="atLeast"/>
        <w:ind w:left="1440"/>
        <w:rPr>
          <w:sz w:val="22"/>
        </w:rPr>
      </w:pPr>
    </w:p>
    <w:p w:rsidR="00F36B94" w:rsidRDefault="00F36B94" w:rsidP="00EE3CFF">
      <w:pPr>
        <w:spacing w:line="0" w:lineRule="atLeast"/>
        <w:ind w:left="1440"/>
        <w:rPr>
          <w:sz w:val="22"/>
        </w:rPr>
      </w:pPr>
    </w:p>
    <w:p w:rsidR="00F36B94" w:rsidRDefault="00F36B94" w:rsidP="00EE3CFF">
      <w:pPr>
        <w:spacing w:line="0" w:lineRule="atLeast"/>
        <w:ind w:left="1440"/>
        <w:rPr>
          <w:sz w:val="22"/>
        </w:rPr>
      </w:pPr>
    </w:p>
    <w:p w:rsidR="00F36B94" w:rsidRDefault="00F36B94" w:rsidP="00EE3CFF">
      <w:pPr>
        <w:spacing w:line="0" w:lineRule="atLeast"/>
        <w:ind w:left="1440"/>
        <w:rPr>
          <w:sz w:val="22"/>
        </w:rPr>
      </w:pPr>
    </w:p>
    <w:p w:rsidR="00F36B94" w:rsidRDefault="00F36B94" w:rsidP="00EE3CFF">
      <w:pPr>
        <w:spacing w:line="0" w:lineRule="atLeast"/>
        <w:ind w:left="1440"/>
        <w:rPr>
          <w:sz w:val="22"/>
        </w:rPr>
      </w:pPr>
    </w:p>
    <w:p w:rsidR="00F36B94" w:rsidRDefault="00F36B94" w:rsidP="00EE3CFF">
      <w:pPr>
        <w:spacing w:line="0" w:lineRule="atLeast"/>
        <w:ind w:left="1440"/>
        <w:rPr>
          <w:sz w:val="22"/>
        </w:rPr>
      </w:pPr>
    </w:p>
    <w:p w:rsidR="00F36B94" w:rsidRDefault="00F36B94" w:rsidP="00EE3CFF">
      <w:pPr>
        <w:spacing w:line="0" w:lineRule="atLeast"/>
        <w:ind w:left="1440"/>
        <w:rPr>
          <w:sz w:val="22"/>
        </w:rPr>
      </w:pPr>
    </w:p>
    <w:p w:rsidR="00F36B94" w:rsidRDefault="00F36B94" w:rsidP="00EE3CFF">
      <w:pPr>
        <w:spacing w:line="0" w:lineRule="atLeast"/>
        <w:ind w:left="1440"/>
        <w:rPr>
          <w:sz w:val="22"/>
        </w:rPr>
      </w:pPr>
    </w:p>
    <w:p w:rsidR="00F36B94" w:rsidRDefault="00F36B94" w:rsidP="00EE3CFF">
      <w:pPr>
        <w:spacing w:line="0" w:lineRule="atLeast"/>
        <w:ind w:left="1440"/>
        <w:rPr>
          <w:sz w:val="22"/>
        </w:rPr>
      </w:pPr>
    </w:p>
    <w:p w:rsidR="00F36B94" w:rsidRDefault="00F36B94" w:rsidP="00EE3CFF">
      <w:pPr>
        <w:spacing w:line="0" w:lineRule="atLeast"/>
        <w:ind w:left="1440"/>
        <w:rPr>
          <w:sz w:val="22"/>
        </w:rPr>
      </w:pPr>
    </w:p>
    <w:p w:rsidR="00F36B94" w:rsidRDefault="00F36B94" w:rsidP="00EE3CFF">
      <w:pPr>
        <w:spacing w:line="0" w:lineRule="atLeast"/>
        <w:ind w:left="1440"/>
        <w:rPr>
          <w:sz w:val="22"/>
        </w:rPr>
      </w:pPr>
    </w:p>
    <w:p w:rsidR="00F36B94" w:rsidRDefault="00F36B94" w:rsidP="00EE3CFF">
      <w:pPr>
        <w:spacing w:line="0" w:lineRule="atLeast"/>
        <w:ind w:left="1440"/>
        <w:rPr>
          <w:sz w:val="22"/>
        </w:rPr>
      </w:pPr>
    </w:p>
    <w:p w:rsidR="00F36B94" w:rsidRDefault="00F36B94" w:rsidP="00EE3CFF">
      <w:pPr>
        <w:spacing w:line="0" w:lineRule="atLeast"/>
        <w:ind w:left="1440"/>
        <w:rPr>
          <w:sz w:val="22"/>
        </w:rPr>
      </w:pPr>
    </w:p>
    <w:p w:rsidR="00F36B94" w:rsidRDefault="00F36B94" w:rsidP="00EE3CFF">
      <w:pPr>
        <w:spacing w:line="0" w:lineRule="atLeast"/>
        <w:ind w:left="1440"/>
        <w:rPr>
          <w:sz w:val="22"/>
        </w:rPr>
      </w:pPr>
    </w:p>
    <w:p w:rsidR="00F36B94" w:rsidRDefault="00F36B94" w:rsidP="00EE3CFF">
      <w:pPr>
        <w:spacing w:line="0" w:lineRule="atLeast"/>
        <w:ind w:left="1440"/>
        <w:rPr>
          <w:sz w:val="22"/>
        </w:rPr>
      </w:pPr>
    </w:p>
    <w:p w:rsidR="00F36B94" w:rsidRDefault="00F36B94" w:rsidP="00EE3CFF">
      <w:pPr>
        <w:spacing w:line="0" w:lineRule="atLeast"/>
        <w:ind w:left="1440"/>
        <w:rPr>
          <w:sz w:val="22"/>
        </w:rPr>
      </w:pPr>
    </w:p>
    <w:p w:rsidR="00F36B94" w:rsidRDefault="00F36B94" w:rsidP="00EE3CFF">
      <w:pPr>
        <w:spacing w:line="0" w:lineRule="atLeast"/>
      </w:pPr>
    </w:p>
    <w:p w:rsidR="00EE3CFF" w:rsidRDefault="00EE3CFF" w:rsidP="00EE3CFF">
      <w:pPr>
        <w:spacing w:line="0" w:lineRule="atLeast"/>
      </w:pPr>
    </w:p>
    <w:p w:rsidR="00EE3CFF" w:rsidRDefault="00EE3CFF" w:rsidP="00EE3CFF">
      <w:pPr>
        <w:spacing w:line="0" w:lineRule="atLeast"/>
      </w:pPr>
    </w:p>
    <w:p w:rsidR="00F36B94" w:rsidRDefault="00F36B94" w:rsidP="00EE3CFF">
      <w:pPr>
        <w:spacing w:line="0" w:lineRule="atLeast"/>
      </w:pPr>
    </w:p>
    <w:p w:rsidR="00F36B94" w:rsidRDefault="00F60587" w:rsidP="00EE3CFF">
      <w:pPr>
        <w:spacing w:line="0" w:lineRule="atLeast"/>
        <w:rPr>
          <w:sz w:val="22"/>
        </w:rPr>
      </w:pPr>
      <w:r w:rsidRPr="00F60587">
        <w:rPr>
          <w:b/>
          <w:noProof/>
          <w:sz w:val="22"/>
        </w:rPr>
        <w:pict>
          <v:rect id="_x0000_s1097" style="position:absolute;margin-left:71.95pt;margin-top:37.85pt;width:445.4pt;height:22.65pt;z-index:-2515834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" fillcolor="#4f81bd" strokecolor="white">
            <w10:wrap anchorx="page" anchory="page"/>
          </v:rect>
        </w:pict>
      </w:r>
      <w:r w:rsidR="00F36B94">
        <w:rPr>
          <w:sz w:val="22"/>
        </w:rPr>
        <w:t xml:space="preserve">                       </w:t>
      </w:r>
      <w:r w:rsidR="00F36B94" w:rsidRPr="00D93217">
        <w:rPr>
          <w:sz w:val="22"/>
        </w:rPr>
        <w:t xml:space="preserve">GOA UNIVERSITY – </w:t>
      </w:r>
      <w:r w:rsidR="00F36B94">
        <w:rPr>
          <w:sz w:val="21"/>
        </w:rPr>
        <w:t>COMPUTER</w:t>
      </w:r>
      <w:r w:rsidR="00F36B94" w:rsidRPr="00D93217">
        <w:rPr>
          <w:sz w:val="22"/>
        </w:rPr>
        <w:t xml:space="preserve"> ENGINEERING CURRICULUM – S</w:t>
      </w:r>
      <w:r w:rsidR="00F36B94">
        <w:rPr>
          <w:sz w:val="22"/>
        </w:rPr>
        <w:t>YLLABUS</w:t>
      </w:r>
      <w:r w:rsidR="00F36B94" w:rsidRPr="00D93217">
        <w:rPr>
          <w:sz w:val="22"/>
        </w:rPr>
        <w:t xml:space="preserve"> 2019-20</w:t>
      </w:r>
    </w:p>
    <w:p w:rsidR="00F36B94" w:rsidRDefault="00F60587" w:rsidP="00EE3CFF">
      <w:pPr>
        <w:spacing w:line="0" w:lineRule="atLeast"/>
      </w:pPr>
      <w:r w:rsidRPr="00F60587">
        <w:rPr>
          <w:rFonts w:ascii="Calibri" w:eastAsia="Calibri" w:hAnsi="Calibri"/>
          <w:noProof/>
          <w:sz w:val="22"/>
        </w:rPr>
        <w:pict>
          <v:line id="Line 89" o:spid="_x0000_s1047" style="position:absolute;z-index:-251634688;visibility:visible" from="0,19.1pt" to="445.4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" strokeweight=".48pt"/>
        </w:pict>
      </w:r>
      <w:r w:rsidRPr="00F60587">
        <w:rPr>
          <w:rFonts w:ascii="Calibri" w:eastAsia="Calibri" w:hAnsi="Calibri"/>
          <w:noProof/>
          <w:sz w:val="22"/>
        </w:rPr>
        <w:pict>
          <v:line id="Line 90" o:spid="_x0000_s1048" style="position:absolute;z-index:-251633664;visibility:visible" from=".25pt,18.85pt" to=".25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F5wEwIAACoEAAAOAAAAZHJzL2Uyb0RvYy54bWysU8GO2jAQvVfqP1i+QxI2U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" strokeweight=".16931mm"/>
        </w:pict>
      </w:r>
      <w:r w:rsidRPr="00F60587">
        <w:rPr>
          <w:rFonts w:ascii="Calibri" w:eastAsia="Calibri" w:hAnsi="Calibri"/>
          <w:noProof/>
          <w:sz w:val="22"/>
        </w:rPr>
        <w:pict>
          <v:line id="Line 91" o:spid="_x0000_s1049" style="position:absolute;z-index:-251632640;visibility:visible" from="445.15pt,18.85pt" to="445.15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" strokeweight=".48pt"/>
        </w:pict>
      </w:r>
    </w:p>
    <w:p w:rsidR="00F36B94" w:rsidRPr="00D93217" w:rsidRDefault="00F36B94" w:rsidP="00EE3CFF">
      <w:pPr>
        <w:spacing w:line="0" w:lineRule="atLeast"/>
      </w:pPr>
    </w:p>
    <w:p w:rsidR="00F36B94" w:rsidRPr="00D93217" w:rsidRDefault="00F36B94" w:rsidP="00EE3CFF">
      <w:pPr>
        <w:jc w:val="center"/>
        <w:rPr>
          <w:rFonts w:asciiTheme="majorHAnsi" w:hAnsiTheme="majorHAnsi"/>
          <w:b/>
          <w:sz w:val="28"/>
          <w:szCs w:val="28"/>
        </w:rPr>
      </w:pPr>
      <w:r w:rsidRPr="00D93217">
        <w:rPr>
          <w:b/>
          <w:bCs/>
          <w:sz w:val="28"/>
          <w:szCs w:val="28"/>
        </w:rPr>
        <w:t>DISCRETE MATHEMATICAL STRUCTURES</w:t>
      </w:r>
    </w:p>
    <w:tbl>
      <w:tblPr>
        <w:tblW w:w="0" w:type="auto"/>
        <w:tblLayout w:type="fixed"/>
        <w:tblCellMar>
          <w:left w:w="0" w:type="dxa"/>
          <w:right w:w="0" w:type="dxa"/>
        </w:tblCellMar>
        <w:tblLook w:val="0000"/>
      </w:tblPr>
      <w:tblGrid>
        <w:gridCol w:w="2980"/>
        <w:gridCol w:w="1480"/>
        <w:gridCol w:w="1140"/>
        <w:gridCol w:w="1540"/>
        <w:gridCol w:w="1040"/>
        <w:gridCol w:w="240"/>
        <w:gridCol w:w="480"/>
      </w:tblGrid>
      <w:tr w:rsidR="00F36B94" w:rsidRPr="00D93217" w:rsidTr="00EE3CFF">
        <w:trPr>
          <w:trHeight w:val="242"/>
        </w:trPr>
        <w:tc>
          <w:tcPr>
            <w:tcW w:w="2980" w:type="dxa"/>
            <w:tcBorders>
              <w:top w:val="single" w:sz="8" w:space="0" w:color="auto"/>
              <w:bottom w:val="single" w:sz="8" w:space="0" w:color="auto"/>
              <w:right w:val="single" w:sz="8" w:space="0" w:color="auto"/>
            </w:tcBorders>
            <w:shd w:val="clear" w:color="auto" w:fill="auto"/>
            <w:vAlign w:val="bottom"/>
          </w:tcPr>
          <w:p w:rsidR="00F36B94" w:rsidRPr="00D93217" w:rsidRDefault="00F36B94" w:rsidP="00EE3CFF">
            <w:pPr>
              <w:spacing w:line="242" w:lineRule="exact"/>
              <w:jc w:val="center"/>
              <w:rPr>
                <w:b/>
                <w:sz w:val="22"/>
              </w:rPr>
            </w:pPr>
            <w:r w:rsidRPr="00D93217">
              <w:rPr>
                <w:b/>
                <w:sz w:val="22"/>
              </w:rPr>
              <w:t>Course Code</w:t>
            </w:r>
          </w:p>
        </w:tc>
        <w:tc>
          <w:tcPr>
            <w:tcW w:w="2620" w:type="dxa"/>
            <w:gridSpan w:val="2"/>
            <w:tcBorders>
              <w:top w:val="single" w:sz="8" w:space="0" w:color="auto"/>
              <w:bottom w:val="single" w:sz="8" w:space="0" w:color="auto"/>
              <w:right w:val="single" w:sz="8" w:space="0" w:color="auto"/>
            </w:tcBorders>
            <w:shd w:val="clear" w:color="auto" w:fill="auto"/>
            <w:vAlign w:val="bottom"/>
          </w:tcPr>
          <w:p w:rsidR="00F36B94" w:rsidRPr="00D93217" w:rsidRDefault="00F36B94" w:rsidP="00EE3CFF">
            <w:pPr>
              <w:spacing w:line="242" w:lineRule="exact"/>
              <w:ind w:left="580"/>
              <w:rPr>
                <w:b/>
                <w:sz w:val="22"/>
              </w:rPr>
            </w:pPr>
            <w:r w:rsidRPr="00D93217">
              <w:rPr>
                <w:rFonts w:asciiTheme="majorHAnsi" w:hAnsiTheme="majorHAnsi"/>
              </w:rPr>
              <w:t>CE410</w:t>
            </w:r>
          </w:p>
        </w:tc>
        <w:tc>
          <w:tcPr>
            <w:tcW w:w="1540" w:type="dxa"/>
            <w:tcBorders>
              <w:top w:val="single" w:sz="8" w:space="0" w:color="auto"/>
              <w:bottom w:val="single" w:sz="8" w:space="0" w:color="auto"/>
              <w:right w:val="single" w:sz="8" w:space="0" w:color="auto"/>
            </w:tcBorders>
            <w:shd w:val="clear" w:color="auto" w:fill="auto"/>
            <w:vAlign w:val="bottom"/>
          </w:tcPr>
          <w:p w:rsidR="00F36B94" w:rsidRPr="00D93217" w:rsidRDefault="00F36B94" w:rsidP="00EE3CFF">
            <w:pPr>
              <w:spacing w:line="242" w:lineRule="exact"/>
              <w:ind w:left="100"/>
              <w:rPr>
                <w:b/>
                <w:sz w:val="22"/>
              </w:rPr>
            </w:pPr>
            <w:r w:rsidRPr="00D93217">
              <w:rPr>
                <w:b/>
                <w:sz w:val="22"/>
              </w:rPr>
              <w:t>Credits</w:t>
            </w:r>
          </w:p>
        </w:tc>
        <w:tc>
          <w:tcPr>
            <w:tcW w:w="1040" w:type="dxa"/>
            <w:tcBorders>
              <w:top w:val="single" w:sz="8" w:space="0" w:color="auto"/>
              <w:bottom w:val="single" w:sz="8" w:space="0" w:color="auto"/>
            </w:tcBorders>
            <w:shd w:val="clear" w:color="auto" w:fill="auto"/>
            <w:vAlign w:val="bottom"/>
          </w:tcPr>
          <w:p w:rsidR="00F36B94" w:rsidRPr="00D93217" w:rsidRDefault="00F36B94" w:rsidP="00EE3CFF">
            <w:pPr>
              <w:spacing w:line="242" w:lineRule="exact"/>
              <w:ind w:right="230"/>
              <w:jc w:val="right"/>
              <w:rPr>
                <w:b/>
                <w:sz w:val="22"/>
              </w:rPr>
            </w:pPr>
            <w:r w:rsidRPr="00D93217">
              <w:rPr>
                <w:b/>
                <w:sz w:val="22"/>
              </w:rPr>
              <w:t>4</w:t>
            </w:r>
          </w:p>
        </w:tc>
        <w:tc>
          <w:tcPr>
            <w:tcW w:w="240" w:type="dxa"/>
            <w:tcBorders>
              <w:top w:val="single" w:sz="8" w:space="0" w:color="auto"/>
              <w:bottom w:val="single" w:sz="8" w:space="0" w:color="auto"/>
            </w:tcBorders>
            <w:shd w:val="clear" w:color="auto" w:fill="auto"/>
            <w:vAlign w:val="bottom"/>
          </w:tcPr>
          <w:p w:rsidR="00F36B94" w:rsidRPr="00D93217" w:rsidRDefault="00F36B94" w:rsidP="00EE3CFF">
            <w:pPr>
              <w:spacing w:line="0" w:lineRule="atLeast"/>
              <w:rPr>
                <w:sz w:val="21"/>
              </w:rPr>
            </w:pPr>
          </w:p>
        </w:tc>
        <w:tc>
          <w:tcPr>
            <w:tcW w:w="480" w:type="dxa"/>
            <w:tcBorders>
              <w:top w:val="single" w:sz="8" w:space="0" w:color="auto"/>
              <w:bottom w:val="single" w:sz="8" w:space="0" w:color="auto"/>
            </w:tcBorders>
            <w:shd w:val="clear" w:color="auto" w:fill="auto"/>
            <w:vAlign w:val="bottom"/>
          </w:tcPr>
          <w:p w:rsidR="00F36B94" w:rsidRPr="00D93217" w:rsidRDefault="00F36B94" w:rsidP="00EE3CFF">
            <w:pPr>
              <w:spacing w:line="0" w:lineRule="atLeast"/>
              <w:rPr>
                <w:sz w:val="21"/>
              </w:rPr>
            </w:pPr>
          </w:p>
        </w:tc>
      </w:tr>
      <w:tr w:rsidR="00F36B94" w:rsidRPr="00D93217" w:rsidTr="00EE3CFF">
        <w:trPr>
          <w:trHeight w:val="240"/>
        </w:trPr>
        <w:tc>
          <w:tcPr>
            <w:tcW w:w="2980" w:type="dxa"/>
            <w:tcBorders>
              <w:right w:val="single" w:sz="8" w:space="0" w:color="auto"/>
            </w:tcBorders>
            <w:shd w:val="clear" w:color="auto" w:fill="auto"/>
            <w:vAlign w:val="bottom"/>
          </w:tcPr>
          <w:p w:rsidR="00F36B94" w:rsidRPr="00D93217" w:rsidRDefault="00F36B94" w:rsidP="00EE3CFF">
            <w:pPr>
              <w:spacing w:line="240" w:lineRule="exact"/>
              <w:jc w:val="center"/>
              <w:rPr>
                <w:b/>
                <w:w w:val="99"/>
                <w:sz w:val="22"/>
              </w:rPr>
            </w:pPr>
            <w:r w:rsidRPr="00D93217">
              <w:rPr>
                <w:b/>
                <w:w w:val="99"/>
                <w:sz w:val="22"/>
              </w:rPr>
              <w:t>Scheme of Instruction</w:t>
            </w:r>
          </w:p>
        </w:tc>
        <w:tc>
          <w:tcPr>
            <w:tcW w:w="1480" w:type="dxa"/>
            <w:tcBorders>
              <w:bottom w:val="single" w:sz="8" w:space="0" w:color="auto"/>
              <w:right w:val="single" w:sz="8" w:space="0" w:color="auto"/>
            </w:tcBorders>
            <w:shd w:val="clear" w:color="auto" w:fill="auto"/>
            <w:vAlign w:val="bottom"/>
          </w:tcPr>
          <w:p w:rsidR="00F36B94" w:rsidRPr="00D93217" w:rsidRDefault="00F36B94" w:rsidP="00EE3CFF">
            <w:pPr>
              <w:spacing w:line="240" w:lineRule="exact"/>
              <w:ind w:left="660"/>
              <w:rPr>
                <w:b/>
                <w:sz w:val="22"/>
              </w:rPr>
            </w:pPr>
            <w:r w:rsidRPr="00D93217">
              <w:rPr>
                <w:b/>
                <w:sz w:val="22"/>
              </w:rPr>
              <w:t>L</w:t>
            </w:r>
          </w:p>
        </w:tc>
        <w:tc>
          <w:tcPr>
            <w:tcW w:w="1140" w:type="dxa"/>
            <w:tcBorders>
              <w:bottom w:val="single" w:sz="8" w:space="0" w:color="auto"/>
              <w:right w:val="single" w:sz="8" w:space="0" w:color="auto"/>
            </w:tcBorders>
            <w:shd w:val="clear" w:color="auto" w:fill="auto"/>
            <w:vAlign w:val="bottom"/>
          </w:tcPr>
          <w:p w:rsidR="00F36B94" w:rsidRPr="00D93217" w:rsidRDefault="00F36B94" w:rsidP="00EE3CFF">
            <w:pPr>
              <w:spacing w:line="240" w:lineRule="exact"/>
              <w:jc w:val="center"/>
              <w:rPr>
                <w:b/>
                <w:sz w:val="22"/>
              </w:rPr>
            </w:pPr>
            <w:r w:rsidRPr="00D93217">
              <w:rPr>
                <w:b/>
                <w:sz w:val="22"/>
              </w:rPr>
              <w:t>T</w:t>
            </w:r>
          </w:p>
        </w:tc>
        <w:tc>
          <w:tcPr>
            <w:tcW w:w="1540" w:type="dxa"/>
            <w:tcBorders>
              <w:bottom w:val="single" w:sz="8" w:space="0" w:color="auto"/>
              <w:right w:val="single" w:sz="8" w:space="0" w:color="auto"/>
            </w:tcBorders>
            <w:shd w:val="clear" w:color="auto" w:fill="auto"/>
            <w:vAlign w:val="bottom"/>
          </w:tcPr>
          <w:p w:rsidR="00F36B94" w:rsidRPr="00D93217" w:rsidRDefault="00F36B94" w:rsidP="00EE3CFF">
            <w:pPr>
              <w:spacing w:line="240" w:lineRule="exact"/>
              <w:jc w:val="center"/>
              <w:rPr>
                <w:b/>
                <w:w w:val="88"/>
                <w:sz w:val="22"/>
              </w:rPr>
            </w:pPr>
            <w:r w:rsidRPr="00D93217">
              <w:rPr>
                <w:b/>
                <w:w w:val="88"/>
                <w:sz w:val="22"/>
              </w:rPr>
              <w:t>P</w:t>
            </w:r>
          </w:p>
        </w:tc>
        <w:tc>
          <w:tcPr>
            <w:tcW w:w="1280" w:type="dxa"/>
            <w:gridSpan w:val="2"/>
            <w:tcBorders>
              <w:bottom w:val="single" w:sz="8" w:space="0" w:color="auto"/>
            </w:tcBorders>
            <w:shd w:val="clear" w:color="auto" w:fill="auto"/>
            <w:vAlign w:val="bottom"/>
          </w:tcPr>
          <w:p w:rsidR="00F36B94" w:rsidRPr="00D93217" w:rsidRDefault="00F36B94" w:rsidP="00EE3CFF">
            <w:pPr>
              <w:spacing w:line="240" w:lineRule="exact"/>
              <w:ind w:left="370"/>
              <w:jc w:val="center"/>
              <w:rPr>
                <w:b/>
                <w:w w:val="98"/>
                <w:sz w:val="22"/>
              </w:rPr>
            </w:pPr>
            <w:r w:rsidRPr="00D93217">
              <w:rPr>
                <w:b/>
                <w:w w:val="98"/>
                <w:sz w:val="22"/>
              </w:rPr>
              <w:t>TOTAL</w:t>
            </w:r>
          </w:p>
        </w:tc>
        <w:tc>
          <w:tcPr>
            <w:tcW w:w="480" w:type="dxa"/>
            <w:tcBorders>
              <w:bottom w:val="single" w:sz="8" w:space="0" w:color="auto"/>
            </w:tcBorders>
            <w:shd w:val="clear" w:color="auto" w:fill="auto"/>
            <w:vAlign w:val="bottom"/>
          </w:tcPr>
          <w:p w:rsidR="00F36B94" w:rsidRPr="00D93217" w:rsidRDefault="00F36B94" w:rsidP="00EE3CFF">
            <w:pPr>
              <w:spacing w:line="0" w:lineRule="atLeast"/>
            </w:pPr>
          </w:p>
        </w:tc>
      </w:tr>
      <w:tr w:rsidR="00F36B94" w:rsidRPr="00D93217" w:rsidTr="00EE3CFF">
        <w:trPr>
          <w:trHeight w:val="245"/>
        </w:trPr>
        <w:tc>
          <w:tcPr>
            <w:tcW w:w="2980" w:type="dxa"/>
            <w:tcBorders>
              <w:bottom w:val="single" w:sz="8" w:space="0" w:color="auto"/>
              <w:right w:val="single" w:sz="8" w:space="0" w:color="auto"/>
            </w:tcBorders>
            <w:shd w:val="clear" w:color="auto" w:fill="auto"/>
            <w:vAlign w:val="bottom"/>
          </w:tcPr>
          <w:p w:rsidR="00F36B94" w:rsidRPr="00D93217" w:rsidRDefault="00F36B94" w:rsidP="00EE3CFF">
            <w:pPr>
              <w:spacing w:line="235" w:lineRule="exact"/>
              <w:jc w:val="center"/>
              <w:rPr>
                <w:b/>
                <w:w w:val="99"/>
                <w:sz w:val="22"/>
              </w:rPr>
            </w:pPr>
            <w:r w:rsidRPr="00D93217">
              <w:rPr>
                <w:b/>
                <w:w w:val="99"/>
                <w:sz w:val="22"/>
              </w:rPr>
              <w:t>Hours/ Week</w:t>
            </w:r>
          </w:p>
        </w:tc>
        <w:tc>
          <w:tcPr>
            <w:tcW w:w="1480" w:type="dxa"/>
            <w:tcBorders>
              <w:bottom w:val="single" w:sz="8" w:space="0" w:color="auto"/>
              <w:right w:val="single" w:sz="8" w:space="0" w:color="auto"/>
            </w:tcBorders>
            <w:shd w:val="clear" w:color="auto" w:fill="auto"/>
            <w:vAlign w:val="bottom"/>
          </w:tcPr>
          <w:p w:rsidR="00F36B94" w:rsidRPr="00D93217" w:rsidRDefault="00F36B94" w:rsidP="00EE3CFF">
            <w:pPr>
              <w:spacing w:line="244" w:lineRule="exact"/>
              <w:ind w:right="590"/>
              <w:jc w:val="center"/>
              <w:rPr>
                <w:b/>
                <w:sz w:val="22"/>
              </w:rPr>
            </w:pPr>
            <w:r w:rsidRPr="00D93217">
              <w:rPr>
                <w:b/>
                <w:sz w:val="22"/>
              </w:rPr>
              <w:t xml:space="preserve"> 3</w:t>
            </w:r>
          </w:p>
        </w:tc>
        <w:tc>
          <w:tcPr>
            <w:tcW w:w="1140" w:type="dxa"/>
            <w:tcBorders>
              <w:bottom w:val="single" w:sz="8" w:space="0" w:color="auto"/>
              <w:right w:val="single" w:sz="8" w:space="0" w:color="auto"/>
            </w:tcBorders>
            <w:shd w:val="clear" w:color="auto" w:fill="auto"/>
            <w:vAlign w:val="bottom"/>
          </w:tcPr>
          <w:p w:rsidR="00F36B94" w:rsidRPr="00D93217" w:rsidRDefault="00F36B94" w:rsidP="00EE3CFF">
            <w:pPr>
              <w:spacing w:line="244" w:lineRule="exact"/>
              <w:jc w:val="center"/>
              <w:rPr>
                <w:b/>
                <w:sz w:val="22"/>
              </w:rPr>
            </w:pPr>
            <w:r w:rsidRPr="00D93217">
              <w:rPr>
                <w:b/>
                <w:sz w:val="22"/>
              </w:rPr>
              <w:t>1</w:t>
            </w:r>
          </w:p>
        </w:tc>
        <w:tc>
          <w:tcPr>
            <w:tcW w:w="1540" w:type="dxa"/>
            <w:tcBorders>
              <w:bottom w:val="single" w:sz="8" w:space="0" w:color="auto"/>
              <w:right w:val="single" w:sz="8" w:space="0" w:color="auto"/>
            </w:tcBorders>
            <w:shd w:val="clear" w:color="auto" w:fill="auto"/>
            <w:vAlign w:val="bottom"/>
          </w:tcPr>
          <w:p w:rsidR="00F36B94" w:rsidRPr="00D93217" w:rsidRDefault="00F36B94" w:rsidP="00EE3CFF">
            <w:pPr>
              <w:spacing w:line="244" w:lineRule="exact"/>
              <w:ind w:right="610"/>
              <w:jc w:val="right"/>
              <w:rPr>
                <w:b/>
                <w:sz w:val="22"/>
              </w:rPr>
            </w:pPr>
            <w:r w:rsidRPr="00D93217">
              <w:rPr>
                <w:b/>
                <w:sz w:val="22"/>
              </w:rPr>
              <w:t>0</w:t>
            </w:r>
          </w:p>
        </w:tc>
        <w:tc>
          <w:tcPr>
            <w:tcW w:w="1760" w:type="dxa"/>
            <w:gridSpan w:val="3"/>
            <w:tcBorders>
              <w:bottom w:val="single" w:sz="8" w:space="0" w:color="auto"/>
            </w:tcBorders>
            <w:shd w:val="clear" w:color="auto" w:fill="auto"/>
            <w:vAlign w:val="bottom"/>
          </w:tcPr>
          <w:p w:rsidR="00F36B94" w:rsidRPr="00D93217" w:rsidRDefault="00F36B94" w:rsidP="00EE3CFF">
            <w:pPr>
              <w:spacing w:line="244" w:lineRule="exact"/>
              <w:jc w:val="center"/>
              <w:rPr>
                <w:b/>
                <w:w w:val="99"/>
                <w:sz w:val="22"/>
              </w:rPr>
            </w:pPr>
            <w:r w:rsidRPr="00D93217">
              <w:rPr>
                <w:b/>
                <w:w w:val="99"/>
                <w:sz w:val="22"/>
              </w:rPr>
              <w:t>40 hrs/sem</w:t>
            </w:r>
          </w:p>
        </w:tc>
      </w:tr>
      <w:tr w:rsidR="00F36B94" w:rsidRPr="00D93217" w:rsidTr="00EE3CFF">
        <w:trPr>
          <w:trHeight w:val="243"/>
        </w:trPr>
        <w:tc>
          <w:tcPr>
            <w:tcW w:w="2980" w:type="dxa"/>
            <w:tcBorders>
              <w:right w:val="single" w:sz="8" w:space="0" w:color="auto"/>
            </w:tcBorders>
            <w:shd w:val="clear" w:color="auto" w:fill="auto"/>
            <w:vAlign w:val="bottom"/>
          </w:tcPr>
          <w:p w:rsidR="00F36B94" w:rsidRPr="00D93217" w:rsidRDefault="00F36B94" w:rsidP="00EE3CFF">
            <w:pPr>
              <w:spacing w:line="243" w:lineRule="exact"/>
              <w:jc w:val="center"/>
              <w:rPr>
                <w:b/>
                <w:w w:val="99"/>
                <w:sz w:val="22"/>
              </w:rPr>
            </w:pPr>
            <w:r w:rsidRPr="00D93217">
              <w:rPr>
                <w:b/>
                <w:w w:val="99"/>
                <w:sz w:val="22"/>
              </w:rPr>
              <w:lastRenderedPageBreak/>
              <w:t>Scheme of Examination</w:t>
            </w:r>
          </w:p>
        </w:tc>
        <w:tc>
          <w:tcPr>
            <w:tcW w:w="1480" w:type="dxa"/>
            <w:tcBorders>
              <w:bottom w:val="single" w:sz="8" w:space="0" w:color="auto"/>
              <w:right w:val="single" w:sz="8" w:space="0" w:color="auto"/>
            </w:tcBorders>
            <w:shd w:val="clear" w:color="auto" w:fill="auto"/>
            <w:vAlign w:val="bottom"/>
          </w:tcPr>
          <w:p w:rsidR="00F36B94" w:rsidRPr="00D93217" w:rsidRDefault="00F36B94" w:rsidP="00EE3CFF">
            <w:pPr>
              <w:spacing w:line="243" w:lineRule="exact"/>
              <w:ind w:left="600"/>
              <w:rPr>
                <w:b/>
                <w:sz w:val="22"/>
              </w:rPr>
            </w:pPr>
            <w:r w:rsidRPr="00D93217">
              <w:rPr>
                <w:b/>
                <w:sz w:val="22"/>
              </w:rPr>
              <w:t>IA</w:t>
            </w:r>
          </w:p>
        </w:tc>
        <w:tc>
          <w:tcPr>
            <w:tcW w:w="1140" w:type="dxa"/>
            <w:tcBorders>
              <w:bottom w:val="single" w:sz="8" w:space="0" w:color="auto"/>
              <w:right w:val="single" w:sz="8" w:space="0" w:color="auto"/>
            </w:tcBorders>
            <w:shd w:val="clear" w:color="auto" w:fill="auto"/>
            <w:vAlign w:val="bottom"/>
          </w:tcPr>
          <w:p w:rsidR="00F36B94" w:rsidRPr="00D93217" w:rsidRDefault="00F36B94" w:rsidP="00EE3CFF">
            <w:pPr>
              <w:spacing w:line="243" w:lineRule="exact"/>
              <w:jc w:val="center"/>
              <w:rPr>
                <w:b/>
                <w:w w:val="98"/>
                <w:sz w:val="22"/>
              </w:rPr>
            </w:pPr>
            <w:r w:rsidRPr="00D93217">
              <w:rPr>
                <w:b/>
                <w:w w:val="98"/>
                <w:sz w:val="22"/>
              </w:rPr>
              <w:t>TW</w:t>
            </w:r>
          </w:p>
        </w:tc>
        <w:tc>
          <w:tcPr>
            <w:tcW w:w="1540" w:type="dxa"/>
            <w:tcBorders>
              <w:bottom w:val="single" w:sz="8" w:space="0" w:color="auto"/>
              <w:right w:val="single" w:sz="8" w:space="0" w:color="auto"/>
            </w:tcBorders>
            <w:shd w:val="clear" w:color="auto" w:fill="auto"/>
            <w:vAlign w:val="bottom"/>
          </w:tcPr>
          <w:p w:rsidR="00F36B94" w:rsidRPr="00D93217" w:rsidRDefault="00F36B94" w:rsidP="00EE3CFF">
            <w:pPr>
              <w:spacing w:line="243" w:lineRule="exact"/>
              <w:jc w:val="center"/>
              <w:rPr>
                <w:b/>
                <w:sz w:val="22"/>
              </w:rPr>
            </w:pPr>
            <w:r w:rsidRPr="00D93217">
              <w:rPr>
                <w:b/>
                <w:sz w:val="22"/>
              </w:rPr>
              <w:t>TM</w:t>
            </w:r>
          </w:p>
        </w:tc>
        <w:tc>
          <w:tcPr>
            <w:tcW w:w="1040" w:type="dxa"/>
            <w:tcBorders>
              <w:bottom w:val="single" w:sz="8" w:space="0" w:color="auto"/>
              <w:right w:val="single" w:sz="8" w:space="0" w:color="auto"/>
            </w:tcBorders>
            <w:shd w:val="clear" w:color="auto" w:fill="auto"/>
            <w:vAlign w:val="bottom"/>
          </w:tcPr>
          <w:p w:rsidR="00F36B94" w:rsidRPr="00D93217" w:rsidRDefault="00F36B94" w:rsidP="00EE3CFF">
            <w:pPr>
              <w:spacing w:line="243" w:lineRule="exact"/>
              <w:ind w:left="440"/>
              <w:rPr>
                <w:b/>
                <w:sz w:val="22"/>
              </w:rPr>
            </w:pPr>
            <w:r w:rsidRPr="00D93217">
              <w:rPr>
                <w:b/>
                <w:sz w:val="22"/>
              </w:rPr>
              <w:t>P</w:t>
            </w:r>
          </w:p>
        </w:tc>
        <w:tc>
          <w:tcPr>
            <w:tcW w:w="240" w:type="dxa"/>
            <w:tcBorders>
              <w:bottom w:val="single" w:sz="8" w:space="0" w:color="auto"/>
            </w:tcBorders>
            <w:shd w:val="clear" w:color="auto" w:fill="auto"/>
            <w:vAlign w:val="bottom"/>
          </w:tcPr>
          <w:p w:rsidR="00F36B94" w:rsidRPr="00D93217" w:rsidRDefault="00F36B94" w:rsidP="00EE3CFF">
            <w:pPr>
              <w:spacing w:line="0" w:lineRule="atLeast"/>
              <w:rPr>
                <w:sz w:val="21"/>
              </w:rPr>
            </w:pPr>
          </w:p>
        </w:tc>
        <w:tc>
          <w:tcPr>
            <w:tcW w:w="480" w:type="dxa"/>
            <w:tcBorders>
              <w:bottom w:val="single" w:sz="8" w:space="0" w:color="auto"/>
            </w:tcBorders>
            <w:shd w:val="clear" w:color="auto" w:fill="auto"/>
            <w:vAlign w:val="bottom"/>
          </w:tcPr>
          <w:p w:rsidR="00F36B94" w:rsidRPr="00D93217" w:rsidRDefault="00F36B94" w:rsidP="00EE3CFF">
            <w:pPr>
              <w:spacing w:line="243" w:lineRule="exact"/>
              <w:ind w:left="20"/>
              <w:rPr>
                <w:b/>
                <w:sz w:val="22"/>
              </w:rPr>
            </w:pPr>
            <w:r w:rsidRPr="00D93217">
              <w:rPr>
                <w:b/>
                <w:sz w:val="22"/>
              </w:rPr>
              <w:t>O</w:t>
            </w:r>
          </w:p>
        </w:tc>
      </w:tr>
      <w:tr w:rsidR="00F36B94" w:rsidRPr="00D93217" w:rsidTr="00EE3CFF">
        <w:trPr>
          <w:trHeight w:val="244"/>
        </w:trPr>
        <w:tc>
          <w:tcPr>
            <w:tcW w:w="2980" w:type="dxa"/>
            <w:tcBorders>
              <w:bottom w:val="single" w:sz="8" w:space="0" w:color="auto"/>
              <w:right w:val="single" w:sz="8" w:space="0" w:color="auto"/>
            </w:tcBorders>
            <w:shd w:val="clear" w:color="auto" w:fill="auto"/>
            <w:vAlign w:val="bottom"/>
          </w:tcPr>
          <w:p w:rsidR="00F36B94" w:rsidRPr="00D93217" w:rsidRDefault="00F36B94" w:rsidP="00EE3CFF">
            <w:pPr>
              <w:spacing w:line="232" w:lineRule="exact"/>
              <w:jc w:val="center"/>
              <w:rPr>
                <w:b/>
                <w:w w:val="99"/>
                <w:sz w:val="22"/>
              </w:rPr>
            </w:pPr>
            <w:r w:rsidRPr="00D93217">
              <w:rPr>
                <w:b/>
                <w:w w:val="99"/>
                <w:sz w:val="22"/>
              </w:rPr>
              <w:t>TOTAL = 150 marks</w:t>
            </w:r>
          </w:p>
        </w:tc>
        <w:tc>
          <w:tcPr>
            <w:tcW w:w="148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ind w:right="530"/>
              <w:jc w:val="right"/>
              <w:rPr>
                <w:b/>
                <w:sz w:val="22"/>
              </w:rPr>
            </w:pPr>
            <w:r w:rsidRPr="00D93217">
              <w:rPr>
                <w:b/>
                <w:sz w:val="22"/>
              </w:rPr>
              <w:t>25</w:t>
            </w:r>
          </w:p>
        </w:tc>
        <w:tc>
          <w:tcPr>
            <w:tcW w:w="114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rPr>
                <w:b/>
                <w:sz w:val="22"/>
              </w:rPr>
            </w:pPr>
            <w:r w:rsidRPr="00D93217">
              <w:rPr>
                <w:b/>
                <w:sz w:val="22"/>
              </w:rPr>
              <w:t>25</w:t>
            </w:r>
          </w:p>
        </w:tc>
        <w:tc>
          <w:tcPr>
            <w:tcW w:w="154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ind w:right="510"/>
              <w:jc w:val="center"/>
              <w:rPr>
                <w:b/>
                <w:sz w:val="22"/>
              </w:rPr>
            </w:pPr>
            <w:r w:rsidRPr="00D93217">
              <w:rPr>
                <w:b/>
                <w:sz w:val="22"/>
              </w:rPr>
              <w:t xml:space="preserve">         100</w:t>
            </w:r>
          </w:p>
        </w:tc>
        <w:tc>
          <w:tcPr>
            <w:tcW w:w="104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ind w:left="460"/>
              <w:rPr>
                <w:b/>
                <w:sz w:val="22"/>
              </w:rPr>
            </w:pPr>
            <w:r w:rsidRPr="00D93217">
              <w:rPr>
                <w:b/>
                <w:sz w:val="22"/>
              </w:rPr>
              <w:t>0</w:t>
            </w:r>
          </w:p>
        </w:tc>
        <w:tc>
          <w:tcPr>
            <w:tcW w:w="240" w:type="dxa"/>
            <w:tcBorders>
              <w:bottom w:val="single" w:sz="8" w:space="0" w:color="auto"/>
            </w:tcBorders>
            <w:shd w:val="clear" w:color="auto" w:fill="auto"/>
            <w:vAlign w:val="bottom"/>
          </w:tcPr>
          <w:p w:rsidR="00F36B94" w:rsidRPr="00D93217" w:rsidRDefault="00F36B94" w:rsidP="00EE3CFF">
            <w:pPr>
              <w:spacing w:line="0" w:lineRule="atLeast"/>
              <w:rPr>
                <w:sz w:val="21"/>
              </w:rPr>
            </w:pPr>
          </w:p>
        </w:tc>
        <w:tc>
          <w:tcPr>
            <w:tcW w:w="480" w:type="dxa"/>
            <w:tcBorders>
              <w:bottom w:val="single" w:sz="8" w:space="0" w:color="auto"/>
            </w:tcBorders>
            <w:shd w:val="clear" w:color="auto" w:fill="auto"/>
            <w:vAlign w:val="bottom"/>
          </w:tcPr>
          <w:p w:rsidR="00F36B94" w:rsidRPr="00D93217" w:rsidRDefault="00F36B94" w:rsidP="00EE3CFF">
            <w:pPr>
              <w:spacing w:line="242" w:lineRule="exact"/>
              <w:ind w:left="60"/>
              <w:rPr>
                <w:b/>
                <w:sz w:val="22"/>
              </w:rPr>
            </w:pPr>
            <w:r w:rsidRPr="00D93217">
              <w:rPr>
                <w:b/>
                <w:sz w:val="22"/>
              </w:rPr>
              <w:t>0</w:t>
            </w:r>
          </w:p>
        </w:tc>
      </w:tr>
    </w:tbl>
    <w:p w:rsidR="00F36B94" w:rsidRPr="00D93217" w:rsidRDefault="00F36B94" w:rsidP="00EE3CFF">
      <w:pPr>
        <w:spacing w:line="200" w:lineRule="exact"/>
      </w:pPr>
    </w:p>
    <w:p w:rsidR="00F36B94" w:rsidRPr="00D93217" w:rsidRDefault="00F36B94" w:rsidP="00EE3CFF">
      <w:pPr>
        <w:spacing w:line="285" w:lineRule="exact"/>
      </w:pPr>
    </w:p>
    <w:p w:rsidR="00F36B94" w:rsidRPr="00D93217" w:rsidRDefault="00F36B94" w:rsidP="00EE3CFF">
      <w:pPr>
        <w:spacing w:line="0" w:lineRule="atLeast"/>
        <w:rPr>
          <w:b/>
          <w:sz w:val="24"/>
        </w:rPr>
      </w:pPr>
      <w:r w:rsidRPr="00D93217">
        <w:rPr>
          <w:b/>
          <w:sz w:val="24"/>
        </w:rPr>
        <w:t>Course Outcomes:</w:t>
      </w:r>
    </w:p>
    <w:p w:rsidR="00F36B94" w:rsidRPr="00D93217" w:rsidRDefault="00F36B94" w:rsidP="00EE3CFF">
      <w:pPr>
        <w:spacing w:line="89" w:lineRule="exact"/>
      </w:pPr>
    </w:p>
    <w:p w:rsidR="00F36B94" w:rsidRPr="00D93217" w:rsidRDefault="00F36B94" w:rsidP="00EE3CFF">
      <w:pPr>
        <w:spacing w:line="0" w:lineRule="atLeast"/>
        <w:rPr>
          <w:sz w:val="24"/>
        </w:rPr>
      </w:pPr>
      <w:r w:rsidRPr="00D93217">
        <w:rPr>
          <w:sz w:val="24"/>
        </w:rPr>
        <w:t>The student will be able to:</w:t>
      </w:r>
    </w:p>
    <w:p w:rsidR="00F36B94" w:rsidRPr="00D93217" w:rsidRDefault="00F36B94" w:rsidP="00EE3CFF">
      <w:pPr>
        <w:spacing w:line="0" w:lineRule="atLeast"/>
        <w:rPr>
          <w:sz w:val="24"/>
        </w:rPr>
      </w:pPr>
    </w:p>
    <w:tbl>
      <w:tblPr>
        <w:tblStyle w:val="TableGrid"/>
        <w:tblW w:w="0" w:type="auto"/>
        <w:tblLook w:val="04A0"/>
      </w:tblPr>
      <w:tblGrid>
        <w:gridCol w:w="916"/>
        <w:gridCol w:w="8320"/>
      </w:tblGrid>
      <w:tr w:rsidR="00F36B94" w:rsidRPr="00D93217" w:rsidTr="00EE3CFF">
        <w:tc>
          <w:tcPr>
            <w:tcW w:w="916" w:type="dxa"/>
          </w:tcPr>
          <w:p w:rsidR="00F36B94" w:rsidRPr="00D93217" w:rsidRDefault="00F36B94" w:rsidP="00EE3CFF">
            <w:pPr>
              <w:spacing w:line="0" w:lineRule="atLeast"/>
              <w:rPr>
                <w:rFonts w:ascii="Times New Roman" w:eastAsia="Times New Roman" w:hAnsi="Times New Roman"/>
                <w:sz w:val="24"/>
              </w:rPr>
            </w:pPr>
            <w:r w:rsidRPr="00D93217">
              <w:rPr>
                <w:rFonts w:ascii="Times New Roman" w:eastAsia="Times New Roman" w:hAnsi="Times New Roman"/>
                <w:sz w:val="24"/>
              </w:rPr>
              <w:t>CO1</w:t>
            </w:r>
          </w:p>
        </w:tc>
        <w:tc>
          <w:tcPr>
            <w:tcW w:w="8320" w:type="dxa"/>
          </w:tcPr>
          <w:p w:rsidR="00F36B94" w:rsidRPr="00D93217" w:rsidRDefault="00F36B94" w:rsidP="00EE3CFF">
            <w:pPr>
              <w:pStyle w:val="ListParagraph"/>
              <w:ind w:left="0"/>
              <w:jc w:val="both"/>
              <w:rPr>
                <w:rFonts w:ascii="Times New Roman" w:hAnsi="Times New Roman" w:cs="Times New Roman"/>
                <w:sz w:val="24"/>
                <w:szCs w:val="24"/>
              </w:rPr>
            </w:pPr>
            <w:r w:rsidRPr="00D93217">
              <w:rPr>
                <w:rFonts w:ascii="Times New Roman" w:hAnsi="Times New Roman" w:cs="Times New Roman"/>
                <w:sz w:val="24"/>
                <w:szCs w:val="24"/>
              </w:rPr>
              <w:t xml:space="preserve">Well versed with relations and its various types, including module congruencies relations, which are widely used in computer sciences. </w:t>
            </w:r>
          </w:p>
          <w:p w:rsidR="00F36B94" w:rsidRPr="00D93217" w:rsidRDefault="00F36B94" w:rsidP="00EE3CFF">
            <w:pPr>
              <w:pStyle w:val="ListParagraph"/>
              <w:ind w:left="0"/>
              <w:jc w:val="both"/>
              <w:rPr>
                <w:rFonts w:ascii="Times New Roman" w:eastAsia="Times New Roman" w:hAnsi="Times New Roman" w:cs="Times New Roman"/>
                <w:sz w:val="24"/>
                <w:szCs w:val="24"/>
              </w:rPr>
            </w:pPr>
          </w:p>
        </w:tc>
      </w:tr>
      <w:tr w:rsidR="00F36B94" w:rsidRPr="00D93217" w:rsidTr="00EE3CFF">
        <w:tc>
          <w:tcPr>
            <w:tcW w:w="916" w:type="dxa"/>
          </w:tcPr>
          <w:p w:rsidR="00F36B94" w:rsidRPr="00D93217" w:rsidRDefault="00F36B94" w:rsidP="00EE3CFF">
            <w:pPr>
              <w:spacing w:line="0" w:lineRule="atLeast"/>
              <w:rPr>
                <w:rFonts w:ascii="Times New Roman" w:eastAsia="Times New Roman" w:hAnsi="Times New Roman"/>
                <w:sz w:val="24"/>
              </w:rPr>
            </w:pPr>
            <w:r w:rsidRPr="00D93217">
              <w:rPr>
                <w:rFonts w:ascii="Times New Roman" w:eastAsia="Times New Roman" w:hAnsi="Times New Roman"/>
                <w:sz w:val="24"/>
              </w:rPr>
              <w:t>CO2</w:t>
            </w:r>
          </w:p>
        </w:tc>
        <w:tc>
          <w:tcPr>
            <w:tcW w:w="8320" w:type="dxa"/>
          </w:tcPr>
          <w:p w:rsidR="00F36B94" w:rsidRPr="00D93217" w:rsidRDefault="00F36B94" w:rsidP="00EE3CFF">
            <w:pPr>
              <w:pStyle w:val="ListParagraph"/>
              <w:ind w:left="0"/>
              <w:jc w:val="both"/>
              <w:rPr>
                <w:rFonts w:ascii="Times New Roman" w:hAnsi="Times New Roman" w:cs="Times New Roman"/>
                <w:sz w:val="24"/>
                <w:szCs w:val="24"/>
              </w:rPr>
            </w:pPr>
            <w:r w:rsidRPr="00D93217">
              <w:rPr>
                <w:rFonts w:ascii="Times New Roman" w:hAnsi="Times New Roman" w:cs="Times New Roman"/>
                <w:sz w:val="24"/>
                <w:szCs w:val="24"/>
              </w:rPr>
              <w:t>Well versed in propositional calculus and predicate calculus. Principals of mathematical inductions and Boolean algebra.</w:t>
            </w:r>
          </w:p>
          <w:p w:rsidR="00F36B94" w:rsidRPr="00D93217" w:rsidRDefault="00F36B94" w:rsidP="00EE3CFF">
            <w:pPr>
              <w:tabs>
                <w:tab w:val="left" w:pos="360"/>
              </w:tabs>
              <w:spacing w:line="273" w:lineRule="auto"/>
              <w:ind w:right="980"/>
              <w:jc w:val="both"/>
              <w:rPr>
                <w:rFonts w:ascii="Times New Roman" w:eastAsia="Times New Roman" w:hAnsi="Times New Roman" w:cs="Times New Roman"/>
                <w:sz w:val="24"/>
                <w:szCs w:val="24"/>
              </w:rPr>
            </w:pPr>
          </w:p>
        </w:tc>
      </w:tr>
      <w:tr w:rsidR="00F36B94" w:rsidRPr="00D93217" w:rsidTr="00EE3CFF">
        <w:tc>
          <w:tcPr>
            <w:tcW w:w="916" w:type="dxa"/>
          </w:tcPr>
          <w:p w:rsidR="00F36B94" w:rsidRPr="00D93217" w:rsidRDefault="00F36B94" w:rsidP="00EE3CFF">
            <w:pPr>
              <w:spacing w:line="0" w:lineRule="atLeast"/>
              <w:rPr>
                <w:rFonts w:ascii="Times New Roman" w:eastAsia="Times New Roman" w:hAnsi="Times New Roman"/>
                <w:sz w:val="24"/>
              </w:rPr>
            </w:pPr>
            <w:r w:rsidRPr="00D93217">
              <w:rPr>
                <w:rFonts w:ascii="Times New Roman" w:eastAsia="Times New Roman" w:hAnsi="Times New Roman"/>
                <w:sz w:val="24"/>
              </w:rPr>
              <w:t>CO3</w:t>
            </w:r>
          </w:p>
        </w:tc>
        <w:tc>
          <w:tcPr>
            <w:tcW w:w="8320" w:type="dxa"/>
          </w:tcPr>
          <w:p w:rsidR="00F36B94" w:rsidRPr="00D93217" w:rsidRDefault="00F36B94" w:rsidP="00EE3CFF">
            <w:pPr>
              <w:pStyle w:val="ListParagraph"/>
              <w:ind w:left="0"/>
              <w:jc w:val="both"/>
              <w:rPr>
                <w:rFonts w:ascii="Times New Roman" w:hAnsi="Times New Roman" w:cs="Times New Roman"/>
                <w:sz w:val="24"/>
                <w:szCs w:val="24"/>
              </w:rPr>
            </w:pPr>
            <w:r w:rsidRPr="00D93217">
              <w:rPr>
                <w:rFonts w:ascii="Times New Roman" w:hAnsi="Times New Roman" w:cs="Times New Roman"/>
                <w:sz w:val="24"/>
                <w:szCs w:val="24"/>
              </w:rPr>
              <w:t>Well versed with the various counting techniques including pigeonhole principle, generating functions and recurrence relations.</w:t>
            </w:r>
          </w:p>
          <w:p w:rsidR="00F36B94" w:rsidRPr="00D93217" w:rsidRDefault="00F36B94" w:rsidP="00EE3CFF">
            <w:pPr>
              <w:spacing w:line="0" w:lineRule="atLeast"/>
              <w:jc w:val="both"/>
              <w:rPr>
                <w:rFonts w:ascii="Times New Roman" w:eastAsia="Times New Roman" w:hAnsi="Times New Roman" w:cs="Times New Roman"/>
                <w:sz w:val="24"/>
                <w:szCs w:val="24"/>
              </w:rPr>
            </w:pPr>
          </w:p>
        </w:tc>
      </w:tr>
      <w:tr w:rsidR="00F36B94" w:rsidRPr="00D93217" w:rsidTr="00EE3CFF">
        <w:tc>
          <w:tcPr>
            <w:tcW w:w="916" w:type="dxa"/>
          </w:tcPr>
          <w:p w:rsidR="00F36B94" w:rsidRPr="00D93217" w:rsidRDefault="00F36B94" w:rsidP="00EE3CFF">
            <w:pPr>
              <w:spacing w:line="0" w:lineRule="atLeast"/>
              <w:rPr>
                <w:rFonts w:ascii="Times New Roman" w:eastAsia="Times New Roman" w:hAnsi="Times New Roman"/>
                <w:sz w:val="24"/>
              </w:rPr>
            </w:pPr>
            <w:r w:rsidRPr="00D93217">
              <w:rPr>
                <w:rFonts w:ascii="Times New Roman" w:eastAsia="Times New Roman" w:hAnsi="Times New Roman"/>
                <w:sz w:val="24"/>
              </w:rPr>
              <w:t>CO4</w:t>
            </w:r>
          </w:p>
        </w:tc>
        <w:tc>
          <w:tcPr>
            <w:tcW w:w="8320" w:type="dxa"/>
          </w:tcPr>
          <w:p w:rsidR="00F36B94" w:rsidRPr="00D93217" w:rsidRDefault="00F36B94" w:rsidP="00EE3CFF">
            <w:pPr>
              <w:pStyle w:val="ListParagraph"/>
              <w:ind w:left="0"/>
              <w:jc w:val="both"/>
              <w:rPr>
                <w:rFonts w:ascii="Times New Roman" w:hAnsi="Times New Roman" w:cs="Times New Roman"/>
                <w:sz w:val="24"/>
                <w:szCs w:val="24"/>
              </w:rPr>
            </w:pPr>
            <w:r w:rsidRPr="00D93217">
              <w:rPr>
                <w:rFonts w:ascii="Times New Roman" w:hAnsi="Times New Roman" w:cs="Times New Roman"/>
                <w:sz w:val="24"/>
                <w:szCs w:val="24"/>
              </w:rPr>
              <w:t>Well versed with graphs and its various types such as Eulerian, Hamiltonian graphs, trees and its applications.</w:t>
            </w:r>
          </w:p>
          <w:p w:rsidR="00F36B94" w:rsidRPr="00D93217" w:rsidRDefault="00F36B94" w:rsidP="00EE3CFF">
            <w:pPr>
              <w:spacing w:line="0" w:lineRule="atLeast"/>
              <w:rPr>
                <w:rFonts w:ascii="Times New Roman" w:eastAsia="Times New Roman" w:hAnsi="Times New Roman" w:cs="Times New Roman"/>
                <w:sz w:val="24"/>
                <w:szCs w:val="24"/>
              </w:rPr>
            </w:pPr>
          </w:p>
        </w:tc>
      </w:tr>
    </w:tbl>
    <w:p w:rsidR="00F36B94" w:rsidRPr="00D93217" w:rsidRDefault="00F36B94" w:rsidP="00EE3CFF">
      <w:pPr>
        <w:spacing w:line="0" w:lineRule="atLeas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8"/>
        <w:gridCol w:w="1054"/>
      </w:tblGrid>
      <w:tr w:rsidR="00F36B94" w:rsidRPr="00D93217" w:rsidTr="00EE3CFF">
        <w:tc>
          <w:tcPr>
            <w:tcW w:w="8188" w:type="dxa"/>
          </w:tcPr>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eastAsia="Cambria"/>
                <w:sz w:val="24"/>
                <w:szCs w:val="24"/>
                <w:lang w:bidi="en-US"/>
              </w:rPr>
              <w:t>UNIT -1</w:t>
            </w:r>
          </w:p>
        </w:tc>
        <w:tc>
          <w:tcPr>
            <w:tcW w:w="1054" w:type="dxa"/>
          </w:tcPr>
          <w:p w:rsidR="00F36B94" w:rsidRPr="00D93217" w:rsidRDefault="00F36B94" w:rsidP="00EE3CFF">
            <w:pPr>
              <w:widowControl w:val="0"/>
              <w:autoSpaceDE w:val="0"/>
              <w:autoSpaceDN w:val="0"/>
              <w:spacing w:line="276" w:lineRule="auto"/>
              <w:jc w:val="center"/>
              <w:rPr>
                <w:rFonts w:eastAsia="Cambria"/>
                <w:b/>
                <w:sz w:val="24"/>
                <w:szCs w:val="24"/>
                <w:lang w:bidi="en-US"/>
              </w:rPr>
            </w:pPr>
          </w:p>
        </w:tc>
      </w:tr>
      <w:tr w:rsidR="00F36B94" w:rsidRPr="00D93217" w:rsidTr="00EE3CFF">
        <w:tc>
          <w:tcPr>
            <w:tcW w:w="8188" w:type="dxa"/>
          </w:tcPr>
          <w:p w:rsidR="00F36B94" w:rsidRPr="00D93217" w:rsidRDefault="00F36B94" w:rsidP="00EE3CFF">
            <w:pPr>
              <w:pStyle w:val="Heading2"/>
              <w:spacing w:line="276" w:lineRule="auto"/>
              <w:ind w:left="0"/>
              <w:rPr>
                <w:rFonts w:ascii="Times New Roman" w:hAnsi="Times New Roman" w:cs="Times New Roman"/>
                <w:b w:val="0"/>
                <w:sz w:val="22"/>
                <w:szCs w:val="22"/>
              </w:rPr>
            </w:pPr>
          </w:p>
          <w:p w:rsidR="00F36B94" w:rsidRPr="00D93217" w:rsidRDefault="00F36B94" w:rsidP="00EE3CFF">
            <w:pPr>
              <w:widowControl w:val="0"/>
              <w:autoSpaceDE w:val="0"/>
              <w:autoSpaceDN w:val="0"/>
              <w:rPr>
                <w:rFonts w:eastAsia="Cambria"/>
                <w:sz w:val="24"/>
                <w:szCs w:val="24"/>
                <w:lang w:bidi="en-US"/>
              </w:rPr>
            </w:pPr>
            <w:r w:rsidRPr="00D93217">
              <w:rPr>
                <w:rFonts w:eastAsia="Cambria"/>
                <w:b/>
                <w:sz w:val="24"/>
                <w:szCs w:val="24"/>
                <w:lang w:bidi="en-US"/>
              </w:rPr>
              <w:t xml:space="preserve">Set Theory: </w:t>
            </w:r>
            <w:r w:rsidRPr="00D93217">
              <w:rPr>
                <w:rFonts w:eastAsia="Cambria"/>
                <w:sz w:val="24"/>
                <w:szCs w:val="24"/>
                <w:lang w:bidi="en-US"/>
              </w:rPr>
              <w:t>Sets, Set Operations, Relations and their properties, Equivalence Relations, partial orderings.</w:t>
            </w:r>
          </w:p>
          <w:p w:rsidR="00F36B94" w:rsidRPr="00D93217" w:rsidRDefault="00F36B94" w:rsidP="00EE3CFF">
            <w:pPr>
              <w:widowControl w:val="0"/>
              <w:autoSpaceDE w:val="0"/>
              <w:autoSpaceDN w:val="0"/>
              <w:rPr>
                <w:rFonts w:eastAsia="Cambria"/>
                <w:sz w:val="24"/>
                <w:szCs w:val="24"/>
                <w:lang w:bidi="en-US"/>
              </w:rPr>
            </w:pPr>
            <w:r w:rsidRPr="00D93217">
              <w:rPr>
                <w:rFonts w:eastAsia="Cambria"/>
                <w:b/>
                <w:sz w:val="24"/>
                <w:szCs w:val="24"/>
                <w:lang w:bidi="en-US"/>
              </w:rPr>
              <w:t xml:space="preserve">Functions: </w:t>
            </w:r>
            <w:r w:rsidRPr="00D93217">
              <w:rPr>
                <w:rFonts w:eastAsia="Cambria"/>
                <w:sz w:val="24"/>
                <w:szCs w:val="24"/>
                <w:lang w:bidi="en-US"/>
              </w:rPr>
              <w:t>One-to-One and Onto Functions, Inverse Function, Composition of functions, some important functions in computer science.</w:t>
            </w:r>
          </w:p>
          <w:p w:rsidR="00F36B94" w:rsidRPr="00D93217" w:rsidRDefault="00F36B94" w:rsidP="00EE3CFF">
            <w:pPr>
              <w:widowControl w:val="0"/>
              <w:autoSpaceDE w:val="0"/>
              <w:autoSpaceDN w:val="0"/>
              <w:spacing w:line="276" w:lineRule="auto"/>
              <w:rPr>
                <w:rFonts w:eastAsia="Cambria"/>
                <w:sz w:val="24"/>
                <w:szCs w:val="24"/>
                <w:lang w:bidi="en-US"/>
              </w:rPr>
            </w:pPr>
            <w:r w:rsidRPr="00D93217">
              <w:rPr>
                <w:rFonts w:eastAsia="Cambria"/>
                <w:b/>
                <w:sz w:val="24"/>
                <w:szCs w:val="24"/>
                <w:lang w:bidi="en-US"/>
              </w:rPr>
              <w:t xml:space="preserve">Integers: </w:t>
            </w:r>
            <w:r w:rsidRPr="00D93217">
              <w:rPr>
                <w:rFonts w:eastAsia="Cambria"/>
                <w:sz w:val="24"/>
                <w:szCs w:val="24"/>
                <w:lang w:bidi="en-US"/>
              </w:rPr>
              <w:t xml:space="preserve"> Integers and division (excluding applications of congruences and cryptology), primes and greatest common divisors, Integers and algorithms.                                                                                           </w:t>
            </w:r>
          </w:p>
        </w:tc>
        <w:tc>
          <w:tcPr>
            <w:tcW w:w="1054" w:type="dxa"/>
          </w:tcPr>
          <w:p w:rsidR="00F36B94" w:rsidRPr="00D93217" w:rsidRDefault="00F36B94" w:rsidP="00EE3CFF">
            <w:pPr>
              <w:widowControl w:val="0"/>
              <w:autoSpaceDE w:val="0"/>
              <w:autoSpaceDN w:val="0"/>
              <w:spacing w:line="276" w:lineRule="auto"/>
              <w:jc w:val="center"/>
              <w:rPr>
                <w:rFonts w:eastAsia="Cambria"/>
                <w:sz w:val="24"/>
                <w:szCs w:val="24"/>
                <w:lang w:bidi="en-US"/>
              </w:rPr>
            </w:pPr>
          </w:p>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asciiTheme="majorHAnsi" w:eastAsia="Cambria" w:hAnsiTheme="majorHAnsi"/>
                <w:sz w:val="24"/>
                <w:szCs w:val="24"/>
                <w:lang w:bidi="en-US"/>
              </w:rPr>
              <w:t>10 hrs</w:t>
            </w:r>
          </w:p>
        </w:tc>
      </w:tr>
      <w:tr w:rsidR="00F36B94" w:rsidRPr="00D93217" w:rsidTr="00EE3CFF">
        <w:trPr>
          <w:trHeight w:val="199"/>
        </w:trPr>
        <w:tc>
          <w:tcPr>
            <w:tcW w:w="8188" w:type="dxa"/>
          </w:tcPr>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eastAsia="Cambria"/>
                <w:sz w:val="24"/>
                <w:szCs w:val="24"/>
                <w:lang w:bidi="en-US"/>
              </w:rPr>
              <w:t>UNIT -2</w:t>
            </w:r>
          </w:p>
        </w:tc>
        <w:tc>
          <w:tcPr>
            <w:tcW w:w="1054" w:type="dxa"/>
          </w:tcPr>
          <w:p w:rsidR="00F36B94" w:rsidRPr="00D93217" w:rsidRDefault="00F36B94" w:rsidP="00EE3CFF">
            <w:pPr>
              <w:widowControl w:val="0"/>
              <w:autoSpaceDE w:val="0"/>
              <w:autoSpaceDN w:val="0"/>
              <w:spacing w:line="276" w:lineRule="auto"/>
              <w:jc w:val="center"/>
              <w:rPr>
                <w:rFonts w:eastAsia="Cambria"/>
                <w:sz w:val="24"/>
                <w:szCs w:val="24"/>
                <w:lang w:bidi="en-US"/>
              </w:rPr>
            </w:pPr>
          </w:p>
        </w:tc>
      </w:tr>
      <w:tr w:rsidR="00F36B94" w:rsidRPr="00D93217" w:rsidTr="00EE3CFF">
        <w:trPr>
          <w:trHeight w:val="199"/>
        </w:trPr>
        <w:tc>
          <w:tcPr>
            <w:tcW w:w="8188" w:type="dxa"/>
          </w:tcPr>
          <w:p w:rsidR="00F36B94" w:rsidRPr="00D93217" w:rsidRDefault="00F36B94" w:rsidP="00EE3CFF">
            <w:pPr>
              <w:widowControl w:val="0"/>
              <w:autoSpaceDE w:val="0"/>
              <w:autoSpaceDN w:val="0"/>
              <w:rPr>
                <w:rFonts w:eastAsia="Cambria"/>
                <w:sz w:val="24"/>
                <w:szCs w:val="24"/>
                <w:lang w:bidi="en-US"/>
              </w:rPr>
            </w:pPr>
            <w:r w:rsidRPr="00D93217">
              <w:rPr>
                <w:rFonts w:eastAsia="Cambria"/>
                <w:b/>
                <w:sz w:val="24"/>
                <w:szCs w:val="24"/>
                <w:lang w:bidi="en-US"/>
              </w:rPr>
              <w:t xml:space="preserve">Propositional Calculus: </w:t>
            </w:r>
            <w:r w:rsidRPr="00D93217">
              <w:rPr>
                <w:rFonts w:eastAsia="Cambria"/>
                <w:sz w:val="24"/>
                <w:szCs w:val="24"/>
                <w:lang w:bidi="en-US"/>
              </w:rPr>
              <w:t>Propositional logic, propositional equivalences, predicates and quantifiers, rules of inference.</w:t>
            </w:r>
          </w:p>
          <w:p w:rsidR="00F36B94" w:rsidRPr="00D93217" w:rsidRDefault="00F36B94" w:rsidP="00EE3CFF">
            <w:pPr>
              <w:widowControl w:val="0"/>
              <w:autoSpaceDE w:val="0"/>
              <w:autoSpaceDN w:val="0"/>
              <w:rPr>
                <w:rFonts w:eastAsia="Cambria"/>
                <w:sz w:val="24"/>
                <w:szCs w:val="24"/>
                <w:lang w:bidi="en-US"/>
              </w:rPr>
            </w:pPr>
            <w:r w:rsidRPr="00D93217">
              <w:rPr>
                <w:rFonts w:eastAsia="Cambria"/>
                <w:b/>
                <w:sz w:val="24"/>
                <w:szCs w:val="24"/>
                <w:lang w:bidi="en-US"/>
              </w:rPr>
              <w:t xml:space="preserve">Boolean Algebra: </w:t>
            </w:r>
            <w:r w:rsidRPr="00D93217">
              <w:rPr>
                <w:rFonts w:eastAsia="Cambria"/>
                <w:sz w:val="24"/>
                <w:szCs w:val="24"/>
                <w:lang w:bidi="en-US"/>
              </w:rPr>
              <w:t>Boolean functions, representing Boolean functions.</w:t>
            </w:r>
          </w:p>
          <w:p w:rsidR="00F36B94" w:rsidRPr="00D93217" w:rsidRDefault="00F36B94" w:rsidP="00EE3CFF">
            <w:pPr>
              <w:widowControl w:val="0"/>
              <w:autoSpaceDE w:val="0"/>
              <w:autoSpaceDN w:val="0"/>
              <w:rPr>
                <w:sz w:val="24"/>
                <w:szCs w:val="24"/>
                <w:lang w:bidi="en-US"/>
              </w:rPr>
            </w:pPr>
            <w:r w:rsidRPr="00D93217">
              <w:rPr>
                <w:rFonts w:eastAsia="Cambria"/>
                <w:b/>
                <w:sz w:val="24"/>
                <w:szCs w:val="24"/>
                <w:lang w:bidi="en-US"/>
              </w:rPr>
              <w:t xml:space="preserve">Mathematical Induction: </w:t>
            </w:r>
            <w:r w:rsidRPr="00D93217">
              <w:rPr>
                <w:rFonts w:eastAsia="Cambria"/>
                <w:sz w:val="24"/>
                <w:szCs w:val="24"/>
                <w:lang w:bidi="en-US"/>
              </w:rPr>
              <w:t xml:space="preserve">Principle of Mathematical Induction and applications.                                         </w:t>
            </w:r>
          </w:p>
        </w:tc>
        <w:tc>
          <w:tcPr>
            <w:tcW w:w="1054" w:type="dxa"/>
          </w:tcPr>
          <w:p w:rsidR="00F36B94" w:rsidRPr="00D93217" w:rsidRDefault="00F36B94" w:rsidP="00EE3CFF">
            <w:pPr>
              <w:widowControl w:val="0"/>
              <w:autoSpaceDE w:val="0"/>
              <w:autoSpaceDN w:val="0"/>
              <w:spacing w:line="276" w:lineRule="auto"/>
              <w:jc w:val="center"/>
              <w:rPr>
                <w:rFonts w:eastAsia="Cambria"/>
                <w:sz w:val="24"/>
                <w:szCs w:val="24"/>
                <w:lang w:bidi="en-US"/>
              </w:rPr>
            </w:pPr>
          </w:p>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asciiTheme="majorHAnsi" w:eastAsia="Cambria" w:hAnsiTheme="majorHAnsi"/>
                <w:sz w:val="24"/>
                <w:szCs w:val="24"/>
                <w:lang w:bidi="en-US"/>
              </w:rPr>
              <w:t>10 hrs</w:t>
            </w:r>
          </w:p>
        </w:tc>
      </w:tr>
      <w:tr w:rsidR="00F36B94" w:rsidRPr="00D93217" w:rsidTr="00EE3CFF">
        <w:trPr>
          <w:trHeight w:val="199"/>
        </w:trPr>
        <w:tc>
          <w:tcPr>
            <w:tcW w:w="8188" w:type="dxa"/>
          </w:tcPr>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eastAsia="Cambria"/>
                <w:sz w:val="24"/>
                <w:szCs w:val="24"/>
                <w:lang w:bidi="en-US"/>
              </w:rPr>
              <w:t>UNIT -3</w:t>
            </w:r>
          </w:p>
        </w:tc>
        <w:tc>
          <w:tcPr>
            <w:tcW w:w="1054" w:type="dxa"/>
          </w:tcPr>
          <w:p w:rsidR="00F36B94" w:rsidRPr="00D93217" w:rsidRDefault="00F36B94" w:rsidP="00EE3CFF">
            <w:pPr>
              <w:widowControl w:val="0"/>
              <w:autoSpaceDE w:val="0"/>
              <w:autoSpaceDN w:val="0"/>
              <w:spacing w:line="276" w:lineRule="auto"/>
              <w:jc w:val="center"/>
              <w:rPr>
                <w:rFonts w:eastAsia="Cambria"/>
                <w:sz w:val="24"/>
                <w:szCs w:val="24"/>
                <w:lang w:bidi="en-US"/>
              </w:rPr>
            </w:pPr>
          </w:p>
        </w:tc>
      </w:tr>
      <w:tr w:rsidR="00F36B94" w:rsidRPr="00D93217" w:rsidTr="00EE3CFF">
        <w:trPr>
          <w:trHeight w:val="199"/>
        </w:trPr>
        <w:tc>
          <w:tcPr>
            <w:tcW w:w="8188" w:type="dxa"/>
          </w:tcPr>
          <w:p w:rsidR="00F36B94" w:rsidRPr="00D93217" w:rsidRDefault="00F36B94" w:rsidP="00EE3CFF">
            <w:pPr>
              <w:pStyle w:val="BodyText"/>
              <w:jc w:val="both"/>
              <w:rPr>
                <w:rFonts w:ascii="Times New Roman" w:hAnsi="Times New Roman" w:cs="Times New Roman"/>
              </w:rPr>
            </w:pPr>
          </w:p>
          <w:p w:rsidR="00F36B94" w:rsidRPr="00D93217" w:rsidRDefault="00F36B94" w:rsidP="00EE3CFF">
            <w:pPr>
              <w:widowControl w:val="0"/>
              <w:autoSpaceDE w:val="0"/>
              <w:autoSpaceDN w:val="0"/>
              <w:rPr>
                <w:rFonts w:eastAsia="Cambria"/>
                <w:sz w:val="24"/>
                <w:szCs w:val="24"/>
                <w:lang w:bidi="en-US"/>
              </w:rPr>
            </w:pPr>
            <w:r w:rsidRPr="00D93217">
              <w:rPr>
                <w:rFonts w:eastAsia="Cambria"/>
                <w:b/>
                <w:sz w:val="24"/>
                <w:szCs w:val="24"/>
                <w:lang w:bidi="en-US"/>
              </w:rPr>
              <w:t xml:space="preserve">Counting: </w:t>
            </w:r>
            <w:r w:rsidRPr="00D93217">
              <w:rPr>
                <w:rFonts w:eastAsia="Cambria"/>
                <w:sz w:val="24"/>
                <w:szCs w:val="24"/>
                <w:lang w:bidi="en-US"/>
              </w:rPr>
              <w:t>The basics of counting, permutations and combinations, binomial coefficients, pigeonhole principle.</w:t>
            </w:r>
          </w:p>
          <w:p w:rsidR="00F36B94" w:rsidRPr="00D93217" w:rsidRDefault="00F36B94" w:rsidP="00EE3CFF">
            <w:pPr>
              <w:widowControl w:val="0"/>
              <w:autoSpaceDE w:val="0"/>
              <w:autoSpaceDN w:val="0"/>
              <w:spacing w:line="276" w:lineRule="auto"/>
              <w:jc w:val="both"/>
              <w:rPr>
                <w:rFonts w:eastAsia="Cambria"/>
                <w:sz w:val="24"/>
                <w:szCs w:val="24"/>
                <w:lang w:bidi="en-US"/>
              </w:rPr>
            </w:pPr>
            <w:r w:rsidRPr="00D93217">
              <w:rPr>
                <w:rFonts w:eastAsia="Cambria"/>
                <w:b/>
                <w:sz w:val="24"/>
                <w:szCs w:val="24"/>
                <w:lang w:bidi="en-US"/>
              </w:rPr>
              <w:t xml:space="preserve">Advanced Counting Techniques: </w:t>
            </w:r>
            <w:r w:rsidRPr="00D93217">
              <w:rPr>
                <w:rFonts w:eastAsia="Cambria"/>
                <w:sz w:val="24"/>
                <w:szCs w:val="24"/>
                <w:lang w:bidi="en-US"/>
              </w:rPr>
              <w:t xml:space="preserve">inclusion –exclusion principle, applications of inclusion –exclusion principle, generating functions, and Recurrence relations, solving linear recurrence relations.                                                                                                                      </w:t>
            </w:r>
          </w:p>
        </w:tc>
        <w:tc>
          <w:tcPr>
            <w:tcW w:w="1054" w:type="dxa"/>
          </w:tcPr>
          <w:p w:rsidR="00F36B94" w:rsidRPr="00D93217" w:rsidRDefault="00F36B94" w:rsidP="00EE3CFF">
            <w:pPr>
              <w:widowControl w:val="0"/>
              <w:autoSpaceDE w:val="0"/>
              <w:autoSpaceDN w:val="0"/>
              <w:spacing w:line="276" w:lineRule="auto"/>
              <w:jc w:val="center"/>
              <w:rPr>
                <w:rFonts w:eastAsia="Cambria"/>
                <w:sz w:val="24"/>
                <w:szCs w:val="24"/>
                <w:lang w:bidi="en-US"/>
              </w:rPr>
            </w:pPr>
          </w:p>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asciiTheme="majorHAnsi" w:eastAsia="Cambria" w:hAnsiTheme="majorHAnsi"/>
                <w:sz w:val="24"/>
                <w:szCs w:val="24"/>
                <w:lang w:bidi="en-US"/>
              </w:rPr>
              <w:t>10 hrs</w:t>
            </w:r>
          </w:p>
        </w:tc>
      </w:tr>
      <w:tr w:rsidR="00F36B94" w:rsidRPr="00D93217" w:rsidTr="00EE3CFF">
        <w:trPr>
          <w:trHeight w:val="199"/>
        </w:trPr>
        <w:tc>
          <w:tcPr>
            <w:tcW w:w="8188" w:type="dxa"/>
          </w:tcPr>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eastAsia="Cambria"/>
                <w:sz w:val="24"/>
                <w:szCs w:val="24"/>
                <w:lang w:bidi="en-US"/>
              </w:rPr>
              <w:t>UNIT -4</w:t>
            </w:r>
          </w:p>
        </w:tc>
        <w:tc>
          <w:tcPr>
            <w:tcW w:w="1054" w:type="dxa"/>
          </w:tcPr>
          <w:p w:rsidR="00F36B94" w:rsidRPr="00D93217" w:rsidRDefault="00F36B94" w:rsidP="00EE3CFF">
            <w:pPr>
              <w:widowControl w:val="0"/>
              <w:autoSpaceDE w:val="0"/>
              <w:autoSpaceDN w:val="0"/>
              <w:spacing w:line="276" w:lineRule="auto"/>
              <w:jc w:val="center"/>
              <w:rPr>
                <w:rFonts w:eastAsia="Cambria"/>
                <w:sz w:val="24"/>
                <w:szCs w:val="24"/>
                <w:lang w:bidi="en-US"/>
              </w:rPr>
            </w:pPr>
          </w:p>
        </w:tc>
      </w:tr>
      <w:tr w:rsidR="00F36B94" w:rsidRPr="00D93217" w:rsidTr="00EE3CFF">
        <w:trPr>
          <w:trHeight w:val="199"/>
        </w:trPr>
        <w:tc>
          <w:tcPr>
            <w:tcW w:w="8188" w:type="dxa"/>
          </w:tcPr>
          <w:p w:rsidR="00F36B94" w:rsidRPr="00D93217" w:rsidRDefault="00F36B94" w:rsidP="00EE3CFF">
            <w:pPr>
              <w:widowControl w:val="0"/>
              <w:autoSpaceDE w:val="0"/>
              <w:autoSpaceDN w:val="0"/>
              <w:rPr>
                <w:rFonts w:eastAsia="Cambria"/>
                <w:sz w:val="24"/>
                <w:szCs w:val="24"/>
                <w:lang w:bidi="en-US"/>
              </w:rPr>
            </w:pPr>
            <w:r w:rsidRPr="00D93217">
              <w:rPr>
                <w:rFonts w:eastAsia="Cambria"/>
                <w:b/>
                <w:sz w:val="24"/>
                <w:szCs w:val="24"/>
                <w:lang w:bidi="en-US"/>
              </w:rPr>
              <w:t xml:space="preserve">Graph theory: </w:t>
            </w:r>
            <w:r w:rsidRPr="00D93217">
              <w:rPr>
                <w:rFonts w:eastAsia="Cambria"/>
                <w:sz w:val="24"/>
                <w:szCs w:val="24"/>
                <w:lang w:bidi="en-US"/>
              </w:rPr>
              <w:t>Graphs and graph models, graph terminology and special types of graphs, representing graphs and graph isomorphism, connectivity, Euler and Hamilton paths, shortest path problems, planar graphs, graph coloring.</w:t>
            </w:r>
          </w:p>
          <w:p w:rsidR="00F36B94" w:rsidRPr="00D93217" w:rsidRDefault="00F36B94" w:rsidP="00EE3CFF">
            <w:pPr>
              <w:pStyle w:val="BodyText"/>
              <w:jc w:val="both"/>
              <w:rPr>
                <w:rFonts w:ascii="Times New Roman" w:hAnsi="Times New Roman" w:cs="Times New Roman"/>
              </w:rPr>
            </w:pPr>
            <w:r w:rsidRPr="00D93217">
              <w:rPr>
                <w:rFonts w:ascii="Times New Roman" w:hAnsi="Times New Roman" w:cs="Times New Roman"/>
                <w:b/>
              </w:rPr>
              <w:t xml:space="preserve">Trees: </w:t>
            </w:r>
            <w:r w:rsidRPr="00D93217">
              <w:rPr>
                <w:rFonts w:ascii="Times New Roman" w:hAnsi="Times New Roman" w:cs="Times New Roman"/>
              </w:rPr>
              <w:t xml:space="preserve">Introduction to Trees, applications of trees, tree traversal, Spanning Trees, Minimal Spanning Trees.                                                                                                                                                                            </w:t>
            </w:r>
          </w:p>
        </w:tc>
        <w:tc>
          <w:tcPr>
            <w:tcW w:w="1054" w:type="dxa"/>
          </w:tcPr>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asciiTheme="majorHAnsi" w:eastAsia="Cambria" w:hAnsiTheme="majorHAnsi"/>
                <w:sz w:val="24"/>
                <w:szCs w:val="24"/>
                <w:lang w:bidi="en-US"/>
              </w:rPr>
              <w:t>10 hrs</w:t>
            </w:r>
          </w:p>
        </w:tc>
      </w:tr>
    </w:tbl>
    <w:p w:rsidR="00F36B94" w:rsidRPr="00D93217" w:rsidRDefault="00F36B94" w:rsidP="00EE3CFF">
      <w:pPr>
        <w:spacing w:line="358" w:lineRule="exact"/>
      </w:pPr>
    </w:p>
    <w:p w:rsidR="00F36B94" w:rsidRPr="00D93217" w:rsidRDefault="00F36B94" w:rsidP="00EE3CFF">
      <w:pPr>
        <w:spacing w:line="358" w:lineRule="exact"/>
      </w:pPr>
    </w:p>
    <w:p w:rsidR="00F36B94" w:rsidRPr="00D93217" w:rsidRDefault="00F36B94" w:rsidP="00EE3CFF">
      <w:pPr>
        <w:spacing w:line="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8640"/>
      </w:tblGrid>
      <w:tr w:rsidR="00F36B94" w:rsidRPr="00D93217" w:rsidTr="00EE3CFF">
        <w:tc>
          <w:tcPr>
            <w:tcW w:w="9090" w:type="dxa"/>
            <w:gridSpan w:val="2"/>
          </w:tcPr>
          <w:p w:rsidR="00F36B94" w:rsidRPr="00D93217" w:rsidRDefault="00F36B94" w:rsidP="00EE3CFF">
            <w:pPr>
              <w:widowControl w:val="0"/>
              <w:autoSpaceDE w:val="0"/>
              <w:autoSpaceDN w:val="0"/>
              <w:spacing w:line="0" w:lineRule="atLeast"/>
              <w:rPr>
                <w:rFonts w:cs="Cambria"/>
                <w:b/>
                <w:sz w:val="24"/>
                <w:szCs w:val="24"/>
                <w:lang w:bidi="en-US"/>
              </w:rPr>
            </w:pPr>
            <w:r w:rsidRPr="00D93217">
              <w:rPr>
                <w:rFonts w:cs="Cambria"/>
                <w:b/>
                <w:sz w:val="24"/>
                <w:szCs w:val="24"/>
                <w:lang w:bidi="en-US"/>
              </w:rPr>
              <w:t>TEXTBOOKS</w:t>
            </w: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1</w:t>
            </w:r>
          </w:p>
        </w:tc>
        <w:tc>
          <w:tcPr>
            <w:tcW w:w="8640" w:type="dxa"/>
          </w:tcPr>
          <w:p w:rsidR="00F36B94" w:rsidRPr="00D93217" w:rsidRDefault="00F36B94" w:rsidP="00EE3CFF">
            <w:pPr>
              <w:pStyle w:val="ListParagraph"/>
              <w:ind w:left="0"/>
              <w:jc w:val="both"/>
              <w:rPr>
                <w:sz w:val="24"/>
                <w:szCs w:val="24"/>
              </w:rPr>
            </w:pPr>
            <w:r w:rsidRPr="00D93217">
              <w:rPr>
                <w:sz w:val="24"/>
                <w:szCs w:val="24"/>
              </w:rPr>
              <w:t xml:space="preserve">Kenneth H. Rosen; Discrete Mathematics and Its Applications; Tata McGraw Hill (6th </w:t>
            </w:r>
            <w:r w:rsidRPr="00D93217">
              <w:rPr>
                <w:sz w:val="24"/>
                <w:szCs w:val="24"/>
              </w:rPr>
              <w:lastRenderedPageBreak/>
              <w:t>edition).</w:t>
            </w:r>
          </w:p>
          <w:p w:rsidR="00F36B94" w:rsidRPr="00D93217" w:rsidRDefault="00F36B94" w:rsidP="00EE3CFF">
            <w:pPr>
              <w:pStyle w:val="ListParagraph"/>
              <w:ind w:left="0"/>
              <w:jc w:val="both"/>
              <w:rPr>
                <w:sz w:val="24"/>
                <w:szCs w:val="24"/>
                <w:lang w:bidi="en-US"/>
              </w:rPr>
            </w:pP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lastRenderedPageBreak/>
              <w:t>2</w:t>
            </w:r>
          </w:p>
        </w:tc>
        <w:tc>
          <w:tcPr>
            <w:tcW w:w="864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rPr>
              <w:t>B Kolman, R.C. Busby and Sharon C. Ross; Discrete Mathematical Structures; Prentice Hall</w:t>
            </w:r>
          </w:p>
        </w:tc>
      </w:tr>
      <w:tr w:rsidR="00F36B94" w:rsidRPr="00D93217" w:rsidTr="00EE3CFF">
        <w:tc>
          <w:tcPr>
            <w:tcW w:w="9090" w:type="dxa"/>
            <w:gridSpan w:val="2"/>
          </w:tcPr>
          <w:p w:rsidR="00F36B94" w:rsidRPr="00D93217" w:rsidRDefault="00F36B94" w:rsidP="00EE3CFF">
            <w:pPr>
              <w:widowControl w:val="0"/>
              <w:autoSpaceDE w:val="0"/>
              <w:autoSpaceDN w:val="0"/>
              <w:spacing w:line="292" w:lineRule="exact"/>
              <w:rPr>
                <w:sz w:val="24"/>
                <w:szCs w:val="24"/>
                <w:lang w:bidi="en-US"/>
              </w:rPr>
            </w:pPr>
            <w:r w:rsidRPr="00D93217">
              <w:rPr>
                <w:b/>
                <w:bCs/>
                <w:sz w:val="25"/>
                <w:szCs w:val="23"/>
              </w:rPr>
              <w:t>REFERENCES</w:t>
            </w: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1</w:t>
            </w:r>
          </w:p>
        </w:tc>
        <w:tc>
          <w:tcPr>
            <w:tcW w:w="8640" w:type="dxa"/>
          </w:tcPr>
          <w:p w:rsidR="00F36B94" w:rsidRPr="00D93217" w:rsidRDefault="00F36B94" w:rsidP="00EE3CFF">
            <w:pPr>
              <w:pStyle w:val="ListParagraph"/>
              <w:ind w:left="0"/>
              <w:jc w:val="both"/>
              <w:rPr>
                <w:sz w:val="24"/>
                <w:szCs w:val="24"/>
              </w:rPr>
            </w:pPr>
            <w:r w:rsidRPr="00D93217">
              <w:rPr>
                <w:sz w:val="24"/>
                <w:szCs w:val="24"/>
              </w:rPr>
              <w:t>J. P. Tremblay and R. Manohar, McGraw Hill; Discrete Mathematical Structures with Applications to Computer Science; New York McGraw Hill.</w:t>
            </w:r>
          </w:p>
          <w:p w:rsidR="00F36B94" w:rsidRPr="00D93217" w:rsidRDefault="00F36B94" w:rsidP="00EE3CFF">
            <w:pPr>
              <w:rPr>
                <w:sz w:val="24"/>
                <w:szCs w:val="24"/>
                <w:lang w:bidi="en-US"/>
              </w:rPr>
            </w:pP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2</w:t>
            </w:r>
          </w:p>
        </w:tc>
        <w:tc>
          <w:tcPr>
            <w:tcW w:w="8640" w:type="dxa"/>
          </w:tcPr>
          <w:p w:rsidR="00F36B94" w:rsidRPr="00D93217" w:rsidRDefault="00F36B94" w:rsidP="00EE3CFF">
            <w:pPr>
              <w:pStyle w:val="ListParagraph"/>
              <w:ind w:left="0"/>
              <w:jc w:val="both"/>
              <w:rPr>
                <w:sz w:val="24"/>
                <w:szCs w:val="24"/>
              </w:rPr>
            </w:pPr>
            <w:r w:rsidRPr="00D93217">
              <w:rPr>
                <w:sz w:val="24"/>
                <w:szCs w:val="24"/>
              </w:rPr>
              <w:t>Swapan Kumar Sarkar; Discrete Mathematics; S. Chand Publication.</w:t>
            </w:r>
          </w:p>
          <w:p w:rsidR="00F36B94" w:rsidRPr="00D93217" w:rsidRDefault="00F36B94" w:rsidP="00EE3CFF">
            <w:pPr>
              <w:widowControl w:val="0"/>
              <w:autoSpaceDE w:val="0"/>
              <w:autoSpaceDN w:val="0"/>
              <w:spacing w:line="292" w:lineRule="exact"/>
              <w:rPr>
                <w:sz w:val="24"/>
                <w:szCs w:val="24"/>
                <w:lang w:bidi="en-US"/>
              </w:rPr>
            </w:pP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3</w:t>
            </w:r>
          </w:p>
        </w:tc>
        <w:tc>
          <w:tcPr>
            <w:tcW w:w="8640" w:type="dxa"/>
          </w:tcPr>
          <w:p w:rsidR="00F36B94" w:rsidRPr="00D93217" w:rsidRDefault="00F36B94" w:rsidP="00EE3CFF">
            <w:pPr>
              <w:pStyle w:val="ListParagraph"/>
              <w:ind w:left="0"/>
              <w:jc w:val="both"/>
              <w:rPr>
                <w:sz w:val="24"/>
                <w:szCs w:val="24"/>
              </w:rPr>
            </w:pPr>
            <w:r w:rsidRPr="00D93217">
              <w:rPr>
                <w:sz w:val="24"/>
                <w:szCs w:val="24"/>
              </w:rPr>
              <w:t xml:space="preserve">Dr. D. S. C ; Discrete Mathematical Structures; Prism Books Pvt. Ltd. </w:t>
            </w:r>
          </w:p>
          <w:p w:rsidR="00F36B94" w:rsidRPr="00D93217" w:rsidRDefault="00F36B94" w:rsidP="00EE3CFF">
            <w:pPr>
              <w:rPr>
                <w:sz w:val="24"/>
                <w:szCs w:val="24"/>
                <w:lang w:bidi="en-US"/>
              </w:rPr>
            </w:pP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4</w:t>
            </w:r>
          </w:p>
        </w:tc>
        <w:tc>
          <w:tcPr>
            <w:tcW w:w="8640" w:type="dxa"/>
          </w:tcPr>
          <w:p w:rsidR="00F36B94" w:rsidRPr="00D93217" w:rsidRDefault="00F36B94" w:rsidP="00EE3CFF">
            <w:pPr>
              <w:pStyle w:val="ListParagraph"/>
              <w:ind w:left="0"/>
              <w:jc w:val="both"/>
              <w:rPr>
                <w:sz w:val="24"/>
                <w:szCs w:val="24"/>
              </w:rPr>
            </w:pPr>
            <w:r w:rsidRPr="00D93217">
              <w:rPr>
                <w:sz w:val="24"/>
                <w:szCs w:val="24"/>
              </w:rPr>
              <w:t>G.V.Kumbhojkar;  Discrete Structures And Graph Theory; Pradeep Prakashan.</w:t>
            </w:r>
          </w:p>
          <w:p w:rsidR="00F36B94" w:rsidRPr="00D93217" w:rsidRDefault="00F36B94" w:rsidP="00EE3CFF">
            <w:pPr>
              <w:rPr>
                <w:sz w:val="24"/>
                <w:szCs w:val="24"/>
              </w:rPr>
            </w:pPr>
          </w:p>
        </w:tc>
      </w:tr>
    </w:tbl>
    <w:p w:rsidR="00F36B94" w:rsidRPr="00D93217" w:rsidRDefault="00F36B94" w:rsidP="00EE3CFF">
      <w:pPr>
        <w:spacing w:line="200" w:lineRule="exact"/>
      </w:pPr>
    </w:p>
    <w:p w:rsidR="00F36B94" w:rsidRPr="00D93217" w:rsidRDefault="00F36B94" w:rsidP="00EE3CFF">
      <w:pPr>
        <w:spacing w:line="200" w:lineRule="exact"/>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Default="00F36B94" w:rsidP="00EE3CFF">
      <w:pPr>
        <w:spacing w:line="0" w:lineRule="atLeast"/>
        <w:ind w:left="1440"/>
        <w:rPr>
          <w:sz w:val="22"/>
        </w:rPr>
      </w:pPr>
    </w:p>
    <w:p w:rsidR="00F36B94" w:rsidRDefault="00F36B94" w:rsidP="00EE3CFF">
      <w:pPr>
        <w:spacing w:line="0" w:lineRule="atLeast"/>
        <w:ind w:left="1440"/>
        <w:rPr>
          <w:sz w:val="22"/>
        </w:rPr>
      </w:pPr>
    </w:p>
    <w:p w:rsidR="00F36B94" w:rsidRDefault="00F36B94" w:rsidP="00EE3CFF">
      <w:pPr>
        <w:spacing w:line="0" w:lineRule="atLeast"/>
        <w:ind w:left="1440"/>
        <w:rPr>
          <w:sz w:val="22"/>
        </w:rPr>
      </w:pPr>
    </w:p>
    <w:p w:rsidR="00F36B94" w:rsidRDefault="00F36B94" w:rsidP="00EE3CFF">
      <w:pPr>
        <w:spacing w:line="0" w:lineRule="atLeast"/>
        <w:ind w:left="1440"/>
        <w:rPr>
          <w:sz w:val="22"/>
        </w:rPr>
      </w:pPr>
    </w:p>
    <w:p w:rsidR="00F36B94" w:rsidRDefault="00F36B94" w:rsidP="00EE3CFF">
      <w:pPr>
        <w:spacing w:line="0" w:lineRule="atLeast"/>
        <w:ind w:left="1440"/>
        <w:rPr>
          <w:sz w:val="22"/>
        </w:rPr>
      </w:pPr>
    </w:p>
    <w:p w:rsidR="00F36B94" w:rsidRDefault="00F36B94" w:rsidP="00EE3CFF">
      <w:pPr>
        <w:spacing w:line="0" w:lineRule="atLeast"/>
        <w:ind w:left="1440"/>
        <w:rPr>
          <w:sz w:val="22"/>
        </w:rPr>
      </w:pPr>
    </w:p>
    <w:p w:rsidR="00F36B94" w:rsidRPr="00D93217" w:rsidRDefault="00F36B94" w:rsidP="00EE3CFF">
      <w:pPr>
        <w:spacing w:line="0" w:lineRule="atLeast"/>
        <w:ind w:left="1440"/>
        <w:rPr>
          <w:sz w:val="22"/>
        </w:rPr>
      </w:pPr>
    </w:p>
    <w:p w:rsidR="00F36B94" w:rsidRPr="00D93217" w:rsidRDefault="00F36B94" w:rsidP="00EE3CFF">
      <w:pPr>
        <w:spacing w:line="0" w:lineRule="atLeast"/>
        <w:ind w:left="1440"/>
        <w:rPr>
          <w:sz w:val="22"/>
        </w:rPr>
      </w:pPr>
    </w:p>
    <w:p w:rsidR="00F36B94" w:rsidRPr="00D93217" w:rsidRDefault="00F36B94" w:rsidP="00EE3CFF">
      <w:pPr>
        <w:spacing w:line="0" w:lineRule="atLeast"/>
        <w:ind w:left="1440"/>
        <w:rPr>
          <w:sz w:val="22"/>
        </w:rPr>
      </w:pPr>
    </w:p>
    <w:p w:rsidR="00F36B94" w:rsidRPr="00D93217" w:rsidRDefault="00F36B94" w:rsidP="00EE3CFF">
      <w:pPr>
        <w:spacing w:line="0" w:lineRule="atLeast"/>
        <w:ind w:left="1440"/>
        <w:rPr>
          <w:sz w:val="22"/>
        </w:rPr>
      </w:pPr>
    </w:p>
    <w:p w:rsidR="00F36B94" w:rsidRPr="00D93217" w:rsidRDefault="00F36B94" w:rsidP="00EE3CFF">
      <w:pPr>
        <w:spacing w:line="0" w:lineRule="atLeast"/>
        <w:ind w:left="1440"/>
        <w:rPr>
          <w:sz w:val="22"/>
        </w:rPr>
      </w:pPr>
    </w:p>
    <w:p w:rsidR="00F36B94" w:rsidRPr="00D93217" w:rsidRDefault="00F36B94" w:rsidP="00EE3CFF">
      <w:pPr>
        <w:spacing w:line="0" w:lineRule="atLeast"/>
        <w:ind w:left="1440"/>
        <w:rPr>
          <w:sz w:val="22"/>
        </w:rPr>
      </w:pPr>
    </w:p>
    <w:p w:rsidR="00F36B94" w:rsidRPr="00D93217" w:rsidRDefault="00F36B94" w:rsidP="00EE3CFF">
      <w:pPr>
        <w:spacing w:line="0" w:lineRule="atLeast"/>
        <w:ind w:left="1440"/>
        <w:rPr>
          <w:sz w:val="22"/>
        </w:rPr>
      </w:pPr>
    </w:p>
    <w:p w:rsidR="00F36B94" w:rsidRPr="00D93217" w:rsidRDefault="00F36B94" w:rsidP="00EE3CFF">
      <w:pPr>
        <w:spacing w:line="0" w:lineRule="atLeast"/>
        <w:ind w:left="1440"/>
        <w:rPr>
          <w:sz w:val="22"/>
        </w:rPr>
      </w:pPr>
    </w:p>
    <w:p w:rsidR="00F36B94" w:rsidRPr="00D93217" w:rsidRDefault="00F36B94" w:rsidP="00EE3CFF">
      <w:pPr>
        <w:spacing w:line="0" w:lineRule="atLeast"/>
        <w:ind w:left="1440"/>
        <w:rPr>
          <w:sz w:val="22"/>
        </w:rPr>
      </w:pPr>
    </w:p>
    <w:p w:rsidR="00F36B94" w:rsidRDefault="00F36B94" w:rsidP="00EE3CFF">
      <w:pPr>
        <w:spacing w:line="0" w:lineRule="atLeast"/>
        <w:ind w:left="1440"/>
        <w:rPr>
          <w:sz w:val="22"/>
        </w:rPr>
      </w:pPr>
    </w:p>
    <w:p w:rsidR="00F36B94" w:rsidRDefault="00F36B94" w:rsidP="00EE3CFF">
      <w:pPr>
        <w:spacing w:line="0" w:lineRule="atLeast"/>
        <w:ind w:left="1440"/>
        <w:rPr>
          <w:sz w:val="22"/>
        </w:rPr>
      </w:pPr>
    </w:p>
    <w:p w:rsidR="00F36B94" w:rsidRPr="00D93217" w:rsidRDefault="00F36B94" w:rsidP="00EE3CFF">
      <w:pPr>
        <w:spacing w:line="0" w:lineRule="atLeast"/>
        <w:ind w:left="1440"/>
        <w:rPr>
          <w:sz w:val="22"/>
        </w:rPr>
      </w:pPr>
    </w:p>
    <w:p w:rsidR="00F36B94" w:rsidRPr="00D93217" w:rsidRDefault="00F36B94" w:rsidP="00EE3CFF">
      <w:pPr>
        <w:spacing w:line="0" w:lineRule="atLeast"/>
        <w:ind w:left="1440"/>
        <w:rPr>
          <w:sz w:val="22"/>
        </w:rPr>
      </w:pPr>
    </w:p>
    <w:p w:rsidR="00F36B94" w:rsidRDefault="00F36B94" w:rsidP="00EE3CFF">
      <w:pPr>
        <w:spacing w:line="0" w:lineRule="atLeast"/>
        <w:ind w:left="1440"/>
        <w:rPr>
          <w:sz w:val="22"/>
        </w:rPr>
      </w:pPr>
    </w:p>
    <w:p w:rsidR="00EE3CFF" w:rsidRDefault="00EE3CFF" w:rsidP="00EE3CFF">
      <w:pPr>
        <w:spacing w:line="0" w:lineRule="atLeast"/>
        <w:ind w:left="1440"/>
        <w:rPr>
          <w:sz w:val="22"/>
        </w:rPr>
      </w:pPr>
    </w:p>
    <w:p w:rsidR="00291EC9" w:rsidRDefault="00291EC9" w:rsidP="00EE3CFF">
      <w:pPr>
        <w:spacing w:line="0" w:lineRule="atLeast"/>
        <w:ind w:left="1440"/>
        <w:rPr>
          <w:sz w:val="22"/>
        </w:rPr>
      </w:pPr>
    </w:p>
    <w:p w:rsidR="00291EC9" w:rsidRDefault="00291EC9" w:rsidP="00EE3CFF">
      <w:pPr>
        <w:spacing w:line="0" w:lineRule="atLeast"/>
        <w:ind w:left="1440"/>
        <w:rPr>
          <w:sz w:val="22"/>
        </w:rPr>
      </w:pPr>
    </w:p>
    <w:p w:rsidR="00291EC9" w:rsidRDefault="00291EC9" w:rsidP="00EE3CFF">
      <w:pPr>
        <w:spacing w:line="0" w:lineRule="atLeast"/>
        <w:ind w:left="1440"/>
        <w:rPr>
          <w:sz w:val="22"/>
        </w:rPr>
      </w:pPr>
    </w:p>
    <w:p w:rsidR="00291EC9" w:rsidRDefault="00291EC9" w:rsidP="00EE3CFF">
      <w:pPr>
        <w:spacing w:line="0" w:lineRule="atLeast"/>
        <w:ind w:left="1440"/>
        <w:rPr>
          <w:sz w:val="22"/>
        </w:rPr>
      </w:pPr>
    </w:p>
    <w:p w:rsidR="00291EC9" w:rsidRDefault="00291EC9" w:rsidP="00EE3CFF">
      <w:pPr>
        <w:spacing w:line="0" w:lineRule="atLeast"/>
        <w:ind w:left="1440"/>
        <w:rPr>
          <w:sz w:val="22"/>
        </w:rPr>
      </w:pPr>
    </w:p>
    <w:p w:rsidR="00291EC9" w:rsidRDefault="00291EC9" w:rsidP="00EE3CFF">
      <w:pPr>
        <w:spacing w:line="0" w:lineRule="atLeast"/>
        <w:ind w:left="1440"/>
        <w:rPr>
          <w:sz w:val="22"/>
        </w:rPr>
      </w:pPr>
    </w:p>
    <w:p w:rsidR="00291EC9" w:rsidRDefault="00291EC9" w:rsidP="00EE3CFF">
      <w:pPr>
        <w:spacing w:line="0" w:lineRule="atLeast"/>
        <w:ind w:left="1440"/>
        <w:rPr>
          <w:sz w:val="22"/>
        </w:rPr>
      </w:pPr>
    </w:p>
    <w:p w:rsidR="00291EC9" w:rsidRDefault="00291EC9" w:rsidP="00EE3CFF">
      <w:pPr>
        <w:spacing w:line="0" w:lineRule="atLeast"/>
        <w:ind w:left="1440"/>
        <w:rPr>
          <w:sz w:val="22"/>
        </w:rPr>
      </w:pPr>
    </w:p>
    <w:p w:rsidR="00291EC9" w:rsidRDefault="00291EC9" w:rsidP="00EE3CFF">
      <w:pPr>
        <w:spacing w:line="0" w:lineRule="atLeast"/>
        <w:ind w:left="1440"/>
        <w:rPr>
          <w:sz w:val="22"/>
        </w:rPr>
      </w:pPr>
    </w:p>
    <w:p w:rsidR="00EE3CFF" w:rsidRDefault="00EE3CFF" w:rsidP="00EE3CFF">
      <w:pPr>
        <w:spacing w:line="0" w:lineRule="atLeast"/>
        <w:ind w:left="1440"/>
        <w:rPr>
          <w:sz w:val="22"/>
        </w:rPr>
      </w:pPr>
    </w:p>
    <w:p w:rsidR="00EE3CFF" w:rsidRDefault="00EE3CFF" w:rsidP="00EE3CFF">
      <w:pPr>
        <w:spacing w:line="0" w:lineRule="atLeast"/>
        <w:ind w:left="1440"/>
        <w:rPr>
          <w:sz w:val="22"/>
        </w:rPr>
      </w:pPr>
    </w:p>
    <w:p w:rsidR="00EE3CFF" w:rsidRDefault="00EE3CFF" w:rsidP="00EE3CFF">
      <w:pPr>
        <w:spacing w:line="0" w:lineRule="atLeast"/>
        <w:ind w:left="1440"/>
        <w:rPr>
          <w:sz w:val="22"/>
        </w:rPr>
      </w:pPr>
    </w:p>
    <w:p w:rsidR="00EE3CFF" w:rsidRDefault="00EE3CFF" w:rsidP="00EE3CFF">
      <w:pPr>
        <w:spacing w:line="0" w:lineRule="atLeast"/>
        <w:ind w:left="1440"/>
        <w:rPr>
          <w:sz w:val="22"/>
        </w:rPr>
      </w:pPr>
    </w:p>
    <w:p w:rsidR="00EE3CFF" w:rsidRPr="00D93217" w:rsidRDefault="00EE3CFF" w:rsidP="00EE3CFF">
      <w:pPr>
        <w:spacing w:line="0" w:lineRule="atLeast"/>
        <w:ind w:left="1440"/>
        <w:rPr>
          <w:sz w:val="22"/>
        </w:rPr>
      </w:pPr>
    </w:p>
    <w:p w:rsidR="00F36B94" w:rsidRDefault="00F36B94" w:rsidP="00EE3CFF">
      <w:pPr>
        <w:spacing w:line="0" w:lineRule="atLeast"/>
      </w:pPr>
    </w:p>
    <w:p w:rsidR="00F36B94" w:rsidRDefault="00F36B94" w:rsidP="00EE3CFF">
      <w:pPr>
        <w:spacing w:line="0" w:lineRule="atLeast"/>
      </w:pPr>
    </w:p>
    <w:p w:rsidR="00F36B94" w:rsidRDefault="00F36B94" w:rsidP="00EE3CFF">
      <w:pPr>
        <w:spacing w:line="0" w:lineRule="atLeast"/>
      </w:pPr>
    </w:p>
    <w:p w:rsidR="00F36B94" w:rsidRDefault="00F60587" w:rsidP="00EE3CFF">
      <w:pPr>
        <w:spacing w:line="0" w:lineRule="atLeast"/>
        <w:rPr>
          <w:sz w:val="22"/>
        </w:rPr>
      </w:pPr>
      <w:r w:rsidRPr="00F60587">
        <w:rPr>
          <w:b/>
          <w:noProof/>
          <w:sz w:val="22"/>
        </w:rPr>
        <w:lastRenderedPageBreak/>
        <w:pict>
          <v:rect id="_x0000_s1101" style="position:absolute;margin-left:71.95pt;margin-top:37.85pt;width:445.4pt;height:22.65pt;z-index:-2515793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" fillcolor="#4f81bd" strokecolor="white">
            <w10:wrap anchorx="page" anchory="page"/>
          </v:rect>
        </w:pict>
      </w:r>
      <w:r w:rsidR="00F36B94">
        <w:rPr>
          <w:sz w:val="22"/>
        </w:rPr>
        <w:t xml:space="preserve">                       </w:t>
      </w:r>
      <w:r w:rsidR="00F36B94" w:rsidRPr="00D93217">
        <w:rPr>
          <w:sz w:val="22"/>
        </w:rPr>
        <w:t xml:space="preserve">GOA UNIVERSITY – </w:t>
      </w:r>
      <w:r w:rsidR="00F36B94">
        <w:rPr>
          <w:sz w:val="21"/>
        </w:rPr>
        <w:t>COMPUTER</w:t>
      </w:r>
      <w:r w:rsidR="00F36B94" w:rsidRPr="00D93217">
        <w:rPr>
          <w:sz w:val="22"/>
        </w:rPr>
        <w:t xml:space="preserve"> ENGINEERING CURRICULUM – S</w:t>
      </w:r>
      <w:r w:rsidR="00F36B94">
        <w:rPr>
          <w:sz w:val="22"/>
        </w:rPr>
        <w:t>YLLABUS</w:t>
      </w:r>
      <w:r w:rsidR="00F36B94" w:rsidRPr="00D93217">
        <w:rPr>
          <w:sz w:val="22"/>
        </w:rPr>
        <w:t xml:space="preserve"> 2019-20</w:t>
      </w:r>
    </w:p>
    <w:p w:rsidR="00F36B94" w:rsidRDefault="00F60587" w:rsidP="00EE3CFF">
      <w:pPr>
        <w:spacing w:line="0" w:lineRule="atLeast"/>
      </w:pPr>
      <w:r w:rsidRPr="00F60587">
        <w:rPr>
          <w:rFonts w:ascii="Calibri" w:eastAsia="Calibri" w:hAnsi="Calibri"/>
          <w:noProof/>
          <w:sz w:val="22"/>
        </w:rPr>
        <w:pict>
          <v:line id="_x0000_s1098" style="position:absolute;z-index:-251582464;visibility:visible" from="0,19.1pt" to="445.4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" strokeweight=".48pt"/>
        </w:pict>
      </w:r>
      <w:r w:rsidRPr="00F60587">
        <w:rPr>
          <w:rFonts w:ascii="Calibri" w:eastAsia="Calibri" w:hAnsi="Calibri"/>
          <w:noProof/>
          <w:sz w:val="22"/>
        </w:rPr>
        <w:pict>
          <v:line id="_x0000_s1099" style="position:absolute;z-index:-251581440;visibility:visible" from=".25pt,18.85pt" to=".25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F5wEwIAACoEAAAOAAAAZHJzL2Uyb0RvYy54bWysU8GO2jAQvVfqP1i+QxI2U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" strokeweight=".16931mm"/>
        </w:pict>
      </w:r>
      <w:r w:rsidRPr="00F60587">
        <w:rPr>
          <w:rFonts w:ascii="Calibri" w:eastAsia="Calibri" w:hAnsi="Calibri"/>
          <w:noProof/>
          <w:sz w:val="22"/>
        </w:rPr>
        <w:pict>
          <v:line id="_x0000_s1100" style="position:absolute;z-index:-251580416;visibility:visible" from="445.15pt,18.85pt" to="445.15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" strokeweight=".48pt"/>
        </w:pict>
      </w:r>
    </w:p>
    <w:p w:rsidR="00F36B94" w:rsidRPr="00D93217" w:rsidRDefault="00F36B94" w:rsidP="00EE3CFF">
      <w:pPr>
        <w:spacing w:line="0" w:lineRule="atLeast"/>
        <w:ind w:left="1440"/>
        <w:rPr>
          <w:sz w:val="22"/>
        </w:rPr>
      </w:pPr>
    </w:p>
    <w:p w:rsidR="00F36B94" w:rsidRPr="00D93217" w:rsidRDefault="00F60587" w:rsidP="00EE3CFF">
      <w:pPr>
        <w:spacing w:line="20" w:lineRule="exact"/>
      </w:pPr>
      <w:r w:rsidRPr="00F60587">
        <w:rPr>
          <w:rFonts w:ascii="Calibri" w:eastAsia="Calibri" w:hAnsi="Calibri"/>
          <w:noProof/>
          <w:sz w:val="22"/>
        </w:rPr>
        <w:pict>
          <v:line id="Line 93" o:spid="_x0000_s1050" style="position:absolute;z-index:-251631616;visibility:visible" from="0,19.1pt" to="445.4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" strokeweight=".48pt"/>
        </w:pict>
      </w:r>
      <w:r w:rsidRPr="00F60587">
        <w:rPr>
          <w:rFonts w:ascii="Calibri" w:eastAsia="Calibri" w:hAnsi="Calibri"/>
          <w:noProof/>
          <w:sz w:val="22"/>
        </w:rPr>
        <w:pict>
          <v:line id="Line 94" o:spid="_x0000_s1051" style="position:absolute;z-index:-251630592;visibility:visible" from=".25pt,18.85pt" to=".25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undEgIAACo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" strokeweight=".16931mm"/>
        </w:pict>
      </w:r>
      <w:r w:rsidRPr="00F60587">
        <w:rPr>
          <w:rFonts w:ascii="Calibri" w:eastAsia="Calibri" w:hAnsi="Calibri"/>
          <w:noProof/>
          <w:sz w:val="22"/>
        </w:rPr>
        <w:pict>
          <v:line id="Line 95" o:spid="_x0000_s1052" style="position:absolute;z-index:-251629568;visibility:visible" from="445.15pt,18.85pt" to="445.15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" strokeweight=".48pt"/>
        </w:pict>
      </w:r>
    </w:p>
    <w:p w:rsidR="00F36B94" w:rsidRPr="00D93217" w:rsidRDefault="00F36B94" w:rsidP="00EE3CFF">
      <w:pPr>
        <w:jc w:val="center"/>
        <w:rPr>
          <w:rFonts w:asciiTheme="majorHAnsi" w:hAnsiTheme="majorHAnsi"/>
          <w:b/>
          <w:sz w:val="28"/>
          <w:szCs w:val="28"/>
        </w:rPr>
      </w:pPr>
      <w:r w:rsidRPr="00D93217">
        <w:rPr>
          <w:rFonts w:cs="Calibri"/>
          <w:b/>
          <w:sz w:val="28"/>
          <w:szCs w:val="28"/>
        </w:rPr>
        <w:t>MICROPROCESSORS</w:t>
      </w:r>
      <w:r>
        <w:rPr>
          <w:rFonts w:cs="Calibri"/>
          <w:b/>
          <w:sz w:val="28"/>
          <w:szCs w:val="28"/>
        </w:rPr>
        <w:t xml:space="preserve"> </w:t>
      </w:r>
      <w:r w:rsidRPr="00D93217">
        <w:rPr>
          <w:rFonts w:cs="Calibri"/>
          <w:b/>
          <w:sz w:val="28"/>
          <w:szCs w:val="28"/>
        </w:rPr>
        <w:t>&amp; MICROCONTROLLERS</w:t>
      </w:r>
    </w:p>
    <w:tbl>
      <w:tblPr>
        <w:tblW w:w="0" w:type="auto"/>
        <w:tblLayout w:type="fixed"/>
        <w:tblCellMar>
          <w:left w:w="0" w:type="dxa"/>
          <w:right w:w="0" w:type="dxa"/>
        </w:tblCellMar>
        <w:tblLook w:val="0000"/>
      </w:tblPr>
      <w:tblGrid>
        <w:gridCol w:w="2980"/>
        <w:gridCol w:w="1480"/>
        <w:gridCol w:w="1140"/>
        <w:gridCol w:w="1540"/>
        <w:gridCol w:w="1040"/>
        <w:gridCol w:w="240"/>
        <w:gridCol w:w="480"/>
      </w:tblGrid>
      <w:tr w:rsidR="00F36B94" w:rsidRPr="00D93217" w:rsidTr="00EE3CFF">
        <w:trPr>
          <w:trHeight w:val="242"/>
        </w:trPr>
        <w:tc>
          <w:tcPr>
            <w:tcW w:w="2980" w:type="dxa"/>
            <w:tcBorders>
              <w:top w:val="single" w:sz="8" w:space="0" w:color="auto"/>
              <w:bottom w:val="single" w:sz="8" w:space="0" w:color="auto"/>
              <w:right w:val="single" w:sz="8" w:space="0" w:color="auto"/>
            </w:tcBorders>
            <w:shd w:val="clear" w:color="auto" w:fill="auto"/>
            <w:vAlign w:val="bottom"/>
          </w:tcPr>
          <w:p w:rsidR="00F36B94" w:rsidRPr="00D93217" w:rsidRDefault="00F36B94" w:rsidP="00EE3CFF">
            <w:pPr>
              <w:spacing w:line="242" w:lineRule="exact"/>
              <w:jc w:val="center"/>
              <w:rPr>
                <w:b/>
                <w:sz w:val="22"/>
              </w:rPr>
            </w:pPr>
            <w:r w:rsidRPr="00D93217">
              <w:rPr>
                <w:b/>
                <w:sz w:val="22"/>
              </w:rPr>
              <w:t>Course Code</w:t>
            </w:r>
          </w:p>
        </w:tc>
        <w:tc>
          <w:tcPr>
            <w:tcW w:w="2620" w:type="dxa"/>
            <w:gridSpan w:val="2"/>
            <w:tcBorders>
              <w:top w:val="single" w:sz="8" w:space="0" w:color="auto"/>
              <w:bottom w:val="single" w:sz="8" w:space="0" w:color="auto"/>
              <w:right w:val="single" w:sz="8" w:space="0" w:color="auto"/>
            </w:tcBorders>
            <w:shd w:val="clear" w:color="auto" w:fill="auto"/>
            <w:vAlign w:val="bottom"/>
          </w:tcPr>
          <w:p w:rsidR="00F36B94" w:rsidRPr="00D93217" w:rsidRDefault="00F36B94" w:rsidP="00EE3CFF">
            <w:pPr>
              <w:spacing w:line="242" w:lineRule="exact"/>
              <w:ind w:left="580"/>
              <w:rPr>
                <w:b/>
                <w:sz w:val="22"/>
              </w:rPr>
            </w:pPr>
            <w:r w:rsidRPr="00D93217">
              <w:rPr>
                <w:rFonts w:asciiTheme="majorHAnsi" w:hAnsiTheme="majorHAnsi"/>
              </w:rPr>
              <w:t>CE420</w:t>
            </w:r>
          </w:p>
        </w:tc>
        <w:tc>
          <w:tcPr>
            <w:tcW w:w="1540" w:type="dxa"/>
            <w:tcBorders>
              <w:top w:val="single" w:sz="8" w:space="0" w:color="auto"/>
              <w:bottom w:val="single" w:sz="8" w:space="0" w:color="auto"/>
              <w:right w:val="single" w:sz="8" w:space="0" w:color="auto"/>
            </w:tcBorders>
            <w:shd w:val="clear" w:color="auto" w:fill="auto"/>
            <w:vAlign w:val="bottom"/>
          </w:tcPr>
          <w:p w:rsidR="00F36B94" w:rsidRPr="00D93217" w:rsidRDefault="00F36B94" w:rsidP="00EE3CFF">
            <w:pPr>
              <w:spacing w:line="242" w:lineRule="exact"/>
              <w:ind w:left="100"/>
              <w:rPr>
                <w:b/>
                <w:sz w:val="22"/>
              </w:rPr>
            </w:pPr>
            <w:r w:rsidRPr="00D93217">
              <w:rPr>
                <w:b/>
                <w:sz w:val="22"/>
              </w:rPr>
              <w:t>Credits</w:t>
            </w:r>
          </w:p>
        </w:tc>
        <w:tc>
          <w:tcPr>
            <w:tcW w:w="1040" w:type="dxa"/>
            <w:tcBorders>
              <w:top w:val="single" w:sz="8" w:space="0" w:color="auto"/>
              <w:bottom w:val="single" w:sz="8" w:space="0" w:color="auto"/>
            </w:tcBorders>
            <w:shd w:val="clear" w:color="auto" w:fill="auto"/>
            <w:vAlign w:val="bottom"/>
          </w:tcPr>
          <w:p w:rsidR="00F36B94" w:rsidRPr="00D93217" w:rsidRDefault="00F36B94" w:rsidP="00EE3CFF">
            <w:pPr>
              <w:spacing w:line="242" w:lineRule="exact"/>
              <w:ind w:right="230"/>
              <w:jc w:val="right"/>
              <w:rPr>
                <w:b/>
                <w:sz w:val="22"/>
              </w:rPr>
            </w:pPr>
            <w:r w:rsidRPr="00D93217">
              <w:rPr>
                <w:b/>
                <w:sz w:val="22"/>
              </w:rPr>
              <w:t>3</w:t>
            </w:r>
          </w:p>
        </w:tc>
        <w:tc>
          <w:tcPr>
            <w:tcW w:w="240" w:type="dxa"/>
            <w:tcBorders>
              <w:top w:val="single" w:sz="8" w:space="0" w:color="auto"/>
              <w:bottom w:val="single" w:sz="8" w:space="0" w:color="auto"/>
            </w:tcBorders>
            <w:shd w:val="clear" w:color="auto" w:fill="auto"/>
            <w:vAlign w:val="bottom"/>
          </w:tcPr>
          <w:p w:rsidR="00F36B94" w:rsidRPr="00D93217" w:rsidRDefault="00F36B94" w:rsidP="00EE3CFF">
            <w:pPr>
              <w:spacing w:line="0" w:lineRule="atLeast"/>
              <w:rPr>
                <w:sz w:val="21"/>
              </w:rPr>
            </w:pPr>
          </w:p>
        </w:tc>
        <w:tc>
          <w:tcPr>
            <w:tcW w:w="480" w:type="dxa"/>
            <w:tcBorders>
              <w:top w:val="single" w:sz="8" w:space="0" w:color="auto"/>
              <w:bottom w:val="single" w:sz="8" w:space="0" w:color="auto"/>
            </w:tcBorders>
            <w:shd w:val="clear" w:color="auto" w:fill="auto"/>
            <w:vAlign w:val="bottom"/>
          </w:tcPr>
          <w:p w:rsidR="00F36B94" w:rsidRPr="00D93217" w:rsidRDefault="00F36B94" w:rsidP="00EE3CFF">
            <w:pPr>
              <w:spacing w:line="0" w:lineRule="atLeast"/>
              <w:rPr>
                <w:sz w:val="21"/>
              </w:rPr>
            </w:pPr>
          </w:p>
        </w:tc>
      </w:tr>
      <w:tr w:rsidR="00F36B94" w:rsidRPr="00D93217" w:rsidTr="00EE3CFF">
        <w:trPr>
          <w:trHeight w:val="240"/>
        </w:trPr>
        <w:tc>
          <w:tcPr>
            <w:tcW w:w="2980" w:type="dxa"/>
            <w:tcBorders>
              <w:right w:val="single" w:sz="8" w:space="0" w:color="auto"/>
            </w:tcBorders>
            <w:shd w:val="clear" w:color="auto" w:fill="auto"/>
            <w:vAlign w:val="bottom"/>
          </w:tcPr>
          <w:p w:rsidR="00F36B94" w:rsidRPr="00D93217" w:rsidRDefault="00F36B94" w:rsidP="00EE3CFF">
            <w:pPr>
              <w:spacing w:line="240" w:lineRule="exact"/>
              <w:jc w:val="center"/>
              <w:rPr>
                <w:b/>
                <w:w w:val="99"/>
                <w:sz w:val="22"/>
              </w:rPr>
            </w:pPr>
            <w:r w:rsidRPr="00D93217">
              <w:rPr>
                <w:b/>
                <w:w w:val="99"/>
                <w:sz w:val="22"/>
              </w:rPr>
              <w:t>Scheme of Instruction</w:t>
            </w:r>
          </w:p>
        </w:tc>
        <w:tc>
          <w:tcPr>
            <w:tcW w:w="1480" w:type="dxa"/>
            <w:tcBorders>
              <w:bottom w:val="single" w:sz="8" w:space="0" w:color="auto"/>
              <w:right w:val="single" w:sz="8" w:space="0" w:color="auto"/>
            </w:tcBorders>
            <w:shd w:val="clear" w:color="auto" w:fill="auto"/>
            <w:vAlign w:val="bottom"/>
          </w:tcPr>
          <w:p w:rsidR="00F36B94" w:rsidRPr="00D93217" w:rsidRDefault="00F36B94" w:rsidP="00EE3CFF">
            <w:pPr>
              <w:spacing w:line="240" w:lineRule="exact"/>
              <w:ind w:left="660"/>
              <w:rPr>
                <w:b/>
                <w:sz w:val="22"/>
              </w:rPr>
            </w:pPr>
            <w:r w:rsidRPr="00D93217">
              <w:rPr>
                <w:b/>
                <w:sz w:val="22"/>
              </w:rPr>
              <w:t>L</w:t>
            </w:r>
          </w:p>
        </w:tc>
        <w:tc>
          <w:tcPr>
            <w:tcW w:w="1140" w:type="dxa"/>
            <w:tcBorders>
              <w:bottom w:val="single" w:sz="8" w:space="0" w:color="auto"/>
              <w:right w:val="single" w:sz="8" w:space="0" w:color="auto"/>
            </w:tcBorders>
            <w:shd w:val="clear" w:color="auto" w:fill="auto"/>
            <w:vAlign w:val="bottom"/>
          </w:tcPr>
          <w:p w:rsidR="00F36B94" w:rsidRPr="00D93217" w:rsidRDefault="00F36B94" w:rsidP="00EE3CFF">
            <w:pPr>
              <w:spacing w:line="240" w:lineRule="exact"/>
              <w:jc w:val="center"/>
              <w:rPr>
                <w:b/>
                <w:sz w:val="22"/>
              </w:rPr>
            </w:pPr>
            <w:r w:rsidRPr="00D93217">
              <w:rPr>
                <w:b/>
                <w:sz w:val="22"/>
              </w:rPr>
              <w:t>T</w:t>
            </w:r>
          </w:p>
        </w:tc>
        <w:tc>
          <w:tcPr>
            <w:tcW w:w="1540" w:type="dxa"/>
            <w:tcBorders>
              <w:bottom w:val="single" w:sz="8" w:space="0" w:color="auto"/>
              <w:right w:val="single" w:sz="8" w:space="0" w:color="auto"/>
            </w:tcBorders>
            <w:shd w:val="clear" w:color="auto" w:fill="auto"/>
            <w:vAlign w:val="bottom"/>
          </w:tcPr>
          <w:p w:rsidR="00F36B94" w:rsidRPr="00D93217" w:rsidRDefault="00F36B94" w:rsidP="00EE3CFF">
            <w:pPr>
              <w:spacing w:line="240" w:lineRule="exact"/>
              <w:jc w:val="center"/>
              <w:rPr>
                <w:b/>
                <w:w w:val="88"/>
                <w:sz w:val="22"/>
              </w:rPr>
            </w:pPr>
            <w:r w:rsidRPr="00D93217">
              <w:rPr>
                <w:b/>
                <w:w w:val="88"/>
                <w:sz w:val="22"/>
              </w:rPr>
              <w:t>P</w:t>
            </w:r>
          </w:p>
        </w:tc>
        <w:tc>
          <w:tcPr>
            <w:tcW w:w="1280" w:type="dxa"/>
            <w:gridSpan w:val="2"/>
            <w:tcBorders>
              <w:bottom w:val="single" w:sz="8" w:space="0" w:color="auto"/>
            </w:tcBorders>
            <w:shd w:val="clear" w:color="auto" w:fill="auto"/>
            <w:vAlign w:val="bottom"/>
          </w:tcPr>
          <w:p w:rsidR="00F36B94" w:rsidRPr="00D93217" w:rsidRDefault="00F36B94" w:rsidP="00EE3CFF">
            <w:pPr>
              <w:spacing w:line="240" w:lineRule="exact"/>
              <w:ind w:left="370"/>
              <w:jc w:val="center"/>
              <w:rPr>
                <w:b/>
                <w:w w:val="98"/>
                <w:sz w:val="22"/>
              </w:rPr>
            </w:pPr>
            <w:r w:rsidRPr="00D93217">
              <w:rPr>
                <w:b/>
                <w:w w:val="98"/>
                <w:sz w:val="22"/>
              </w:rPr>
              <w:t>TOTAL</w:t>
            </w:r>
          </w:p>
        </w:tc>
        <w:tc>
          <w:tcPr>
            <w:tcW w:w="480" w:type="dxa"/>
            <w:tcBorders>
              <w:bottom w:val="single" w:sz="8" w:space="0" w:color="auto"/>
            </w:tcBorders>
            <w:shd w:val="clear" w:color="auto" w:fill="auto"/>
            <w:vAlign w:val="bottom"/>
          </w:tcPr>
          <w:p w:rsidR="00F36B94" w:rsidRPr="00D93217" w:rsidRDefault="00F36B94" w:rsidP="00EE3CFF">
            <w:pPr>
              <w:spacing w:line="0" w:lineRule="atLeast"/>
            </w:pPr>
          </w:p>
        </w:tc>
      </w:tr>
      <w:tr w:rsidR="00F36B94" w:rsidRPr="00D93217" w:rsidTr="00EE3CFF">
        <w:trPr>
          <w:trHeight w:val="245"/>
        </w:trPr>
        <w:tc>
          <w:tcPr>
            <w:tcW w:w="2980" w:type="dxa"/>
            <w:tcBorders>
              <w:bottom w:val="single" w:sz="8" w:space="0" w:color="auto"/>
              <w:right w:val="single" w:sz="8" w:space="0" w:color="auto"/>
            </w:tcBorders>
            <w:shd w:val="clear" w:color="auto" w:fill="auto"/>
            <w:vAlign w:val="bottom"/>
          </w:tcPr>
          <w:p w:rsidR="00F36B94" w:rsidRPr="00D93217" w:rsidRDefault="00F36B94" w:rsidP="00EE3CFF">
            <w:pPr>
              <w:spacing w:line="235" w:lineRule="exact"/>
              <w:jc w:val="center"/>
              <w:rPr>
                <w:b/>
                <w:w w:val="99"/>
                <w:sz w:val="22"/>
              </w:rPr>
            </w:pPr>
            <w:r w:rsidRPr="00D93217">
              <w:rPr>
                <w:b/>
                <w:w w:val="99"/>
                <w:sz w:val="22"/>
              </w:rPr>
              <w:t>Hours/ Week</w:t>
            </w:r>
          </w:p>
        </w:tc>
        <w:tc>
          <w:tcPr>
            <w:tcW w:w="1480" w:type="dxa"/>
            <w:tcBorders>
              <w:bottom w:val="single" w:sz="8" w:space="0" w:color="auto"/>
              <w:right w:val="single" w:sz="8" w:space="0" w:color="auto"/>
            </w:tcBorders>
            <w:shd w:val="clear" w:color="auto" w:fill="auto"/>
            <w:vAlign w:val="bottom"/>
          </w:tcPr>
          <w:p w:rsidR="00F36B94" w:rsidRPr="00D93217" w:rsidRDefault="00F36B94" w:rsidP="00EE3CFF">
            <w:pPr>
              <w:spacing w:line="244" w:lineRule="exact"/>
              <w:ind w:right="590"/>
              <w:jc w:val="center"/>
              <w:rPr>
                <w:b/>
                <w:sz w:val="22"/>
              </w:rPr>
            </w:pPr>
            <w:r w:rsidRPr="00D93217">
              <w:rPr>
                <w:b/>
                <w:sz w:val="22"/>
              </w:rPr>
              <w:t>3</w:t>
            </w:r>
          </w:p>
        </w:tc>
        <w:tc>
          <w:tcPr>
            <w:tcW w:w="1140" w:type="dxa"/>
            <w:tcBorders>
              <w:bottom w:val="single" w:sz="8" w:space="0" w:color="auto"/>
              <w:right w:val="single" w:sz="8" w:space="0" w:color="auto"/>
            </w:tcBorders>
            <w:shd w:val="clear" w:color="auto" w:fill="auto"/>
            <w:vAlign w:val="bottom"/>
          </w:tcPr>
          <w:p w:rsidR="00F36B94" w:rsidRPr="00D93217" w:rsidRDefault="00F36B94" w:rsidP="00EE3CFF">
            <w:pPr>
              <w:spacing w:line="244" w:lineRule="exact"/>
              <w:jc w:val="center"/>
              <w:rPr>
                <w:b/>
                <w:sz w:val="22"/>
              </w:rPr>
            </w:pPr>
            <w:r w:rsidRPr="00D93217">
              <w:rPr>
                <w:b/>
                <w:sz w:val="22"/>
              </w:rPr>
              <w:t>0</w:t>
            </w:r>
          </w:p>
        </w:tc>
        <w:tc>
          <w:tcPr>
            <w:tcW w:w="1540" w:type="dxa"/>
            <w:tcBorders>
              <w:bottom w:val="single" w:sz="8" w:space="0" w:color="auto"/>
              <w:right w:val="single" w:sz="8" w:space="0" w:color="auto"/>
            </w:tcBorders>
            <w:shd w:val="clear" w:color="auto" w:fill="auto"/>
            <w:vAlign w:val="bottom"/>
          </w:tcPr>
          <w:p w:rsidR="00F36B94" w:rsidRPr="00D93217" w:rsidRDefault="00F36B94" w:rsidP="00EE3CFF">
            <w:pPr>
              <w:spacing w:line="244" w:lineRule="exact"/>
              <w:ind w:right="610"/>
              <w:jc w:val="right"/>
              <w:rPr>
                <w:b/>
                <w:sz w:val="22"/>
              </w:rPr>
            </w:pPr>
            <w:r w:rsidRPr="00D93217">
              <w:rPr>
                <w:b/>
                <w:sz w:val="22"/>
              </w:rPr>
              <w:t>0</w:t>
            </w:r>
          </w:p>
        </w:tc>
        <w:tc>
          <w:tcPr>
            <w:tcW w:w="1760" w:type="dxa"/>
            <w:gridSpan w:val="3"/>
            <w:tcBorders>
              <w:bottom w:val="single" w:sz="8" w:space="0" w:color="auto"/>
            </w:tcBorders>
            <w:shd w:val="clear" w:color="auto" w:fill="auto"/>
            <w:vAlign w:val="bottom"/>
          </w:tcPr>
          <w:p w:rsidR="00F36B94" w:rsidRPr="00D93217" w:rsidRDefault="00F36B94" w:rsidP="00EE3CFF">
            <w:pPr>
              <w:spacing w:line="244" w:lineRule="exact"/>
              <w:jc w:val="center"/>
              <w:rPr>
                <w:b/>
                <w:w w:val="99"/>
                <w:sz w:val="22"/>
              </w:rPr>
            </w:pPr>
            <w:r w:rsidRPr="00D93217">
              <w:rPr>
                <w:b/>
                <w:w w:val="99"/>
                <w:sz w:val="22"/>
              </w:rPr>
              <w:t>40 hrs/sem</w:t>
            </w:r>
          </w:p>
        </w:tc>
      </w:tr>
      <w:tr w:rsidR="00F36B94" w:rsidRPr="00D93217" w:rsidTr="00EE3CFF">
        <w:trPr>
          <w:trHeight w:val="243"/>
        </w:trPr>
        <w:tc>
          <w:tcPr>
            <w:tcW w:w="2980" w:type="dxa"/>
            <w:tcBorders>
              <w:right w:val="single" w:sz="8" w:space="0" w:color="auto"/>
            </w:tcBorders>
            <w:shd w:val="clear" w:color="auto" w:fill="auto"/>
            <w:vAlign w:val="bottom"/>
          </w:tcPr>
          <w:p w:rsidR="00F36B94" w:rsidRPr="00D93217" w:rsidRDefault="00F36B94" w:rsidP="00EE3CFF">
            <w:pPr>
              <w:spacing w:line="243" w:lineRule="exact"/>
              <w:jc w:val="center"/>
              <w:rPr>
                <w:b/>
                <w:w w:val="99"/>
                <w:sz w:val="22"/>
              </w:rPr>
            </w:pPr>
            <w:r w:rsidRPr="00D93217">
              <w:rPr>
                <w:b/>
                <w:w w:val="99"/>
                <w:sz w:val="22"/>
              </w:rPr>
              <w:t>Scheme of Examination</w:t>
            </w:r>
          </w:p>
        </w:tc>
        <w:tc>
          <w:tcPr>
            <w:tcW w:w="1480" w:type="dxa"/>
            <w:tcBorders>
              <w:bottom w:val="single" w:sz="8" w:space="0" w:color="auto"/>
              <w:right w:val="single" w:sz="8" w:space="0" w:color="auto"/>
            </w:tcBorders>
            <w:shd w:val="clear" w:color="auto" w:fill="auto"/>
            <w:vAlign w:val="bottom"/>
          </w:tcPr>
          <w:p w:rsidR="00F36B94" w:rsidRPr="00D93217" w:rsidRDefault="00F36B94" w:rsidP="00EE3CFF">
            <w:pPr>
              <w:spacing w:line="243" w:lineRule="exact"/>
              <w:ind w:left="600"/>
              <w:rPr>
                <w:b/>
                <w:sz w:val="22"/>
              </w:rPr>
            </w:pPr>
            <w:r w:rsidRPr="00D93217">
              <w:rPr>
                <w:b/>
                <w:sz w:val="22"/>
              </w:rPr>
              <w:t>IA</w:t>
            </w:r>
          </w:p>
        </w:tc>
        <w:tc>
          <w:tcPr>
            <w:tcW w:w="1140" w:type="dxa"/>
            <w:tcBorders>
              <w:bottom w:val="single" w:sz="8" w:space="0" w:color="auto"/>
              <w:right w:val="single" w:sz="8" w:space="0" w:color="auto"/>
            </w:tcBorders>
            <w:shd w:val="clear" w:color="auto" w:fill="auto"/>
            <w:vAlign w:val="bottom"/>
          </w:tcPr>
          <w:p w:rsidR="00F36B94" w:rsidRPr="00D93217" w:rsidRDefault="00F36B94" w:rsidP="00EE3CFF">
            <w:pPr>
              <w:spacing w:line="243" w:lineRule="exact"/>
              <w:jc w:val="center"/>
              <w:rPr>
                <w:b/>
                <w:w w:val="98"/>
                <w:sz w:val="22"/>
              </w:rPr>
            </w:pPr>
            <w:r w:rsidRPr="00D93217">
              <w:rPr>
                <w:b/>
                <w:w w:val="98"/>
                <w:sz w:val="22"/>
              </w:rPr>
              <w:t>TW</w:t>
            </w:r>
          </w:p>
        </w:tc>
        <w:tc>
          <w:tcPr>
            <w:tcW w:w="1540" w:type="dxa"/>
            <w:tcBorders>
              <w:bottom w:val="single" w:sz="8" w:space="0" w:color="auto"/>
              <w:right w:val="single" w:sz="8" w:space="0" w:color="auto"/>
            </w:tcBorders>
            <w:shd w:val="clear" w:color="auto" w:fill="auto"/>
            <w:vAlign w:val="bottom"/>
          </w:tcPr>
          <w:p w:rsidR="00F36B94" w:rsidRPr="00D93217" w:rsidRDefault="00F36B94" w:rsidP="00EE3CFF">
            <w:pPr>
              <w:spacing w:line="243" w:lineRule="exact"/>
              <w:jc w:val="center"/>
              <w:rPr>
                <w:b/>
                <w:sz w:val="22"/>
              </w:rPr>
            </w:pPr>
            <w:r w:rsidRPr="00D93217">
              <w:rPr>
                <w:b/>
                <w:sz w:val="22"/>
              </w:rPr>
              <w:t>TM</w:t>
            </w:r>
          </w:p>
        </w:tc>
        <w:tc>
          <w:tcPr>
            <w:tcW w:w="1040" w:type="dxa"/>
            <w:tcBorders>
              <w:bottom w:val="single" w:sz="8" w:space="0" w:color="auto"/>
              <w:right w:val="single" w:sz="8" w:space="0" w:color="auto"/>
            </w:tcBorders>
            <w:shd w:val="clear" w:color="auto" w:fill="auto"/>
            <w:vAlign w:val="bottom"/>
          </w:tcPr>
          <w:p w:rsidR="00F36B94" w:rsidRPr="00D93217" w:rsidRDefault="00F36B94" w:rsidP="00EE3CFF">
            <w:pPr>
              <w:spacing w:line="243" w:lineRule="exact"/>
              <w:ind w:left="440"/>
              <w:rPr>
                <w:b/>
                <w:sz w:val="22"/>
              </w:rPr>
            </w:pPr>
            <w:r w:rsidRPr="00D93217">
              <w:rPr>
                <w:b/>
                <w:sz w:val="22"/>
              </w:rPr>
              <w:t>P</w:t>
            </w:r>
          </w:p>
        </w:tc>
        <w:tc>
          <w:tcPr>
            <w:tcW w:w="240" w:type="dxa"/>
            <w:tcBorders>
              <w:bottom w:val="single" w:sz="8" w:space="0" w:color="auto"/>
            </w:tcBorders>
            <w:shd w:val="clear" w:color="auto" w:fill="auto"/>
            <w:vAlign w:val="bottom"/>
          </w:tcPr>
          <w:p w:rsidR="00F36B94" w:rsidRPr="00D93217" w:rsidRDefault="00F36B94" w:rsidP="00EE3CFF">
            <w:pPr>
              <w:spacing w:line="0" w:lineRule="atLeast"/>
              <w:rPr>
                <w:sz w:val="21"/>
              </w:rPr>
            </w:pPr>
          </w:p>
        </w:tc>
        <w:tc>
          <w:tcPr>
            <w:tcW w:w="480" w:type="dxa"/>
            <w:tcBorders>
              <w:bottom w:val="single" w:sz="8" w:space="0" w:color="auto"/>
            </w:tcBorders>
            <w:shd w:val="clear" w:color="auto" w:fill="auto"/>
            <w:vAlign w:val="bottom"/>
          </w:tcPr>
          <w:p w:rsidR="00F36B94" w:rsidRPr="00D93217" w:rsidRDefault="00F36B94" w:rsidP="00EE3CFF">
            <w:pPr>
              <w:spacing w:line="243" w:lineRule="exact"/>
              <w:ind w:left="20"/>
              <w:rPr>
                <w:b/>
                <w:sz w:val="22"/>
              </w:rPr>
            </w:pPr>
            <w:r w:rsidRPr="00D93217">
              <w:rPr>
                <w:b/>
                <w:sz w:val="22"/>
              </w:rPr>
              <w:t>O</w:t>
            </w:r>
          </w:p>
        </w:tc>
      </w:tr>
      <w:tr w:rsidR="00F36B94" w:rsidRPr="00D93217" w:rsidTr="00EE3CFF">
        <w:trPr>
          <w:trHeight w:val="244"/>
        </w:trPr>
        <w:tc>
          <w:tcPr>
            <w:tcW w:w="2980" w:type="dxa"/>
            <w:tcBorders>
              <w:bottom w:val="single" w:sz="8" w:space="0" w:color="auto"/>
              <w:right w:val="single" w:sz="8" w:space="0" w:color="auto"/>
            </w:tcBorders>
            <w:shd w:val="clear" w:color="auto" w:fill="auto"/>
            <w:vAlign w:val="bottom"/>
          </w:tcPr>
          <w:p w:rsidR="00F36B94" w:rsidRPr="00D93217" w:rsidRDefault="00F36B94" w:rsidP="00EE3CFF">
            <w:pPr>
              <w:spacing w:line="232" w:lineRule="exact"/>
              <w:jc w:val="center"/>
              <w:rPr>
                <w:b/>
                <w:w w:val="99"/>
                <w:sz w:val="22"/>
              </w:rPr>
            </w:pPr>
            <w:r w:rsidRPr="00D93217">
              <w:rPr>
                <w:b/>
                <w:w w:val="99"/>
                <w:sz w:val="22"/>
              </w:rPr>
              <w:t>TOTAL = 125 marks</w:t>
            </w:r>
          </w:p>
        </w:tc>
        <w:tc>
          <w:tcPr>
            <w:tcW w:w="148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ind w:right="530"/>
              <w:jc w:val="right"/>
              <w:rPr>
                <w:b/>
                <w:sz w:val="22"/>
              </w:rPr>
            </w:pPr>
            <w:r w:rsidRPr="00D93217">
              <w:rPr>
                <w:b/>
                <w:sz w:val="22"/>
              </w:rPr>
              <w:t>25</w:t>
            </w:r>
          </w:p>
        </w:tc>
        <w:tc>
          <w:tcPr>
            <w:tcW w:w="114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rPr>
                <w:b/>
                <w:sz w:val="22"/>
              </w:rPr>
            </w:pPr>
            <w:r w:rsidRPr="00D93217">
              <w:rPr>
                <w:b/>
                <w:sz w:val="22"/>
              </w:rPr>
              <w:t>0</w:t>
            </w:r>
          </w:p>
        </w:tc>
        <w:tc>
          <w:tcPr>
            <w:tcW w:w="154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ind w:right="510"/>
              <w:jc w:val="center"/>
              <w:rPr>
                <w:b/>
                <w:sz w:val="22"/>
              </w:rPr>
            </w:pPr>
            <w:r w:rsidRPr="00D93217">
              <w:rPr>
                <w:b/>
                <w:sz w:val="22"/>
              </w:rPr>
              <w:t>100</w:t>
            </w:r>
          </w:p>
        </w:tc>
        <w:tc>
          <w:tcPr>
            <w:tcW w:w="104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ind w:left="460"/>
              <w:rPr>
                <w:b/>
                <w:sz w:val="22"/>
              </w:rPr>
            </w:pPr>
            <w:r w:rsidRPr="00D93217">
              <w:rPr>
                <w:b/>
                <w:sz w:val="22"/>
              </w:rPr>
              <w:t>0</w:t>
            </w:r>
          </w:p>
        </w:tc>
        <w:tc>
          <w:tcPr>
            <w:tcW w:w="240" w:type="dxa"/>
            <w:tcBorders>
              <w:bottom w:val="single" w:sz="8" w:space="0" w:color="auto"/>
            </w:tcBorders>
            <w:shd w:val="clear" w:color="auto" w:fill="auto"/>
            <w:vAlign w:val="bottom"/>
          </w:tcPr>
          <w:p w:rsidR="00F36B94" w:rsidRPr="00D93217" w:rsidRDefault="00F36B94" w:rsidP="00EE3CFF">
            <w:pPr>
              <w:spacing w:line="0" w:lineRule="atLeast"/>
              <w:rPr>
                <w:sz w:val="21"/>
              </w:rPr>
            </w:pPr>
          </w:p>
        </w:tc>
        <w:tc>
          <w:tcPr>
            <w:tcW w:w="480" w:type="dxa"/>
            <w:tcBorders>
              <w:bottom w:val="single" w:sz="8" w:space="0" w:color="auto"/>
            </w:tcBorders>
            <w:shd w:val="clear" w:color="auto" w:fill="auto"/>
            <w:vAlign w:val="bottom"/>
          </w:tcPr>
          <w:p w:rsidR="00F36B94" w:rsidRPr="00D93217" w:rsidRDefault="00F36B94" w:rsidP="00EE3CFF">
            <w:pPr>
              <w:spacing w:line="242" w:lineRule="exact"/>
              <w:ind w:left="60"/>
              <w:rPr>
                <w:b/>
                <w:sz w:val="22"/>
              </w:rPr>
            </w:pPr>
            <w:r w:rsidRPr="00D93217">
              <w:rPr>
                <w:b/>
                <w:sz w:val="22"/>
              </w:rPr>
              <w:t>0</w:t>
            </w:r>
          </w:p>
        </w:tc>
      </w:tr>
    </w:tbl>
    <w:p w:rsidR="00F36B94" w:rsidRPr="00D93217" w:rsidRDefault="00F36B94" w:rsidP="00EE3CFF">
      <w:pPr>
        <w:tabs>
          <w:tab w:val="left" w:pos="180"/>
        </w:tabs>
        <w:spacing w:line="0" w:lineRule="atLeast"/>
        <w:ind w:left="720" w:right="980"/>
      </w:pPr>
    </w:p>
    <w:p w:rsidR="00F36B94" w:rsidRPr="00D93217" w:rsidRDefault="00F36B94" w:rsidP="00EE3CFF">
      <w:pPr>
        <w:spacing w:line="285" w:lineRule="exact"/>
      </w:pPr>
    </w:p>
    <w:p w:rsidR="00F36B94" w:rsidRPr="00D93217" w:rsidRDefault="00F36B94" w:rsidP="00EE3CFF">
      <w:pPr>
        <w:spacing w:line="0" w:lineRule="atLeast"/>
        <w:rPr>
          <w:b/>
          <w:sz w:val="24"/>
        </w:rPr>
      </w:pPr>
      <w:r w:rsidRPr="00D93217">
        <w:rPr>
          <w:b/>
          <w:sz w:val="24"/>
        </w:rPr>
        <w:t>Course Outcomes:</w:t>
      </w:r>
    </w:p>
    <w:p w:rsidR="00F36B94" w:rsidRPr="00D93217" w:rsidRDefault="00F36B94" w:rsidP="00EE3CFF">
      <w:pPr>
        <w:spacing w:line="89" w:lineRule="exact"/>
      </w:pPr>
    </w:p>
    <w:p w:rsidR="00F36B94" w:rsidRPr="00D93217" w:rsidRDefault="00F36B94" w:rsidP="00EE3CFF">
      <w:pPr>
        <w:spacing w:line="0" w:lineRule="atLeast"/>
        <w:rPr>
          <w:sz w:val="24"/>
        </w:rPr>
      </w:pPr>
      <w:r w:rsidRPr="00D93217">
        <w:rPr>
          <w:sz w:val="24"/>
        </w:rPr>
        <w:t>The student will be able to:</w:t>
      </w:r>
    </w:p>
    <w:p w:rsidR="00F36B94" w:rsidRPr="00D93217" w:rsidRDefault="00F36B94" w:rsidP="00EE3CFF">
      <w:pPr>
        <w:spacing w:line="0" w:lineRule="atLeast"/>
        <w:rPr>
          <w:sz w:val="24"/>
        </w:rPr>
      </w:pPr>
    </w:p>
    <w:tbl>
      <w:tblPr>
        <w:tblStyle w:val="TableGrid"/>
        <w:tblW w:w="0" w:type="auto"/>
        <w:tblLook w:val="04A0"/>
      </w:tblPr>
      <w:tblGrid>
        <w:gridCol w:w="916"/>
        <w:gridCol w:w="8320"/>
      </w:tblGrid>
      <w:tr w:rsidR="00F36B94" w:rsidRPr="00D93217" w:rsidTr="00EE3CFF">
        <w:tc>
          <w:tcPr>
            <w:tcW w:w="916" w:type="dxa"/>
          </w:tcPr>
          <w:p w:rsidR="00F36B94" w:rsidRPr="00D93217" w:rsidRDefault="00F36B94" w:rsidP="00EE3CFF">
            <w:pPr>
              <w:spacing w:line="0" w:lineRule="atLeast"/>
              <w:rPr>
                <w:rFonts w:ascii="Times New Roman" w:eastAsia="Times New Roman" w:hAnsi="Times New Roman"/>
                <w:sz w:val="24"/>
              </w:rPr>
            </w:pPr>
            <w:r w:rsidRPr="00D93217">
              <w:rPr>
                <w:rFonts w:ascii="Times New Roman" w:eastAsia="Times New Roman" w:hAnsi="Times New Roman"/>
                <w:sz w:val="24"/>
              </w:rPr>
              <w:t>CO1</w:t>
            </w:r>
          </w:p>
        </w:tc>
        <w:tc>
          <w:tcPr>
            <w:tcW w:w="8320" w:type="dxa"/>
          </w:tcPr>
          <w:p w:rsidR="00F36B94" w:rsidRPr="00D93217" w:rsidRDefault="00F36B94" w:rsidP="00EE3CFF">
            <w:pPr>
              <w:pStyle w:val="ListParagraph"/>
              <w:ind w:left="0"/>
              <w:jc w:val="both"/>
              <w:rPr>
                <w:rFonts w:ascii="Times New Roman" w:hAnsi="Times New Roman" w:cs="Times New Roman"/>
                <w:sz w:val="24"/>
                <w:szCs w:val="24"/>
              </w:rPr>
            </w:pPr>
            <w:r w:rsidRPr="00D93217">
              <w:rPr>
                <w:rFonts w:ascii="Times New Roman" w:hAnsi="Times New Roman" w:cs="Times New Roman"/>
                <w:sz w:val="24"/>
                <w:szCs w:val="24"/>
              </w:rPr>
              <w:t>To apply the assembly language programming to develop small real life embedded application.</w:t>
            </w:r>
          </w:p>
          <w:p w:rsidR="00F36B94" w:rsidRPr="00D93217" w:rsidRDefault="00F36B94" w:rsidP="00EE3CFF">
            <w:pPr>
              <w:pStyle w:val="ListParagraph"/>
              <w:jc w:val="both"/>
              <w:rPr>
                <w:rFonts w:ascii="Times New Roman" w:eastAsia="Times New Roman" w:hAnsi="Times New Roman" w:cs="Times New Roman"/>
                <w:sz w:val="24"/>
                <w:szCs w:val="24"/>
              </w:rPr>
            </w:pPr>
          </w:p>
        </w:tc>
      </w:tr>
      <w:tr w:rsidR="00F36B94" w:rsidRPr="00D93217" w:rsidTr="00EE3CFF">
        <w:tc>
          <w:tcPr>
            <w:tcW w:w="916" w:type="dxa"/>
          </w:tcPr>
          <w:p w:rsidR="00F36B94" w:rsidRPr="00D93217" w:rsidRDefault="00F36B94" w:rsidP="00EE3CFF">
            <w:pPr>
              <w:spacing w:line="0" w:lineRule="atLeast"/>
              <w:rPr>
                <w:rFonts w:ascii="Times New Roman" w:eastAsia="Times New Roman" w:hAnsi="Times New Roman"/>
                <w:sz w:val="24"/>
              </w:rPr>
            </w:pPr>
            <w:r w:rsidRPr="00D93217">
              <w:rPr>
                <w:rFonts w:ascii="Times New Roman" w:eastAsia="Times New Roman" w:hAnsi="Times New Roman"/>
                <w:sz w:val="24"/>
              </w:rPr>
              <w:t>CO2</w:t>
            </w:r>
          </w:p>
        </w:tc>
        <w:tc>
          <w:tcPr>
            <w:tcW w:w="8320" w:type="dxa"/>
          </w:tcPr>
          <w:p w:rsidR="00F36B94" w:rsidRPr="00D93217" w:rsidRDefault="00F36B94" w:rsidP="00EE3CFF">
            <w:pPr>
              <w:pStyle w:val="ListParagraph"/>
              <w:ind w:left="0"/>
              <w:jc w:val="both"/>
              <w:rPr>
                <w:rFonts w:ascii="Times New Roman" w:hAnsi="Times New Roman" w:cs="Times New Roman"/>
                <w:sz w:val="24"/>
                <w:szCs w:val="24"/>
              </w:rPr>
            </w:pPr>
            <w:r w:rsidRPr="00D93217">
              <w:rPr>
                <w:rFonts w:ascii="Times New Roman" w:hAnsi="Times New Roman" w:cs="Times New Roman"/>
                <w:sz w:val="24"/>
                <w:szCs w:val="24"/>
              </w:rPr>
              <w:t xml:space="preserve">To understand the architecture of the advanced processor thoroughly to use the resources for programming  </w:t>
            </w:r>
          </w:p>
          <w:p w:rsidR="00F36B94" w:rsidRPr="00D93217" w:rsidRDefault="00F36B94" w:rsidP="00EE3CFF">
            <w:pPr>
              <w:tabs>
                <w:tab w:val="left" w:pos="360"/>
              </w:tabs>
              <w:spacing w:line="273" w:lineRule="auto"/>
              <w:ind w:right="980"/>
              <w:jc w:val="both"/>
              <w:rPr>
                <w:rFonts w:ascii="Times New Roman" w:eastAsia="Times New Roman" w:hAnsi="Times New Roman" w:cs="Times New Roman"/>
                <w:sz w:val="24"/>
                <w:szCs w:val="24"/>
              </w:rPr>
            </w:pPr>
          </w:p>
        </w:tc>
      </w:tr>
      <w:tr w:rsidR="00F36B94" w:rsidRPr="00D93217" w:rsidTr="00EE3CFF">
        <w:tc>
          <w:tcPr>
            <w:tcW w:w="916" w:type="dxa"/>
          </w:tcPr>
          <w:p w:rsidR="00F36B94" w:rsidRPr="00D93217" w:rsidRDefault="00F36B94" w:rsidP="00EE3CFF">
            <w:pPr>
              <w:spacing w:line="0" w:lineRule="atLeast"/>
              <w:rPr>
                <w:rFonts w:ascii="Times New Roman" w:eastAsia="Times New Roman" w:hAnsi="Times New Roman"/>
                <w:sz w:val="24"/>
              </w:rPr>
            </w:pPr>
            <w:r w:rsidRPr="00D93217">
              <w:rPr>
                <w:rFonts w:ascii="Times New Roman" w:eastAsia="Times New Roman" w:hAnsi="Times New Roman"/>
                <w:sz w:val="24"/>
              </w:rPr>
              <w:t>CO3</w:t>
            </w:r>
          </w:p>
        </w:tc>
        <w:tc>
          <w:tcPr>
            <w:tcW w:w="8320" w:type="dxa"/>
          </w:tcPr>
          <w:p w:rsidR="00F36B94" w:rsidRPr="00D93217" w:rsidRDefault="00F36B94" w:rsidP="00EE3CFF">
            <w:pPr>
              <w:pStyle w:val="ListParagraph"/>
              <w:ind w:left="0"/>
              <w:jc w:val="both"/>
              <w:rPr>
                <w:rFonts w:ascii="Times New Roman" w:hAnsi="Times New Roman" w:cs="Times New Roman"/>
                <w:sz w:val="24"/>
                <w:szCs w:val="24"/>
              </w:rPr>
            </w:pPr>
            <w:r w:rsidRPr="00D93217">
              <w:rPr>
                <w:rFonts w:ascii="Times New Roman" w:hAnsi="Times New Roman" w:cs="Times New Roman"/>
                <w:sz w:val="24"/>
                <w:szCs w:val="24"/>
              </w:rPr>
              <w:t>To understand the higher processor architectures descended from 80386 architecture</w:t>
            </w:r>
          </w:p>
          <w:p w:rsidR="00F36B94" w:rsidRPr="00D93217" w:rsidRDefault="00F36B94" w:rsidP="00EE3CFF">
            <w:pPr>
              <w:spacing w:line="0" w:lineRule="atLeast"/>
              <w:jc w:val="both"/>
              <w:rPr>
                <w:rFonts w:ascii="Times New Roman" w:eastAsia="Times New Roman" w:hAnsi="Times New Roman" w:cs="Times New Roman"/>
                <w:sz w:val="24"/>
                <w:szCs w:val="24"/>
              </w:rPr>
            </w:pPr>
          </w:p>
        </w:tc>
      </w:tr>
      <w:tr w:rsidR="00F36B94" w:rsidRPr="00D93217" w:rsidTr="00EE3CFF">
        <w:tc>
          <w:tcPr>
            <w:tcW w:w="916" w:type="dxa"/>
          </w:tcPr>
          <w:p w:rsidR="00F36B94" w:rsidRPr="00D93217" w:rsidRDefault="00F36B94" w:rsidP="00EE3CFF">
            <w:pPr>
              <w:spacing w:line="0" w:lineRule="atLeast"/>
              <w:rPr>
                <w:rFonts w:ascii="Times New Roman" w:eastAsia="Times New Roman" w:hAnsi="Times New Roman"/>
                <w:sz w:val="24"/>
              </w:rPr>
            </w:pPr>
            <w:r w:rsidRPr="00D93217">
              <w:rPr>
                <w:rFonts w:ascii="Times New Roman" w:eastAsia="Times New Roman" w:hAnsi="Times New Roman"/>
                <w:sz w:val="24"/>
              </w:rPr>
              <w:t>CO4</w:t>
            </w:r>
          </w:p>
        </w:tc>
        <w:tc>
          <w:tcPr>
            <w:tcW w:w="8320" w:type="dxa"/>
          </w:tcPr>
          <w:p w:rsidR="00F36B94" w:rsidRPr="00D93217" w:rsidRDefault="00F36B94" w:rsidP="00EE3CFF">
            <w:pPr>
              <w:pStyle w:val="ListParagraph"/>
              <w:ind w:left="0"/>
              <w:jc w:val="both"/>
              <w:rPr>
                <w:rFonts w:ascii="Times New Roman" w:hAnsi="Times New Roman" w:cs="Times New Roman"/>
                <w:sz w:val="24"/>
                <w:szCs w:val="24"/>
              </w:rPr>
            </w:pPr>
            <w:r w:rsidRPr="00D93217">
              <w:rPr>
                <w:rFonts w:ascii="Times New Roman" w:hAnsi="Times New Roman" w:cs="Times New Roman"/>
                <w:sz w:val="24"/>
                <w:szCs w:val="24"/>
              </w:rPr>
              <w:t xml:space="preserve">To understand architecture and programming model of 8051 microcontroller with interfacing requirement </w:t>
            </w:r>
          </w:p>
          <w:p w:rsidR="00F36B94" w:rsidRPr="00D93217" w:rsidRDefault="00F36B94" w:rsidP="00EE3CFF">
            <w:pPr>
              <w:spacing w:line="0" w:lineRule="atLeast"/>
              <w:rPr>
                <w:rFonts w:ascii="Times New Roman" w:eastAsia="Times New Roman" w:hAnsi="Times New Roman" w:cs="Times New Roman"/>
                <w:sz w:val="24"/>
                <w:szCs w:val="24"/>
              </w:rPr>
            </w:pPr>
          </w:p>
        </w:tc>
      </w:tr>
    </w:tbl>
    <w:p w:rsidR="00F36B94" w:rsidRPr="00D93217" w:rsidRDefault="00F36B94" w:rsidP="00EE3CFF">
      <w:pPr>
        <w:spacing w:line="0" w:lineRule="atLeas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8"/>
        <w:gridCol w:w="1054"/>
      </w:tblGrid>
      <w:tr w:rsidR="00F36B94" w:rsidRPr="00D93217" w:rsidTr="00EE3CFF">
        <w:tc>
          <w:tcPr>
            <w:tcW w:w="8188" w:type="dxa"/>
          </w:tcPr>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eastAsia="Cambria"/>
                <w:sz w:val="24"/>
                <w:szCs w:val="24"/>
                <w:lang w:bidi="en-US"/>
              </w:rPr>
              <w:t>UNIT -1</w:t>
            </w:r>
          </w:p>
        </w:tc>
        <w:tc>
          <w:tcPr>
            <w:tcW w:w="1054" w:type="dxa"/>
          </w:tcPr>
          <w:p w:rsidR="00F36B94" w:rsidRPr="00D93217" w:rsidRDefault="00F36B94" w:rsidP="00EE3CFF">
            <w:pPr>
              <w:widowControl w:val="0"/>
              <w:autoSpaceDE w:val="0"/>
              <w:autoSpaceDN w:val="0"/>
              <w:spacing w:line="276" w:lineRule="auto"/>
              <w:jc w:val="center"/>
              <w:rPr>
                <w:rFonts w:eastAsia="Cambria"/>
                <w:b/>
                <w:sz w:val="24"/>
                <w:szCs w:val="24"/>
                <w:lang w:bidi="en-US"/>
              </w:rPr>
            </w:pPr>
          </w:p>
        </w:tc>
      </w:tr>
      <w:tr w:rsidR="00F36B94" w:rsidRPr="00D93217" w:rsidTr="00EE3CFF">
        <w:tc>
          <w:tcPr>
            <w:tcW w:w="8188" w:type="dxa"/>
          </w:tcPr>
          <w:p w:rsidR="00F36B94" w:rsidRPr="00D93217" w:rsidRDefault="00F36B94" w:rsidP="00EE3CFF">
            <w:pPr>
              <w:widowControl w:val="0"/>
              <w:autoSpaceDE w:val="0"/>
              <w:autoSpaceDN w:val="0"/>
              <w:spacing w:line="276" w:lineRule="auto"/>
              <w:rPr>
                <w:rFonts w:eastAsia="Cambria"/>
                <w:sz w:val="24"/>
                <w:szCs w:val="24"/>
                <w:lang w:bidi="en-US"/>
              </w:rPr>
            </w:pPr>
            <w:r w:rsidRPr="00D93217">
              <w:rPr>
                <w:rFonts w:eastAsia="Cambria"/>
                <w:b/>
                <w:sz w:val="24"/>
                <w:szCs w:val="24"/>
                <w:lang w:bidi="en-US"/>
              </w:rPr>
              <w:t>Systems Architecture-</w:t>
            </w:r>
            <w:r w:rsidRPr="00D93217">
              <w:rPr>
                <w:rFonts w:eastAsia="Cambria"/>
                <w:sz w:val="24"/>
                <w:szCs w:val="24"/>
                <w:lang w:bidi="en-US"/>
              </w:rPr>
              <w:t xml:space="preserve"> Systems Registers, Systems Instructions. </w:t>
            </w:r>
            <w:r w:rsidRPr="00D93217">
              <w:rPr>
                <w:rFonts w:eastAsia="Cambria"/>
                <w:b/>
                <w:sz w:val="24"/>
                <w:szCs w:val="24"/>
                <w:lang w:bidi="en-US"/>
              </w:rPr>
              <w:t>Memory Organization and Segmentation-</w:t>
            </w:r>
            <w:r w:rsidRPr="00D93217">
              <w:rPr>
                <w:rFonts w:eastAsia="Cambria"/>
                <w:sz w:val="24"/>
                <w:szCs w:val="24"/>
                <w:lang w:bidi="en-US"/>
              </w:rPr>
              <w:t xml:space="preserve"> Global Descriptor Table, Local Descriptor Table, Interrupt Descriptor Table, Data Types, Registers, Instruction Format, Operand Selection, Interrupts and Exceptions Applications Instruction Set- Data Movement Instructions, Binary Arithmetic Instructions, Decimal Arithmetic Instructions, Logical Instructions, Control Transfer Instructions, String and Character Transfer Instructions, Instructions for Block Structured Language, Flag Control Instructions, Coprocessor Interface Instructions, Segment Register Instructions, Miscellaneous Instructions.</w:t>
            </w:r>
          </w:p>
          <w:p w:rsidR="00F36B94" w:rsidRPr="00D93217" w:rsidRDefault="00F36B94" w:rsidP="00EE3CFF">
            <w:pPr>
              <w:widowControl w:val="0"/>
              <w:autoSpaceDE w:val="0"/>
              <w:autoSpaceDN w:val="0"/>
              <w:spacing w:line="276" w:lineRule="auto"/>
              <w:rPr>
                <w:rFonts w:eastAsia="Cambria"/>
                <w:sz w:val="24"/>
                <w:szCs w:val="24"/>
                <w:lang w:bidi="en-US"/>
              </w:rPr>
            </w:pPr>
          </w:p>
        </w:tc>
        <w:tc>
          <w:tcPr>
            <w:tcW w:w="1054" w:type="dxa"/>
          </w:tcPr>
          <w:p w:rsidR="00F36B94" w:rsidRPr="00D93217" w:rsidRDefault="00F36B94" w:rsidP="00EE3CFF">
            <w:pPr>
              <w:widowControl w:val="0"/>
              <w:autoSpaceDE w:val="0"/>
              <w:autoSpaceDN w:val="0"/>
              <w:spacing w:line="276" w:lineRule="auto"/>
              <w:jc w:val="center"/>
              <w:rPr>
                <w:rFonts w:eastAsia="Cambria"/>
                <w:sz w:val="24"/>
                <w:szCs w:val="24"/>
                <w:lang w:bidi="en-US"/>
              </w:rPr>
            </w:pPr>
          </w:p>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asciiTheme="majorHAnsi" w:eastAsia="Cambria" w:hAnsiTheme="majorHAnsi"/>
                <w:sz w:val="24"/>
                <w:szCs w:val="24"/>
                <w:lang w:bidi="en-US"/>
              </w:rPr>
              <w:t>10 hrs</w:t>
            </w:r>
          </w:p>
        </w:tc>
      </w:tr>
      <w:tr w:rsidR="00F36B94" w:rsidRPr="00D93217" w:rsidTr="00EE3CFF">
        <w:trPr>
          <w:trHeight w:val="199"/>
        </w:trPr>
        <w:tc>
          <w:tcPr>
            <w:tcW w:w="8188" w:type="dxa"/>
          </w:tcPr>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eastAsia="Cambria"/>
                <w:sz w:val="24"/>
                <w:szCs w:val="24"/>
                <w:lang w:bidi="en-US"/>
              </w:rPr>
              <w:t>UNIT -2</w:t>
            </w:r>
          </w:p>
        </w:tc>
        <w:tc>
          <w:tcPr>
            <w:tcW w:w="1054" w:type="dxa"/>
          </w:tcPr>
          <w:p w:rsidR="00F36B94" w:rsidRPr="00D93217" w:rsidRDefault="00F36B94" w:rsidP="00EE3CFF">
            <w:pPr>
              <w:widowControl w:val="0"/>
              <w:autoSpaceDE w:val="0"/>
              <w:autoSpaceDN w:val="0"/>
              <w:spacing w:line="276" w:lineRule="auto"/>
              <w:jc w:val="center"/>
              <w:rPr>
                <w:rFonts w:eastAsia="Cambria"/>
                <w:sz w:val="24"/>
                <w:szCs w:val="24"/>
                <w:lang w:bidi="en-US"/>
              </w:rPr>
            </w:pPr>
          </w:p>
        </w:tc>
      </w:tr>
      <w:tr w:rsidR="00F36B94" w:rsidRPr="00D93217" w:rsidTr="00EE3CFF">
        <w:trPr>
          <w:trHeight w:val="199"/>
        </w:trPr>
        <w:tc>
          <w:tcPr>
            <w:tcW w:w="8188" w:type="dxa"/>
          </w:tcPr>
          <w:p w:rsidR="00F36B94" w:rsidRPr="00D93217" w:rsidRDefault="00F36B94" w:rsidP="00EE3CFF">
            <w:pPr>
              <w:widowControl w:val="0"/>
              <w:autoSpaceDE w:val="0"/>
              <w:autoSpaceDN w:val="0"/>
              <w:rPr>
                <w:sz w:val="24"/>
                <w:szCs w:val="24"/>
                <w:lang w:bidi="en-US"/>
              </w:rPr>
            </w:pPr>
            <w:r w:rsidRPr="00D93217">
              <w:rPr>
                <w:rFonts w:eastAsia="Cambria"/>
                <w:b/>
                <w:sz w:val="24"/>
                <w:szCs w:val="24"/>
                <w:lang w:bidi="en-US"/>
              </w:rPr>
              <w:t>Memory Management-</w:t>
            </w:r>
            <w:r w:rsidRPr="00D93217">
              <w:rPr>
                <w:rFonts w:eastAsia="Cambria"/>
                <w:sz w:val="24"/>
                <w:szCs w:val="24"/>
                <w:lang w:bidi="en-US"/>
              </w:rPr>
              <w:t xml:space="preserve"> Segment Translation, Page Translation, Combining Segment and Page Translation. </w:t>
            </w:r>
            <w:r w:rsidRPr="00D93217">
              <w:rPr>
                <w:rFonts w:eastAsia="Cambria"/>
                <w:b/>
                <w:sz w:val="24"/>
                <w:szCs w:val="24"/>
                <w:lang w:bidi="en-US"/>
              </w:rPr>
              <w:t>Protection-</w:t>
            </w:r>
            <w:r w:rsidRPr="00D93217">
              <w:rPr>
                <w:rFonts w:eastAsia="Cambria"/>
                <w:sz w:val="24"/>
                <w:szCs w:val="24"/>
                <w:lang w:bidi="en-US"/>
              </w:rPr>
              <w:t xml:space="preserve"> Need of Protection, Overview of 80386DX Protection Mechanisms, Segment Level Protection, Page Level Protection, Combining Segment and Page Level Protection. Multitasking- Task State Segment, TSS Descriptor, Task Register, Task Gate Descriptor, Task Switching, Task Linking, Task Address Space. </w:t>
            </w:r>
            <w:r w:rsidRPr="00D93217">
              <w:rPr>
                <w:rFonts w:eastAsia="Cambria"/>
                <w:b/>
                <w:sz w:val="24"/>
                <w:szCs w:val="24"/>
                <w:lang w:bidi="en-US"/>
              </w:rPr>
              <w:t>Input-Output-</w:t>
            </w:r>
            <w:r w:rsidRPr="00D93217">
              <w:rPr>
                <w:rFonts w:eastAsia="Cambria"/>
                <w:sz w:val="24"/>
                <w:szCs w:val="24"/>
                <w:lang w:bidi="en-US"/>
              </w:rPr>
              <w:t xml:space="preserve"> I/O Addressing, I/O Instructions, Protection and I/O Exceptions and Interrupts- Identifying Interrupts, Enabling and Disabling Interrupts, Priority among Simultaneous Interrupts and Exceptions, Interrupt Descriptor Table (IDT), IDT Descriptors, Interrupt Tasks and Interrupt Procedures, Error Code, and Exception Conditions.</w:t>
            </w:r>
          </w:p>
        </w:tc>
        <w:tc>
          <w:tcPr>
            <w:tcW w:w="1054" w:type="dxa"/>
          </w:tcPr>
          <w:p w:rsidR="00F36B94" w:rsidRPr="00D93217" w:rsidRDefault="00F36B94" w:rsidP="00EE3CFF">
            <w:pPr>
              <w:widowControl w:val="0"/>
              <w:autoSpaceDE w:val="0"/>
              <w:autoSpaceDN w:val="0"/>
              <w:spacing w:line="276" w:lineRule="auto"/>
              <w:jc w:val="center"/>
              <w:rPr>
                <w:rFonts w:eastAsia="Cambria"/>
                <w:sz w:val="24"/>
                <w:szCs w:val="24"/>
                <w:lang w:bidi="en-US"/>
              </w:rPr>
            </w:pPr>
          </w:p>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asciiTheme="majorHAnsi" w:eastAsia="Cambria" w:hAnsiTheme="majorHAnsi"/>
                <w:sz w:val="24"/>
                <w:szCs w:val="24"/>
                <w:lang w:bidi="en-US"/>
              </w:rPr>
              <w:t>10 hrs</w:t>
            </w:r>
          </w:p>
        </w:tc>
      </w:tr>
      <w:tr w:rsidR="00F36B94" w:rsidRPr="00D93217" w:rsidTr="00EE3CFF">
        <w:trPr>
          <w:trHeight w:val="199"/>
        </w:trPr>
        <w:tc>
          <w:tcPr>
            <w:tcW w:w="8188" w:type="dxa"/>
          </w:tcPr>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eastAsia="Cambria"/>
                <w:sz w:val="24"/>
                <w:szCs w:val="24"/>
                <w:lang w:bidi="en-US"/>
              </w:rPr>
              <w:t>UNIT -3</w:t>
            </w:r>
          </w:p>
        </w:tc>
        <w:tc>
          <w:tcPr>
            <w:tcW w:w="1054" w:type="dxa"/>
          </w:tcPr>
          <w:p w:rsidR="00F36B94" w:rsidRPr="00D93217" w:rsidRDefault="00F36B94" w:rsidP="00EE3CFF">
            <w:pPr>
              <w:widowControl w:val="0"/>
              <w:autoSpaceDE w:val="0"/>
              <w:autoSpaceDN w:val="0"/>
              <w:spacing w:line="276" w:lineRule="auto"/>
              <w:jc w:val="center"/>
              <w:rPr>
                <w:rFonts w:eastAsia="Cambria"/>
                <w:sz w:val="24"/>
                <w:szCs w:val="24"/>
                <w:lang w:bidi="en-US"/>
              </w:rPr>
            </w:pPr>
          </w:p>
        </w:tc>
      </w:tr>
      <w:tr w:rsidR="00F36B94" w:rsidRPr="00D93217" w:rsidTr="00EE3CFF">
        <w:trPr>
          <w:trHeight w:val="199"/>
        </w:trPr>
        <w:tc>
          <w:tcPr>
            <w:tcW w:w="8188" w:type="dxa"/>
          </w:tcPr>
          <w:p w:rsidR="00F36B94" w:rsidRPr="00D93217" w:rsidRDefault="00F36B94" w:rsidP="00EE3CFF">
            <w:pPr>
              <w:pStyle w:val="BodyText"/>
              <w:jc w:val="both"/>
              <w:rPr>
                <w:rFonts w:ascii="Times New Roman" w:hAnsi="Times New Roman" w:cs="Times New Roman"/>
              </w:rPr>
            </w:pPr>
          </w:p>
          <w:p w:rsidR="00F36B94" w:rsidRPr="00D93217" w:rsidRDefault="00F36B94" w:rsidP="00EE3CFF">
            <w:pPr>
              <w:widowControl w:val="0"/>
              <w:autoSpaceDE w:val="0"/>
              <w:autoSpaceDN w:val="0"/>
              <w:spacing w:line="276" w:lineRule="auto"/>
              <w:jc w:val="both"/>
              <w:rPr>
                <w:rFonts w:eastAsia="Cambria"/>
                <w:sz w:val="24"/>
                <w:szCs w:val="24"/>
                <w:lang w:bidi="en-US"/>
              </w:rPr>
            </w:pPr>
            <w:r w:rsidRPr="00D93217">
              <w:rPr>
                <w:rFonts w:eastAsia="Cambria"/>
                <w:b/>
                <w:sz w:val="24"/>
                <w:szCs w:val="24"/>
                <w:lang w:bidi="en-US"/>
              </w:rPr>
              <w:lastRenderedPageBreak/>
              <w:t>Initialization-</w:t>
            </w:r>
            <w:r w:rsidRPr="00D93217">
              <w:rPr>
                <w:rFonts w:eastAsia="Cambria"/>
                <w:sz w:val="24"/>
                <w:szCs w:val="24"/>
                <w:lang w:bidi="en-US"/>
              </w:rPr>
              <w:t xml:space="preserve"> Processor State after Reset, Software Initialization for Real Address Mode, Switching to Protected Mode, Software Initialization for Protected Mode, Initialization Example, TLB Testing </w:t>
            </w:r>
            <w:r w:rsidRPr="00D93217">
              <w:rPr>
                <w:rFonts w:eastAsia="Cambria"/>
                <w:b/>
                <w:sz w:val="24"/>
                <w:szCs w:val="24"/>
                <w:lang w:bidi="en-US"/>
              </w:rPr>
              <w:t>Debugging-</w:t>
            </w:r>
            <w:r w:rsidRPr="00D93217">
              <w:rPr>
                <w:rFonts w:eastAsia="Cambria"/>
                <w:sz w:val="24"/>
                <w:szCs w:val="24"/>
                <w:lang w:bidi="en-US"/>
              </w:rPr>
              <w:t xml:space="preserve"> Debugging Features of the Architecture, Debug Registers, Debug Exceptions, Breakpoint Exception </w:t>
            </w:r>
            <w:r w:rsidRPr="00D93217">
              <w:rPr>
                <w:rFonts w:eastAsia="Cambria"/>
                <w:b/>
                <w:sz w:val="24"/>
                <w:szCs w:val="24"/>
                <w:lang w:bidi="en-US"/>
              </w:rPr>
              <w:t>Virtual 8086 Mode-</w:t>
            </w:r>
            <w:r w:rsidRPr="00D93217">
              <w:rPr>
                <w:rFonts w:eastAsia="Cambria"/>
                <w:sz w:val="24"/>
                <w:szCs w:val="24"/>
                <w:lang w:bidi="en-US"/>
              </w:rPr>
              <w:t xml:space="preserve"> Executing 8086 Code, Structure of V86 Stack, Entering and Leaving Virtual 8086 Mode. 80387 NDP- Control Register bits for Coprocessor support, 80387 Register Stack, Data Types, Load and Store Instructions, Trigonometric and Transcendental Instructions, Interfacing signals of 80386DX with 80387</w:t>
            </w:r>
          </w:p>
        </w:tc>
        <w:tc>
          <w:tcPr>
            <w:tcW w:w="1054" w:type="dxa"/>
          </w:tcPr>
          <w:p w:rsidR="00F36B94" w:rsidRPr="00D93217" w:rsidRDefault="00F36B94" w:rsidP="00EE3CFF">
            <w:pPr>
              <w:widowControl w:val="0"/>
              <w:autoSpaceDE w:val="0"/>
              <w:autoSpaceDN w:val="0"/>
              <w:spacing w:line="276" w:lineRule="auto"/>
              <w:jc w:val="center"/>
              <w:rPr>
                <w:rFonts w:eastAsia="Cambria"/>
                <w:sz w:val="24"/>
                <w:szCs w:val="24"/>
                <w:lang w:bidi="en-US"/>
              </w:rPr>
            </w:pPr>
          </w:p>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asciiTheme="majorHAnsi" w:eastAsia="Cambria" w:hAnsiTheme="majorHAnsi"/>
                <w:sz w:val="24"/>
                <w:szCs w:val="24"/>
                <w:lang w:bidi="en-US"/>
              </w:rPr>
              <w:lastRenderedPageBreak/>
              <w:t>10 hrs</w:t>
            </w:r>
          </w:p>
        </w:tc>
      </w:tr>
      <w:tr w:rsidR="00F36B94" w:rsidRPr="00D93217" w:rsidTr="00EE3CFF">
        <w:trPr>
          <w:trHeight w:val="199"/>
        </w:trPr>
        <w:tc>
          <w:tcPr>
            <w:tcW w:w="8188" w:type="dxa"/>
          </w:tcPr>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eastAsia="Cambria"/>
                <w:sz w:val="24"/>
                <w:szCs w:val="24"/>
                <w:lang w:bidi="en-US"/>
              </w:rPr>
              <w:lastRenderedPageBreak/>
              <w:t>UNIT -4</w:t>
            </w:r>
          </w:p>
        </w:tc>
        <w:tc>
          <w:tcPr>
            <w:tcW w:w="1054" w:type="dxa"/>
          </w:tcPr>
          <w:p w:rsidR="00F36B94" w:rsidRPr="00D93217" w:rsidRDefault="00F36B94" w:rsidP="00EE3CFF">
            <w:pPr>
              <w:widowControl w:val="0"/>
              <w:autoSpaceDE w:val="0"/>
              <w:autoSpaceDN w:val="0"/>
              <w:spacing w:line="276" w:lineRule="auto"/>
              <w:jc w:val="center"/>
              <w:rPr>
                <w:rFonts w:eastAsia="Cambria"/>
                <w:sz w:val="24"/>
                <w:szCs w:val="24"/>
                <w:lang w:bidi="en-US"/>
              </w:rPr>
            </w:pPr>
          </w:p>
        </w:tc>
      </w:tr>
      <w:tr w:rsidR="00F36B94" w:rsidRPr="00D93217" w:rsidTr="00EE3CFF">
        <w:trPr>
          <w:trHeight w:val="199"/>
        </w:trPr>
        <w:tc>
          <w:tcPr>
            <w:tcW w:w="8188" w:type="dxa"/>
          </w:tcPr>
          <w:p w:rsidR="00F36B94" w:rsidRPr="00D93217" w:rsidRDefault="00F36B94" w:rsidP="00EE3CFF">
            <w:pPr>
              <w:pStyle w:val="BodyText"/>
              <w:jc w:val="both"/>
              <w:rPr>
                <w:rFonts w:ascii="Times New Roman" w:hAnsi="Times New Roman" w:cs="Times New Roman"/>
              </w:rPr>
            </w:pPr>
            <w:r w:rsidRPr="00D93217">
              <w:rPr>
                <w:rFonts w:ascii="Times New Roman" w:hAnsi="Times New Roman" w:cs="Times New Roman"/>
              </w:rPr>
              <w:t>Architecture of 8051 – Special Function Registers(SFRs) - I/O Pins Ports and Circuits - Instruction set - Addressing modes - Assembly language programming. Programming 8051 Timers - Serial Port Programming - Interrupts Programming – LCD &amp; Keyboard Interfacing - ADC, DAC &amp; Sensor Interfacing - External Memory Interface- Stepper Motor and Waveform generation.</w:t>
            </w:r>
          </w:p>
        </w:tc>
        <w:tc>
          <w:tcPr>
            <w:tcW w:w="1054" w:type="dxa"/>
          </w:tcPr>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asciiTheme="majorHAnsi" w:eastAsia="Cambria" w:hAnsiTheme="majorHAnsi"/>
                <w:sz w:val="24"/>
                <w:szCs w:val="24"/>
                <w:lang w:bidi="en-US"/>
              </w:rPr>
              <w:t>10 hrs</w:t>
            </w:r>
          </w:p>
        </w:tc>
      </w:tr>
    </w:tbl>
    <w:p w:rsidR="00F36B94" w:rsidRPr="00D93217" w:rsidRDefault="00F36B94" w:rsidP="00EE3CFF">
      <w:pPr>
        <w:spacing w:line="358" w:lineRule="exact"/>
      </w:pPr>
    </w:p>
    <w:p w:rsidR="00F36B94" w:rsidRPr="00D93217" w:rsidRDefault="00F36B94" w:rsidP="00EE3CFF">
      <w:pPr>
        <w:spacing w:line="358" w:lineRule="exact"/>
      </w:pPr>
    </w:p>
    <w:p w:rsidR="00F36B94" w:rsidRPr="00D93217" w:rsidRDefault="00F36B94" w:rsidP="00EE3CFF">
      <w:pPr>
        <w:spacing w:line="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8640"/>
      </w:tblGrid>
      <w:tr w:rsidR="00F36B94" w:rsidRPr="00D93217" w:rsidTr="00EE3CFF">
        <w:tc>
          <w:tcPr>
            <w:tcW w:w="9090" w:type="dxa"/>
            <w:gridSpan w:val="2"/>
          </w:tcPr>
          <w:p w:rsidR="00F36B94" w:rsidRPr="00D93217" w:rsidRDefault="00F36B94" w:rsidP="00EE3CFF">
            <w:pPr>
              <w:widowControl w:val="0"/>
              <w:autoSpaceDE w:val="0"/>
              <w:autoSpaceDN w:val="0"/>
              <w:spacing w:line="0" w:lineRule="atLeast"/>
              <w:rPr>
                <w:rFonts w:cs="Cambria"/>
                <w:b/>
                <w:sz w:val="24"/>
                <w:szCs w:val="24"/>
                <w:lang w:bidi="en-US"/>
              </w:rPr>
            </w:pPr>
            <w:r w:rsidRPr="00D93217">
              <w:rPr>
                <w:rFonts w:cs="Cambria"/>
                <w:b/>
                <w:sz w:val="24"/>
                <w:szCs w:val="24"/>
                <w:lang w:bidi="en-US"/>
              </w:rPr>
              <w:t>TEXTBOOKS</w:t>
            </w: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1</w:t>
            </w:r>
          </w:p>
        </w:tc>
        <w:tc>
          <w:tcPr>
            <w:tcW w:w="8640" w:type="dxa"/>
          </w:tcPr>
          <w:p w:rsidR="00F36B94" w:rsidRPr="00D93217" w:rsidRDefault="00F36B94" w:rsidP="00EE3CFF">
            <w:pPr>
              <w:pStyle w:val="ListParagraph"/>
              <w:ind w:left="0"/>
              <w:jc w:val="both"/>
              <w:rPr>
                <w:sz w:val="24"/>
                <w:szCs w:val="24"/>
              </w:rPr>
            </w:pPr>
            <w:r w:rsidRPr="00D93217">
              <w:rPr>
                <w:sz w:val="24"/>
                <w:szCs w:val="24"/>
              </w:rPr>
              <w:t xml:space="preserve">Brey, Barry B, ―8086/8088, 80286, 80386 and 80486 Assembly Language Programming‖, Prentice Hall, ISBN: 13: 9780023142475. </w:t>
            </w:r>
          </w:p>
          <w:p w:rsidR="00F36B94" w:rsidRPr="00D93217" w:rsidRDefault="00F36B94" w:rsidP="00EE3CFF">
            <w:pPr>
              <w:ind w:left="720"/>
              <w:rPr>
                <w:sz w:val="24"/>
                <w:szCs w:val="24"/>
                <w:lang w:bidi="en-US"/>
              </w:rPr>
            </w:pP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2</w:t>
            </w:r>
          </w:p>
        </w:tc>
        <w:tc>
          <w:tcPr>
            <w:tcW w:w="8640" w:type="dxa"/>
          </w:tcPr>
          <w:p w:rsidR="00F36B94" w:rsidRPr="00D93217" w:rsidRDefault="00F36B94" w:rsidP="00EE3CFF">
            <w:pPr>
              <w:pStyle w:val="ListParagraph"/>
              <w:ind w:left="0"/>
              <w:jc w:val="both"/>
              <w:rPr>
                <w:sz w:val="24"/>
                <w:szCs w:val="24"/>
                <w:lang w:bidi="en-US"/>
              </w:rPr>
            </w:pPr>
            <w:r w:rsidRPr="00D93217">
              <w:rPr>
                <w:sz w:val="24"/>
                <w:szCs w:val="24"/>
              </w:rPr>
              <w:t xml:space="preserve">Mohammad Rafiquzzaman, ―Microprocessors: Theory and Applications: Intel and Motorola", Prentice Hall, ISBN:-10:0966498011, 13:978:0966498011. </w:t>
            </w:r>
          </w:p>
        </w:tc>
      </w:tr>
      <w:tr w:rsidR="00F36B94" w:rsidRPr="00D93217" w:rsidTr="00EE3CFF">
        <w:tc>
          <w:tcPr>
            <w:tcW w:w="9090" w:type="dxa"/>
            <w:gridSpan w:val="2"/>
          </w:tcPr>
          <w:p w:rsidR="00F36B94" w:rsidRPr="00D93217" w:rsidRDefault="00F36B94" w:rsidP="00EE3CFF">
            <w:pPr>
              <w:widowControl w:val="0"/>
              <w:autoSpaceDE w:val="0"/>
              <w:autoSpaceDN w:val="0"/>
              <w:spacing w:line="292" w:lineRule="exact"/>
              <w:rPr>
                <w:sz w:val="24"/>
                <w:szCs w:val="24"/>
                <w:lang w:bidi="en-US"/>
              </w:rPr>
            </w:pPr>
            <w:r w:rsidRPr="00D93217">
              <w:rPr>
                <w:b/>
                <w:bCs/>
                <w:sz w:val="25"/>
                <w:szCs w:val="23"/>
              </w:rPr>
              <w:t>REFERENCES</w:t>
            </w: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1</w:t>
            </w:r>
          </w:p>
        </w:tc>
        <w:tc>
          <w:tcPr>
            <w:tcW w:w="8640" w:type="dxa"/>
          </w:tcPr>
          <w:p w:rsidR="00F36B94" w:rsidRPr="00D93217" w:rsidRDefault="00F36B94" w:rsidP="00EE3CFF">
            <w:pPr>
              <w:pStyle w:val="ListParagraph"/>
              <w:ind w:left="0"/>
              <w:jc w:val="both"/>
              <w:rPr>
                <w:sz w:val="24"/>
                <w:szCs w:val="24"/>
                <w:lang w:bidi="en-US"/>
              </w:rPr>
            </w:pPr>
            <w:r w:rsidRPr="00D93217">
              <w:rPr>
                <w:sz w:val="24"/>
                <w:szCs w:val="24"/>
              </w:rPr>
              <w:t>Microcontrollers –hardware ,architecture, programming- By Kenneth Ayala ,Second edition</w:t>
            </w: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2</w:t>
            </w:r>
          </w:p>
        </w:tc>
        <w:tc>
          <w:tcPr>
            <w:tcW w:w="8640" w:type="dxa"/>
          </w:tcPr>
          <w:p w:rsidR="00F36B94" w:rsidRPr="00D93217" w:rsidRDefault="00F36B94" w:rsidP="00EE3CFF">
            <w:pPr>
              <w:pStyle w:val="ListParagraph"/>
              <w:ind w:left="0"/>
              <w:jc w:val="both"/>
              <w:rPr>
                <w:sz w:val="24"/>
                <w:szCs w:val="24"/>
                <w:lang w:bidi="en-US"/>
              </w:rPr>
            </w:pPr>
            <w:r w:rsidRPr="00D93217">
              <w:rPr>
                <w:sz w:val="24"/>
                <w:szCs w:val="24"/>
              </w:rPr>
              <w:t xml:space="preserve">James Turley, ―Advanced 80386 Programming Techniques‖, McGraw-Hill, ISBN: 10: 0078813425, 13: 978-0078813429. </w:t>
            </w: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3</w:t>
            </w:r>
          </w:p>
        </w:tc>
        <w:tc>
          <w:tcPr>
            <w:tcW w:w="8640" w:type="dxa"/>
          </w:tcPr>
          <w:p w:rsidR="00F36B94" w:rsidRPr="00D93217" w:rsidRDefault="00F36B94" w:rsidP="00EE3CFF">
            <w:pPr>
              <w:pStyle w:val="ListParagraph"/>
              <w:ind w:left="0"/>
              <w:jc w:val="both"/>
              <w:rPr>
                <w:sz w:val="24"/>
                <w:szCs w:val="24"/>
                <w:lang w:bidi="en-US"/>
              </w:rPr>
            </w:pPr>
            <w:r w:rsidRPr="00D93217">
              <w:rPr>
                <w:sz w:val="24"/>
                <w:szCs w:val="24"/>
              </w:rPr>
              <w:t xml:space="preserve">Walter A. Triebel, ―The 80386Dx Microprocessor: Hardware‖, Software, and Interfacing, Pearson Education, ISBN: 0137877307, 9780137877300. </w:t>
            </w: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4</w:t>
            </w:r>
          </w:p>
        </w:tc>
        <w:tc>
          <w:tcPr>
            <w:tcW w:w="8640" w:type="dxa"/>
          </w:tcPr>
          <w:p w:rsidR="00F36B94" w:rsidRPr="00D93217" w:rsidRDefault="00F36B94" w:rsidP="00EE3CFF">
            <w:pPr>
              <w:pStyle w:val="ListParagraph"/>
              <w:ind w:left="0"/>
              <w:jc w:val="both"/>
              <w:rPr>
                <w:sz w:val="24"/>
                <w:szCs w:val="24"/>
              </w:rPr>
            </w:pPr>
            <w:r w:rsidRPr="00D93217">
              <w:rPr>
                <w:sz w:val="24"/>
                <w:szCs w:val="24"/>
              </w:rPr>
              <w:t>Muhammad Ali Mazidi, Janice Mazidi, DannyCausey -The x86 PC Assembly Language, Design and Interfacing, Fifth Edition, Pearson publications. ISBN 978-93-325-8404-4.Intel 80386 Programmer's Reference Manual 1986, Intel Corporation, Order no.: 231630- 011, December 1995.</w:t>
            </w:r>
          </w:p>
          <w:p w:rsidR="00F36B94" w:rsidRPr="00D93217" w:rsidRDefault="00F36B94" w:rsidP="00EE3CFF">
            <w:pPr>
              <w:rPr>
                <w:sz w:val="24"/>
                <w:szCs w:val="24"/>
              </w:rPr>
            </w:pPr>
          </w:p>
        </w:tc>
      </w:tr>
    </w:tbl>
    <w:p w:rsidR="00F36B94" w:rsidRPr="00D93217" w:rsidRDefault="00F36B94" w:rsidP="00EE3CFF">
      <w:pPr>
        <w:spacing w:line="200" w:lineRule="exact"/>
      </w:pPr>
    </w:p>
    <w:p w:rsidR="00F36B94" w:rsidRDefault="00F36B94" w:rsidP="00EE3CFF">
      <w:pPr>
        <w:spacing w:line="0" w:lineRule="atLeast"/>
        <w:rPr>
          <w:sz w:val="22"/>
        </w:rPr>
      </w:pPr>
    </w:p>
    <w:p w:rsidR="00F36B94" w:rsidRDefault="00F36B94" w:rsidP="00EE3CFF">
      <w:pPr>
        <w:spacing w:line="0" w:lineRule="atLeast"/>
        <w:rPr>
          <w:sz w:val="22"/>
        </w:rPr>
      </w:pPr>
    </w:p>
    <w:p w:rsidR="00F36B94" w:rsidRDefault="00F36B94" w:rsidP="00EE3CFF">
      <w:pPr>
        <w:spacing w:line="0" w:lineRule="atLeast"/>
        <w:rPr>
          <w:sz w:val="22"/>
        </w:rPr>
      </w:pPr>
    </w:p>
    <w:p w:rsidR="00F36B94" w:rsidRDefault="00F36B94" w:rsidP="00EE3CFF">
      <w:pPr>
        <w:spacing w:line="0" w:lineRule="atLeast"/>
        <w:rPr>
          <w:sz w:val="22"/>
        </w:rPr>
      </w:pPr>
    </w:p>
    <w:p w:rsidR="00F36B94" w:rsidRDefault="00F36B94" w:rsidP="00EE3CFF">
      <w:pPr>
        <w:spacing w:line="0" w:lineRule="atLeast"/>
        <w:rPr>
          <w:sz w:val="22"/>
        </w:rPr>
      </w:pPr>
    </w:p>
    <w:p w:rsidR="00F36B94" w:rsidRDefault="00F36B94" w:rsidP="00EE3CFF">
      <w:pPr>
        <w:spacing w:line="0" w:lineRule="atLeast"/>
        <w:rPr>
          <w:sz w:val="22"/>
        </w:rPr>
      </w:pPr>
    </w:p>
    <w:p w:rsidR="00F36B94" w:rsidRDefault="00F36B94" w:rsidP="00EE3CFF">
      <w:pPr>
        <w:spacing w:line="0" w:lineRule="atLeast"/>
        <w:rPr>
          <w:sz w:val="22"/>
        </w:rPr>
      </w:pPr>
    </w:p>
    <w:p w:rsidR="00F36B94" w:rsidRDefault="00F36B94" w:rsidP="00EE3CFF">
      <w:pPr>
        <w:spacing w:line="0" w:lineRule="atLeast"/>
        <w:rPr>
          <w:sz w:val="22"/>
        </w:rPr>
      </w:pPr>
    </w:p>
    <w:p w:rsidR="00F36B94" w:rsidRDefault="00F36B94" w:rsidP="00EE3CFF">
      <w:pPr>
        <w:spacing w:line="0" w:lineRule="atLeast"/>
        <w:rPr>
          <w:sz w:val="22"/>
        </w:rPr>
      </w:pPr>
    </w:p>
    <w:p w:rsidR="00EE3CFF" w:rsidRDefault="00EE3CFF" w:rsidP="00EE3CFF">
      <w:pPr>
        <w:spacing w:line="0" w:lineRule="atLeast"/>
        <w:rPr>
          <w:sz w:val="22"/>
        </w:rPr>
      </w:pPr>
    </w:p>
    <w:p w:rsidR="00F36B94" w:rsidRDefault="00F36B94" w:rsidP="00EE3CFF">
      <w:pPr>
        <w:spacing w:line="0" w:lineRule="atLeast"/>
        <w:rPr>
          <w:sz w:val="22"/>
        </w:rPr>
      </w:pPr>
    </w:p>
    <w:p w:rsidR="00291EC9" w:rsidRDefault="00291EC9" w:rsidP="00EE3CFF">
      <w:pPr>
        <w:spacing w:line="0" w:lineRule="atLeast"/>
        <w:rPr>
          <w:sz w:val="22"/>
        </w:rPr>
      </w:pPr>
    </w:p>
    <w:p w:rsidR="00291EC9" w:rsidRDefault="00291EC9" w:rsidP="00EE3CFF">
      <w:pPr>
        <w:spacing w:line="0" w:lineRule="atLeast"/>
        <w:rPr>
          <w:sz w:val="22"/>
        </w:rPr>
      </w:pPr>
    </w:p>
    <w:p w:rsidR="00291EC9" w:rsidRDefault="00291EC9" w:rsidP="00EE3CFF">
      <w:pPr>
        <w:spacing w:line="0" w:lineRule="atLeast"/>
        <w:rPr>
          <w:sz w:val="22"/>
        </w:rPr>
      </w:pPr>
    </w:p>
    <w:p w:rsidR="00F36B94" w:rsidRDefault="00F36B94" w:rsidP="00EE3CFF">
      <w:pPr>
        <w:spacing w:line="0" w:lineRule="atLeast"/>
        <w:rPr>
          <w:sz w:val="22"/>
        </w:rPr>
      </w:pPr>
    </w:p>
    <w:p w:rsidR="00F36B94" w:rsidRDefault="00F36B94" w:rsidP="00EE3CFF">
      <w:pPr>
        <w:spacing w:line="0" w:lineRule="atLeast"/>
      </w:pPr>
    </w:p>
    <w:p w:rsidR="00F36B94" w:rsidRDefault="00F60587" w:rsidP="00EE3CFF">
      <w:pPr>
        <w:spacing w:line="0" w:lineRule="atLeast"/>
        <w:rPr>
          <w:sz w:val="22"/>
        </w:rPr>
      </w:pPr>
      <w:r w:rsidRPr="00F60587">
        <w:rPr>
          <w:b/>
          <w:noProof/>
          <w:sz w:val="22"/>
        </w:rPr>
        <w:lastRenderedPageBreak/>
        <w:pict>
          <v:rect id="_x0000_s1105" style="position:absolute;margin-left:71.95pt;margin-top:37.85pt;width:445.4pt;height:22.65pt;z-index:-2515752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" fillcolor="#4f81bd" strokecolor="white">
            <w10:wrap anchorx="page" anchory="page"/>
          </v:rect>
        </w:pict>
      </w:r>
      <w:r w:rsidR="00F36B94">
        <w:rPr>
          <w:sz w:val="22"/>
        </w:rPr>
        <w:t xml:space="preserve">                       </w:t>
      </w:r>
      <w:r w:rsidR="00F36B94" w:rsidRPr="00D93217">
        <w:rPr>
          <w:sz w:val="22"/>
        </w:rPr>
        <w:t xml:space="preserve">GOA UNIVERSITY – </w:t>
      </w:r>
      <w:r w:rsidR="00F36B94">
        <w:rPr>
          <w:sz w:val="21"/>
        </w:rPr>
        <w:t>COMPUTER</w:t>
      </w:r>
      <w:r w:rsidR="00F36B94" w:rsidRPr="00D93217">
        <w:rPr>
          <w:sz w:val="22"/>
        </w:rPr>
        <w:t xml:space="preserve"> ENGINEERING CURRICULUM – S</w:t>
      </w:r>
      <w:r w:rsidR="00F36B94">
        <w:rPr>
          <w:sz w:val="22"/>
        </w:rPr>
        <w:t>YLLABUS</w:t>
      </w:r>
      <w:r w:rsidR="00F36B94" w:rsidRPr="00D93217">
        <w:rPr>
          <w:sz w:val="22"/>
        </w:rPr>
        <w:t xml:space="preserve"> 2019-20</w:t>
      </w:r>
    </w:p>
    <w:p w:rsidR="00F36B94" w:rsidRDefault="00F60587" w:rsidP="00EE3CFF">
      <w:pPr>
        <w:spacing w:line="0" w:lineRule="atLeast"/>
      </w:pPr>
      <w:r w:rsidRPr="00F60587">
        <w:rPr>
          <w:rFonts w:ascii="Calibri" w:eastAsia="Calibri" w:hAnsi="Calibri"/>
          <w:noProof/>
          <w:sz w:val="22"/>
        </w:rPr>
        <w:pict>
          <v:line id="_x0000_s1102" style="position:absolute;z-index:-251578368;visibility:visible" from="0,19.1pt" to="445.4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" strokeweight=".48pt"/>
        </w:pict>
      </w:r>
      <w:r w:rsidRPr="00F60587">
        <w:rPr>
          <w:rFonts w:ascii="Calibri" w:eastAsia="Calibri" w:hAnsi="Calibri"/>
          <w:noProof/>
          <w:sz w:val="22"/>
        </w:rPr>
        <w:pict>
          <v:line id="_x0000_s1103" style="position:absolute;z-index:-251577344;visibility:visible" from=".25pt,18.85pt" to=".25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F5wEwIAACoEAAAOAAAAZHJzL2Uyb0RvYy54bWysU8GO2jAQvVfqP1i+QxI2U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" strokeweight=".16931mm"/>
        </w:pict>
      </w:r>
      <w:r w:rsidRPr="00F60587">
        <w:rPr>
          <w:rFonts w:ascii="Calibri" w:eastAsia="Calibri" w:hAnsi="Calibri"/>
          <w:noProof/>
          <w:sz w:val="22"/>
        </w:rPr>
        <w:pict>
          <v:line id="_x0000_s1104" style="position:absolute;z-index:-251576320;visibility:visible" from="445.15pt,18.85pt" to="445.15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" strokeweight=".48pt"/>
        </w:pict>
      </w:r>
    </w:p>
    <w:p w:rsidR="00F36B94" w:rsidRDefault="00F36B94" w:rsidP="00EE3CFF">
      <w:pPr>
        <w:spacing w:line="0" w:lineRule="atLeast"/>
        <w:rPr>
          <w:sz w:val="22"/>
        </w:rPr>
      </w:pPr>
    </w:p>
    <w:p w:rsidR="00F36B94" w:rsidRPr="00D93217" w:rsidRDefault="00F60587" w:rsidP="00EE3CFF">
      <w:pPr>
        <w:spacing w:line="20" w:lineRule="exact"/>
      </w:pPr>
      <w:r w:rsidRPr="00F60587">
        <w:rPr>
          <w:rFonts w:ascii="Calibri" w:eastAsia="Calibri" w:hAnsi="Calibri"/>
          <w:noProof/>
          <w:sz w:val="22"/>
        </w:rPr>
        <w:pict>
          <v:line id="Line 97" o:spid="_x0000_s1053" style="position:absolute;z-index:-251628544;visibility:visible" from="0,19.1pt" to="445.4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0jEgIAACoEAAAOAAAAZHJzL2Uyb0RvYy54bWysU8GO2jAQvVfqP1i+QxIaW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" strokeweight=".48pt"/>
        </w:pict>
      </w:r>
      <w:r w:rsidRPr="00F60587">
        <w:rPr>
          <w:rFonts w:ascii="Calibri" w:eastAsia="Calibri" w:hAnsi="Calibri"/>
          <w:noProof/>
          <w:sz w:val="22"/>
        </w:rPr>
        <w:pict>
          <v:line id="Line 98" o:spid="_x0000_s1054" style="position:absolute;z-index:-251627520;visibility:visible" from=".25pt,18.85pt" to=".25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EEgIAACo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" strokeweight=".16931mm"/>
        </w:pict>
      </w:r>
      <w:r w:rsidRPr="00F60587">
        <w:rPr>
          <w:rFonts w:ascii="Calibri" w:eastAsia="Calibri" w:hAnsi="Calibri"/>
          <w:noProof/>
          <w:sz w:val="22"/>
        </w:rPr>
        <w:pict>
          <v:line id="Line 99" o:spid="_x0000_s1055" style="position:absolute;z-index:-251626496;visibility:visible" from="445.15pt,18.85pt" to="445.15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" strokeweight=".48pt"/>
        </w:pict>
      </w:r>
    </w:p>
    <w:p w:rsidR="00F36B94" w:rsidRPr="00D93217" w:rsidRDefault="00F36B94" w:rsidP="00EE3CFF">
      <w:pPr>
        <w:jc w:val="center"/>
        <w:rPr>
          <w:rFonts w:asciiTheme="majorHAnsi" w:hAnsiTheme="majorHAnsi"/>
          <w:b/>
          <w:sz w:val="28"/>
          <w:szCs w:val="28"/>
        </w:rPr>
      </w:pPr>
      <w:r w:rsidRPr="00D93217">
        <w:rPr>
          <w:rFonts w:cs="Calibri"/>
          <w:b/>
          <w:sz w:val="28"/>
          <w:szCs w:val="28"/>
        </w:rPr>
        <w:t>FORMAL LANGUAGE AND AUTOMATA THEORY</w:t>
      </w:r>
    </w:p>
    <w:tbl>
      <w:tblPr>
        <w:tblW w:w="0" w:type="auto"/>
        <w:tblLayout w:type="fixed"/>
        <w:tblCellMar>
          <w:left w:w="0" w:type="dxa"/>
          <w:right w:w="0" w:type="dxa"/>
        </w:tblCellMar>
        <w:tblLook w:val="0000"/>
      </w:tblPr>
      <w:tblGrid>
        <w:gridCol w:w="2980"/>
        <w:gridCol w:w="1480"/>
        <w:gridCol w:w="1140"/>
        <w:gridCol w:w="1540"/>
        <w:gridCol w:w="1040"/>
        <w:gridCol w:w="240"/>
        <w:gridCol w:w="480"/>
      </w:tblGrid>
      <w:tr w:rsidR="00F36B94" w:rsidRPr="00D93217" w:rsidTr="00EE3CFF">
        <w:trPr>
          <w:trHeight w:val="242"/>
        </w:trPr>
        <w:tc>
          <w:tcPr>
            <w:tcW w:w="2980" w:type="dxa"/>
            <w:tcBorders>
              <w:top w:val="single" w:sz="8" w:space="0" w:color="auto"/>
              <w:bottom w:val="single" w:sz="8" w:space="0" w:color="auto"/>
              <w:right w:val="single" w:sz="8" w:space="0" w:color="auto"/>
            </w:tcBorders>
            <w:shd w:val="clear" w:color="auto" w:fill="auto"/>
            <w:vAlign w:val="bottom"/>
          </w:tcPr>
          <w:p w:rsidR="00F36B94" w:rsidRPr="00D93217" w:rsidRDefault="00F36B94" w:rsidP="00EE3CFF">
            <w:pPr>
              <w:spacing w:line="242" w:lineRule="exact"/>
              <w:jc w:val="center"/>
              <w:rPr>
                <w:b/>
                <w:sz w:val="22"/>
              </w:rPr>
            </w:pPr>
            <w:r w:rsidRPr="00D93217">
              <w:rPr>
                <w:b/>
                <w:sz w:val="22"/>
              </w:rPr>
              <w:t>Course Code</w:t>
            </w:r>
          </w:p>
        </w:tc>
        <w:tc>
          <w:tcPr>
            <w:tcW w:w="2620" w:type="dxa"/>
            <w:gridSpan w:val="2"/>
            <w:tcBorders>
              <w:top w:val="single" w:sz="8" w:space="0" w:color="auto"/>
              <w:bottom w:val="single" w:sz="8" w:space="0" w:color="auto"/>
              <w:right w:val="single" w:sz="8" w:space="0" w:color="auto"/>
            </w:tcBorders>
            <w:shd w:val="clear" w:color="auto" w:fill="auto"/>
            <w:vAlign w:val="bottom"/>
          </w:tcPr>
          <w:p w:rsidR="00F36B94" w:rsidRPr="00D93217" w:rsidRDefault="00F36B94" w:rsidP="00EE3CFF">
            <w:pPr>
              <w:spacing w:line="242" w:lineRule="exact"/>
              <w:ind w:left="580"/>
              <w:rPr>
                <w:b/>
                <w:sz w:val="22"/>
              </w:rPr>
            </w:pPr>
            <w:r w:rsidRPr="00D93217">
              <w:rPr>
                <w:rFonts w:asciiTheme="majorHAnsi" w:hAnsiTheme="majorHAnsi"/>
              </w:rPr>
              <w:t>CE430</w:t>
            </w:r>
          </w:p>
        </w:tc>
        <w:tc>
          <w:tcPr>
            <w:tcW w:w="1540" w:type="dxa"/>
            <w:tcBorders>
              <w:top w:val="single" w:sz="8" w:space="0" w:color="auto"/>
              <w:bottom w:val="single" w:sz="8" w:space="0" w:color="auto"/>
              <w:right w:val="single" w:sz="8" w:space="0" w:color="auto"/>
            </w:tcBorders>
            <w:shd w:val="clear" w:color="auto" w:fill="auto"/>
            <w:vAlign w:val="bottom"/>
          </w:tcPr>
          <w:p w:rsidR="00F36B94" w:rsidRPr="00D93217" w:rsidRDefault="00F36B94" w:rsidP="00EE3CFF">
            <w:pPr>
              <w:spacing w:line="242" w:lineRule="exact"/>
              <w:ind w:left="100"/>
              <w:rPr>
                <w:b/>
                <w:sz w:val="22"/>
              </w:rPr>
            </w:pPr>
            <w:r w:rsidRPr="00D93217">
              <w:rPr>
                <w:b/>
                <w:sz w:val="22"/>
              </w:rPr>
              <w:t>Credits</w:t>
            </w:r>
          </w:p>
        </w:tc>
        <w:tc>
          <w:tcPr>
            <w:tcW w:w="1040" w:type="dxa"/>
            <w:tcBorders>
              <w:top w:val="single" w:sz="8" w:space="0" w:color="auto"/>
              <w:bottom w:val="single" w:sz="8" w:space="0" w:color="auto"/>
            </w:tcBorders>
            <w:shd w:val="clear" w:color="auto" w:fill="auto"/>
            <w:vAlign w:val="bottom"/>
          </w:tcPr>
          <w:p w:rsidR="00F36B94" w:rsidRPr="00D93217" w:rsidRDefault="00F36B94" w:rsidP="00EE3CFF">
            <w:pPr>
              <w:spacing w:line="242" w:lineRule="exact"/>
              <w:ind w:right="230"/>
              <w:jc w:val="right"/>
              <w:rPr>
                <w:b/>
                <w:sz w:val="22"/>
              </w:rPr>
            </w:pPr>
            <w:r w:rsidRPr="00D93217">
              <w:rPr>
                <w:b/>
                <w:sz w:val="22"/>
              </w:rPr>
              <w:t>3</w:t>
            </w:r>
          </w:p>
        </w:tc>
        <w:tc>
          <w:tcPr>
            <w:tcW w:w="240" w:type="dxa"/>
            <w:tcBorders>
              <w:top w:val="single" w:sz="8" w:space="0" w:color="auto"/>
              <w:bottom w:val="single" w:sz="8" w:space="0" w:color="auto"/>
            </w:tcBorders>
            <w:shd w:val="clear" w:color="auto" w:fill="auto"/>
            <w:vAlign w:val="bottom"/>
          </w:tcPr>
          <w:p w:rsidR="00F36B94" w:rsidRPr="00D93217" w:rsidRDefault="00F36B94" w:rsidP="00EE3CFF">
            <w:pPr>
              <w:spacing w:line="0" w:lineRule="atLeast"/>
              <w:rPr>
                <w:sz w:val="21"/>
              </w:rPr>
            </w:pPr>
          </w:p>
        </w:tc>
        <w:tc>
          <w:tcPr>
            <w:tcW w:w="480" w:type="dxa"/>
            <w:tcBorders>
              <w:top w:val="single" w:sz="8" w:space="0" w:color="auto"/>
              <w:bottom w:val="single" w:sz="8" w:space="0" w:color="auto"/>
            </w:tcBorders>
            <w:shd w:val="clear" w:color="auto" w:fill="auto"/>
            <w:vAlign w:val="bottom"/>
          </w:tcPr>
          <w:p w:rsidR="00F36B94" w:rsidRPr="00D93217" w:rsidRDefault="00F36B94" w:rsidP="00EE3CFF">
            <w:pPr>
              <w:spacing w:line="0" w:lineRule="atLeast"/>
              <w:rPr>
                <w:sz w:val="21"/>
              </w:rPr>
            </w:pPr>
          </w:p>
        </w:tc>
      </w:tr>
      <w:tr w:rsidR="00F36B94" w:rsidRPr="00D93217" w:rsidTr="00EE3CFF">
        <w:trPr>
          <w:trHeight w:val="240"/>
        </w:trPr>
        <w:tc>
          <w:tcPr>
            <w:tcW w:w="2980" w:type="dxa"/>
            <w:tcBorders>
              <w:right w:val="single" w:sz="8" w:space="0" w:color="auto"/>
            </w:tcBorders>
            <w:shd w:val="clear" w:color="auto" w:fill="auto"/>
            <w:vAlign w:val="bottom"/>
          </w:tcPr>
          <w:p w:rsidR="00F36B94" w:rsidRPr="00D93217" w:rsidRDefault="00F36B94" w:rsidP="00EE3CFF">
            <w:pPr>
              <w:spacing w:line="240" w:lineRule="exact"/>
              <w:jc w:val="center"/>
              <w:rPr>
                <w:b/>
                <w:w w:val="99"/>
                <w:sz w:val="22"/>
              </w:rPr>
            </w:pPr>
            <w:r w:rsidRPr="00D93217">
              <w:rPr>
                <w:b/>
                <w:w w:val="99"/>
                <w:sz w:val="22"/>
              </w:rPr>
              <w:t>Scheme of Instruction</w:t>
            </w:r>
          </w:p>
        </w:tc>
        <w:tc>
          <w:tcPr>
            <w:tcW w:w="1480" w:type="dxa"/>
            <w:tcBorders>
              <w:bottom w:val="single" w:sz="8" w:space="0" w:color="auto"/>
              <w:right w:val="single" w:sz="8" w:space="0" w:color="auto"/>
            </w:tcBorders>
            <w:shd w:val="clear" w:color="auto" w:fill="auto"/>
            <w:vAlign w:val="bottom"/>
          </w:tcPr>
          <w:p w:rsidR="00F36B94" w:rsidRPr="00D93217" w:rsidRDefault="00F36B94" w:rsidP="00EE3CFF">
            <w:pPr>
              <w:spacing w:line="240" w:lineRule="exact"/>
              <w:ind w:left="660"/>
              <w:rPr>
                <w:b/>
                <w:sz w:val="22"/>
              </w:rPr>
            </w:pPr>
            <w:r w:rsidRPr="00D93217">
              <w:rPr>
                <w:b/>
                <w:sz w:val="22"/>
              </w:rPr>
              <w:t>L</w:t>
            </w:r>
          </w:p>
        </w:tc>
        <w:tc>
          <w:tcPr>
            <w:tcW w:w="1140" w:type="dxa"/>
            <w:tcBorders>
              <w:bottom w:val="single" w:sz="8" w:space="0" w:color="auto"/>
              <w:right w:val="single" w:sz="8" w:space="0" w:color="auto"/>
            </w:tcBorders>
            <w:shd w:val="clear" w:color="auto" w:fill="auto"/>
            <w:vAlign w:val="bottom"/>
          </w:tcPr>
          <w:p w:rsidR="00F36B94" w:rsidRPr="00D93217" w:rsidRDefault="00F36B94" w:rsidP="00EE3CFF">
            <w:pPr>
              <w:spacing w:line="240" w:lineRule="exact"/>
              <w:jc w:val="center"/>
              <w:rPr>
                <w:b/>
                <w:sz w:val="22"/>
              </w:rPr>
            </w:pPr>
            <w:r w:rsidRPr="00D93217">
              <w:rPr>
                <w:b/>
                <w:sz w:val="22"/>
              </w:rPr>
              <w:t>T</w:t>
            </w:r>
          </w:p>
        </w:tc>
        <w:tc>
          <w:tcPr>
            <w:tcW w:w="1540" w:type="dxa"/>
            <w:tcBorders>
              <w:bottom w:val="single" w:sz="8" w:space="0" w:color="auto"/>
              <w:right w:val="single" w:sz="8" w:space="0" w:color="auto"/>
            </w:tcBorders>
            <w:shd w:val="clear" w:color="auto" w:fill="auto"/>
            <w:vAlign w:val="bottom"/>
          </w:tcPr>
          <w:p w:rsidR="00F36B94" w:rsidRPr="00D93217" w:rsidRDefault="00F36B94" w:rsidP="00EE3CFF">
            <w:pPr>
              <w:spacing w:line="240" w:lineRule="exact"/>
              <w:jc w:val="center"/>
              <w:rPr>
                <w:b/>
                <w:w w:val="88"/>
                <w:sz w:val="22"/>
              </w:rPr>
            </w:pPr>
            <w:r w:rsidRPr="00D93217">
              <w:rPr>
                <w:b/>
                <w:w w:val="88"/>
                <w:sz w:val="22"/>
              </w:rPr>
              <w:t>P</w:t>
            </w:r>
          </w:p>
        </w:tc>
        <w:tc>
          <w:tcPr>
            <w:tcW w:w="1280" w:type="dxa"/>
            <w:gridSpan w:val="2"/>
            <w:tcBorders>
              <w:bottom w:val="single" w:sz="8" w:space="0" w:color="auto"/>
            </w:tcBorders>
            <w:shd w:val="clear" w:color="auto" w:fill="auto"/>
            <w:vAlign w:val="bottom"/>
          </w:tcPr>
          <w:p w:rsidR="00F36B94" w:rsidRPr="00D93217" w:rsidRDefault="00F36B94" w:rsidP="00EE3CFF">
            <w:pPr>
              <w:spacing w:line="240" w:lineRule="exact"/>
              <w:ind w:left="370"/>
              <w:jc w:val="center"/>
              <w:rPr>
                <w:b/>
                <w:w w:val="98"/>
                <w:sz w:val="22"/>
              </w:rPr>
            </w:pPr>
            <w:r w:rsidRPr="00D93217">
              <w:rPr>
                <w:b/>
                <w:w w:val="98"/>
                <w:sz w:val="22"/>
              </w:rPr>
              <w:t>TOTAL</w:t>
            </w:r>
          </w:p>
        </w:tc>
        <w:tc>
          <w:tcPr>
            <w:tcW w:w="480" w:type="dxa"/>
            <w:tcBorders>
              <w:bottom w:val="single" w:sz="8" w:space="0" w:color="auto"/>
            </w:tcBorders>
            <w:shd w:val="clear" w:color="auto" w:fill="auto"/>
            <w:vAlign w:val="bottom"/>
          </w:tcPr>
          <w:p w:rsidR="00F36B94" w:rsidRPr="00D93217" w:rsidRDefault="00F36B94" w:rsidP="00EE3CFF">
            <w:pPr>
              <w:spacing w:line="0" w:lineRule="atLeast"/>
            </w:pPr>
          </w:p>
        </w:tc>
      </w:tr>
      <w:tr w:rsidR="00F36B94" w:rsidRPr="00D93217" w:rsidTr="00EE3CFF">
        <w:trPr>
          <w:trHeight w:val="245"/>
        </w:trPr>
        <w:tc>
          <w:tcPr>
            <w:tcW w:w="2980" w:type="dxa"/>
            <w:tcBorders>
              <w:bottom w:val="single" w:sz="8" w:space="0" w:color="auto"/>
              <w:right w:val="single" w:sz="8" w:space="0" w:color="auto"/>
            </w:tcBorders>
            <w:shd w:val="clear" w:color="auto" w:fill="auto"/>
            <w:vAlign w:val="bottom"/>
          </w:tcPr>
          <w:p w:rsidR="00F36B94" w:rsidRPr="00D93217" w:rsidRDefault="00F36B94" w:rsidP="00EE3CFF">
            <w:pPr>
              <w:spacing w:line="235" w:lineRule="exact"/>
              <w:jc w:val="center"/>
              <w:rPr>
                <w:b/>
                <w:w w:val="99"/>
                <w:sz w:val="22"/>
              </w:rPr>
            </w:pPr>
            <w:r w:rsidRPr="00D93217">
              <w:rPr>
                <w:b/>
                <w:w w:val="99"/>
                <w:sz w:val="22"/>
              </w:rPr>
              <w:t>Hours/ Week</w:t>
            </w:r>
          </w:p>
        </w:tc>
        <w:tc>
          <w:tcPr>
            <w:tcW w:w="1480" w:type="dxa"/>
            <w:tcBorders>
              <w:bottom w:val="single" w:sz="8" w:space="0" w:color="auto"/>
              <w:right w:val="single" w:sz="8" w:space="0" w:color="auto"/>
            </w:tcBorders>
            <w:shd w:val="clear" w:color="auto" w:fill="auto"/>
            <w:vAlign w:val="bottom"/>
          </w:tcPr>
          <w:p w:rsidR="00F36B94" w:rsidRPr="00D93217" w:rsidRDefault="00F36B94" w:rsidP="00EE3CFF">
            <w:pPr>
              <w:spacing w:line="244" w:lineRule="exact"/>
              <w:ind w:right="590"/>
              <w:jc w:val="center"/>
              <w:rPr>
                <w:b/>
                <w:sz w:val="22"/>
              </w:rPr>
            </w:pPr>
            <w:r w:rsidRPr="00D93217">
              <w:rPr>
                <w:b/>
                <w:sz w:val="22"/>
              </w:rPr>
              <w:t>3</w:t>
            </w:r>
          </w:p>
        </w:tc>
        <w:tc>
          <w:tcPr>
            <w:tcW w:w="1140" w:type="dxa"/>
            <w:tcBorders>
              <w:bottom w:val="single" w:sz="8" w:space="0" w:color="auto"/>
              <w:right w:val="single" w:sz="8" w:space="0" w:color="auto"/>
            </w:tcBorders>
            <w:shd w:val="clear" w:color="auto" w:fill="auto"/>
            <w:vAlign w:val="bottom"/>
          </w:tcPr>
          <w:p w:rsidR="00F36B94" w:rsidRPr="00D93217" w:rsidRDefault="00F36B94" w:rsidP="00EE3CFF">
            <w:pPr>
              <w:spacing w:line="244" w:lineRule="exact"/>
              <w:jc w:val="center"/>
              <w:rPr>
                <w:b/>
                <w:sz w:val="22"/>
              </w:rPr>
            </w:pPr>
            <w:r w:rsidRPr="00D93217">
              <w:rPr>
                <w:b/>
                <w:sz w:val="22"/>
              </w:rPr>
              <w:t>0</w:t>
            </w:r>
          </w:p>
        </w:tc>
        <w:tc>
          <w:tcPr>
            <w:tcW w:w="1540" w:type="dxa"/>
            <w:tcBorders>
              <w:bottom w:val="single" w:sz="8" w:space="0" w:color="auto"/>
              <w:right w:val="single" w:sz="8" w:space="0" w:color="auto"/>
            </w:tcBorders>
            <w:shd w:val="clear" w:color="auto" w:fill="auto"/>
            <w:vAlign w:val="bottom"/>
          </w:tcPr>
          <w:p w:rsidR="00F36B94" w:rsidRPr="00D93217" w:rsidRDefault="00F36B94" w:rsidP="00EE3CFF">
            <w:pPr>
              <w:spacing w:line="244" w:lineRule="exact"/>
              <w:ind w:right="610"/>
              <w:jc w:val="right"/>
              <w:rPr>
                <w:b/>
                <w:sz w:val="22"/>
              </w:rPr>
            </w:pPr>
            <w:r w:rsidRPr="00D93217">
              <w:rPr>
                <w:b/>
                <w:sz w:val="22"/>
              </w:rPr>
              <w:t>0</w:t>
            </w:r>
          </w:p>
        </w:tc>
        <w:tc>
          <w:tcPr>
            <w:tcW w:w="1760" w:type="dxa"/>
            <w:gridSpan w:val="3"/>
            <w:tcBorders>
              <w:bottom w:val="single" w:sz="8" w:space="0" w:color="auto"/>
            </w:tcBorders>
            <w:shd w:val="clear" w:color="auto" w:fill="auto"/>
            <w:vAlign w:val="bottom"/>
          </w:tcPr>
          <w:p w:rsidR="00F36B94" w:rsidRPr="00D93217" w:rsidRDefault="00F36B94" w:rsidP="00EE3CFF">
            <w:pPr>
              <w:spacing w:line="244" w:lineRule="exact"/>
              <w:jc w:val="center"/>
              <w:rPr>
                <w:b/>
                <w:w w:val="99"/>
                <w:sz w:val="22"/>
              </w:rPr>
            </w:pPr>
            <w:r w:rsidRPr="00D93217">
              <w:rPr>
                <w:b/>
                <w:w w:val="99"/>
                <w:sz w:val="22"/>
              </w:rPr>
              <w:t>40 hrs/sem</w:t>
            </w:r>
          </w:p>
        </w:tc>
      </w:tr>
      <w:tr w:rsidR="00F36B94" w:rsidRPr="00D93217" w:rsidTr="00EE3CFF">
        <w:trPr>
          <w:trHeight w:val="243"/>
        </w:trPr>
        <w:tc>
          <w:tcPr>
            <w:tcW w:w="2980" w:type="dxa"/>
            <w:tcBorders>
              <w:right w:val="single" w:sz="8" w:space="0" w:color="auto"/>
            </w:tcBorders>
            <w:shd w:val="clear" w:color="auto" w:fill="auto"/>
            <w:vAlign w:val="bottom"/>
          </w:tcPr>
          <w:p w:rsidR="00F36B94" w:rsidRPr="00D93217" w:rsidRDefault="00F36B94" w:rsidP="00EE3CFF">
            <w:pPr>
              <w:spacing w:line="243" w:lineRule="exact"/>
              <w:jc w:val="center"/>
              <w:rPr>
                <w:b/>
                <w:w w:val="99"/>
                <w:sz w:val="22"/>
              </w:rPr>
            </w:pPr>
            <w:r w:rsidRPr="00D93217">
              <w:rPr>
                <w:b/>
                <w:w w:val="99"/>
                <w:sz w:val="22"/>
              </w:rPr>
              <w:t>Scheme of Examination</w:t>
            </w:r>
          </w:p>
        </w:tc>
        <w:tc>
          <w:tcPr>
            <w:tcW w:w="1480" w:type="dxa"/>
            <w:tcBorders>
              <w:bottom w:val="single" w:sz="8" w:space="0" w:color="auto"/>
              <w:right w:val="single" w:sz="8" w:space="0" w:color="auto"/>
            </w:tcBorders>
            <w:shd w:val="clear" w:color="auto" w:fill="auto"/>
            <w:vAlign w:val="bottom"/>
          </w:tcPr>
          <w:p w:rsidR="00F36B94" w:rsidRPr="00D93217" w:rsidRDefault="00F36B94" w:rsidP="00EE3CFF">
            <w:pPr>
              <w:spacing w:line="243" w:lineRule="exact"/>
              <w:ind w:left="600"/>
              <w:rPr>
                <w:b/>
                <w:sz w:val="22"/>
              </w:rPr>
            </w:pPr>
            <w:r w:rsidRPr="00D93217">
              <w:rPr>
                <w:b/>
                <w:sz w:val="22"/>
              </w:rPr>
              <w:t>IA</w:t>
            </w:r>
          </w:p>
        </w:tc>
        <w:tc>
          <w:tcPr>
            <w:tcW w:w="1140" w:type="dxa"/>
            <w:tcBorders>
              <w:bottom w:val="single" w:sz="8" w:space="0" w:color="auto"/>
              <w:right w:val="single" w:sz="8" w:space="0" w:color="auto"/>
            </w:tcBorders>
            <w:shd w:val="clear" w:color="auto" w:fill="auto"/>
            <w:vAlign w:val="bottom"/>
          </w:tcPr>
          <w:p w:rsidR="00F36B94" w:rsidRPr="00D93217" w:rsidRDefault="00F36B94" w:rsidP="00EE3CFF">
            <w:pPr>
              <w:spacing w:line="243" w:lineRule="exact"/>
              <w:jc w:val="center"/>
              <w:rPr>
                <w:b/>
                <w:w w:val="98"/>
                <w:sz w:val="22"/>
              </w:rPr>
            </w:pPr>
            <w:r w:rsidRPr="00D93217">
              <w:rPr>
                <w:b/>
                <w:w w:val="98"/>
                <w:sz w:val="22"/>
              </w:rPr>
              <w:t>TW</w:t>
            </w:r>
          </w:p>
        </w:tc>
        <w:tc>
          <w:tcPr>
            <w:tcW w:w="1540" w:type="dxa"/>
            <w:tcBorders>
              <w:bottom w:val="single" w:sz="8" w:space="0" w:color="auto"/>
              <w:right w:val="single" w:sz="8" w:space="0" w:color="auto"/>
            </w:tcBorders>
            <w:shd w:val="clear" w:color="auto" w:fill="auto"/>
            <w:vAlign w:val="bottom"/>
          </w:tcPr>
          <w:p w:rsidR="00F36B94" w:rsidRPr="00D93217" w:rsidRDefault="00F36B94" w:rsidP="00EE3CFF">
            <w:pPr>
              <w:spacing w:line="243" w:lineRule="exact"/>
              <w:jc w:val="center"/>
              <w:rPr>
                <w:b/>
                <w:sz w:val="22"/>
              </w:rPr>
            </w:pPr>
            <w:r w:rsidRPr="00D93217">
              <w:rPr>
                <w:b/>
                <w:sz w:val="22"/>
              </w:rPr>
              <w:t>TM</w:t>
            </w:r>
          </w:p>
        </w:tc>
        <w:tc>
          <w:tcPr>
            <w:tcW w:w="1040" w:type="dxa"/>
            <w:tcBorders>
              <w:bottom w:val="single" w:sz="8" w:space="0" w:color="auto"/>
              <w:right w:val="single" w:sz="8" w:space="0" w:color="auto"/>
            </w:tcBorders>
            <w:shd w:val="clear" w:color="auto" w:fill="auto"/>
            <w:vAlign w:val="bottom"/>
          </w:tcPr>
          <w:p w:rsidR="00F36B94" w:rsidRPr="00D93217" w:rsidRDefault="00F36B94" w:rsidP="00EE3CFF">
            <w:pPr>
              <w:spacing w:line="243" w:lineRule="exact"/>
              <w:ind w:left="440"/>
              <w:rPr>
                <w:b/>
                <w:sz w:val="22"/>
              </w:rPr>
            </w:pPr>
            <w:r w:rsidRPr="00D93217">
              <w:rPr>
                <w:b/>
                <w:sz w:val="22"/>
              </w:rPr>
              <w:t>P</w:t>
            </w:r>
          </w:p>
        </w:tc>
        <w:tc>
          <w:tcPr>
            <w:tcW w:w="240" w:type="dxa"/>
            <w:tcBorders>
              <w:bottom w:val="single" w:sz="8" w:space="0" w:color="auto"/>
            </w:tcBorders>
            <w:shd w:val="clear" w:color="auto" w:fill="auto"/>
            <w:vAlign w:val="bottom"/>
          </w:tcPr>
          <w:p w:rsidR="00F36B94" w:rsidRPr="00D93217" w:rsidRDefault="00F36B94" w:rsidP="00EE3CFF">
            <w:pPr>
              <w:spacing w:line="0" w:lineRule="atLeast"/>
              <w:rPr>
                <w:sz w:val="21"/>
              </w:rPr>
            </w:pPr>
          </w:p>
        </w:tc>
        <w:tc>
          <w:tcPr>
            <w:tcW w:w="480" w:type="dxa"/>
            <w:tcBorders>
              <w:bottom w:val="single" w:sz="8" w:space="0" w:color="auto"/>
            </w:tcBorders>
            <w:shd w:val="clear" w:color="auto" w:fill="auto"/>
            <w:vAlign w:val="bottom"/>
          </w:tcPr>
          <w:p w:rsidR="00F36B94" w:rsidRPr="00D93217" w:rsidRDefault="00F36B94" w:rsidP="00EE3CFF">
            <w:pPr>
              <w:spacing w:line="243" w:lineRule="exact"/>
              <w:ind w:left="20"/>
              <w:rPr>
                <w:b/>
                <w:sz w:val="22"/>
              </w:rPr>
            </w:pPr>
            <w:r w:rsidRPr="00D93217">
              <w:rPr>
                <w:b/>
                <w:sz w:val="22"/>
              </w:rPr>
              <w:t>O</w:t>
            </w:r>
          </w:p>
        </w:tc>
      </w:tr>
      <w:tr w:rsidR="00F36B94" w:rsidRPr="00D93217" w:rsidTr="00EE3CFF">
        <w:trPr>
          <w:trHeight w:val="244"/>
        </w:trPr>
        <w:tc>
          <w:tcPr>
            <w:tcW w:w="2980" w:type="dxa"/>
            <w:tcBorders>
              <w:bottom w:val="single" w:sz="8" w:space="0" w:color="auto"/>
              <w:right w:val="single" w:sz="8" w:space="0" w:color="auto"/>
            </w:tcBorders>
            <w:shd w:val="clear" w:color="auto" w:fill="auto"/>
            <w:vAlign w:val="bottom"/>
          </w:tcPr>
          <w:p w:rsidR="00F36B94" w:rsidRPr="00D93217" w:rsidRDefault="00F36B94" w:rsidP="00EE3CFF">
            <w:pPr>
              <w:spacing w:line="232" w:lineRule="exact"/>
              <w:jc w:val="center"/>
              <w:rPr>
                <w:b/>
                <w:w w:val="99"/>
                <w:sz w:val="22"/>
              </w:rPr>
            </w:pPr>
            <w:r w:rsidRPr="00D93217">
              <w:rPr>
                <w:b/>
                <w:w w:val="99"/>
                <w:sz w:val="22"/>
              </w:rPr>
              <w:t>TOTAL = 125 marks</w:t>
            </w:r>
          </w:p>
        </w:tc>
        <w:tc>
          <w:tcPr>
            <w:tcW w:w="148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ind w:right="530"/>
              <w:jc w:val="right"/>
              <w:rPr>
                <w:b/>
                <w:sz w:val="22"/>
              </w:rPr>
            </w:pPr>
            <w:r w:rsidRPr="00D93217">
              <w:rPr>
                <w:b/>
                <w:sz w:val="22"/>
              </w:rPr>
              <w:t>25</w:t>
            </w:r>
          </w:p>
        </w:tc>
        <w:tc>
          <w:tcPr>
            <w:tcW w:w="114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rPr>
                <w:b/>
                <w:sz w:val="22"/>
              </w:rPr>
            </w:pPr>
            <w:r w:rsidRPr="00D93217">
              <w:rPr>
                <w:b/>
                <w:sz w:val="22"/>
              </w:rPr>
              <w:t>0</w:t>
            </w:r>
          </w:p>
        </w:tc>
        <w:tc>
          <w:tcPr>
            <w:tcW w:w="154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ind w:right="510"/>
              <w:jc w:val="center"/>
              <w:rPr>
                <w:b/>
                <w:sz w:val="22"/>
              </w:rPr>
            </w:pPr>
            <w:r w:rsidRPr="00D93217">
              <w:rPr>
                <w:b/>
                <w:sz w:val="22"/>
              </w:rPr>
              <w:t xml:space="preserve">         100</w:t>
            </w:r>
          </w:p>
        </w:tc>
        <w:tc>
          <w:tcPr>
            <w:tcW w:w="104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ind w:left="460"/>
              <w:rPr>
                <w:b/>
                <w:sz w:val="22"/>
              </w:rPr>
            </w:pPr>
            <w:r w:rsidRPr="00D93217">
              <w:rPr>
                <w:b/>
                <w:sz w:val="22"/>
              </w:rPr>
              <w:t>0</w:t>
            </w:r>
          </w:p>
        </w:tc>
        <w:tc>
          <w:tcPr>
            <w:tcW w:w="240" w:type="dxa"/>
            <w:tcBorders>
              <w:bottom w:val="single" w:sz="8" w:space="0" w:color="auto"/>
            </w:tcBorders>
            <w:shd w:val="clear" w:color="auto" w:fill="auto"/>
            <w:vAlign w:val="bottom"/>
          </w:tcPr>
          <w:p w:rsidR="00F36B94" w:rsidRPr="00D93217" w:rsidRDefault="00F36B94" w:rsidP="00EE3CFF">
            <w:pPr>
              <w:spacing w:line="0" w:lineRule="atLeast"/>
              <w:rPr>
                <w:sz w:val="21"/>
              </w:rPr>
            </w:pPr>
          </w:p>
        </w:tc>
        <w:tc>
          <w:tcPr>
            <w:tcW w:w="480" w:type="dxa"/>
            <w:tcBorders>
              <w:bottom w:val="single" w:sz="8" w:space="0" w:color="auto"/>
            </w:tcBorders>
            <w:shd w:val="clear" w:color="auto" w:fill="auto"/>
            <w:vAlign w:val="bottom"/>
          </w:tcPr>
          <w:p w:rsidR="00F36B94" w:rsidRPr="00D93217" w:rsidRDefault="00F36B94" w:rsidP="00EE3CFF">
            <w:pPr>
              <w:spacing w:line="242" w:lineRule="exact"/>
              <w:ind w:left="60"/>
              <w:rPr>
                <w:b/>
                <w:sz w:val="22"/>
              </w:rPr>
            </w:pPr>
            <w:r w:rsidRPr="00D93217">
              <w:rPr>
                <w:b/>
                <w:sz w:val="22"/>
              </w:rPr>
              <w:t>0</w:t>
            </w:r>
          </w:p>
        </w:tc>
      </w:tr>
    </w:tbl>
    <w:p w:rsidR="00F36B94" w:rsidRPr="00D93217" w:rsidRDefault="00F36B94" w:rsidP="00EE3CFF">
      <w:pPr>
        <w:spacing w:line="200" w:lineRule="exact"/>
      </w:pPr>
    </w:p>
    <w:p w:rsidR="00F36B94" w:rsidRPr="00D93217" w:rsidRDefault="00F36B94" w:rsidP="00EE3CFF">
      <w:pPr>
        <w:spacing w:line="285" w:lineRule="exact"/>
      </w:pPr>
    </w:p>
    <w:p w:rsidR="00F36B94" w:rsidRPr="00D93217" w:rsidRDefault="00F36B94" w:rsidP="00EE3CFF">
      <w:pPr>
        <w:spacing w:line="0" w:lineRule="atLeast"/>
        <w:rPr>
          <w:b/>
          <w:sz w:val="24"/>
        </w:rPr>
      </w:pPr>
      <w:r w:rsidRPr="00D93217">
        <w:rPr>
          <w:b/>
          <w:sz w:val="24"/>
        </w:rPr>
        <w:t>Course Outcomes:</w:t>
      </w:r>
    </w:p>
    <w:p w:rsidR="00F36B94" w:rsidRPr="00D93217" w:rsidRDefault="00F36B94" w:rsidP="00EE3CFF">
      <w:pPr>
        <w:spacing w:line="89" w:lineRule="exact"/>
      </w:pPr>
    </w:p>
    <w:p w:rsidR="00F36B94" w:rsidRPr="00D93217" w:rsidRDefault="00F36B94" w:rsidP="00EE3CFF">
      <w:pPr>
        <w:spacing w:line="0" w:lineRule="atLeast"/>
        <w:rPr>
          <w:sz w:val="24"/>
        </w:rPr>
      </w:pPr>
      <w:r w:rsidRPr="00D93217">
        <w:rPr>
          <w:sz w:val="24"/>
        </w:rPr>
        <w:t>The student will be able to:</w:t>
      </w:r>
    </w:p>
    <w:p w:rsidR="00F36B94" w:rsidRPr="00D93217" w:rsidRDefault="00F36B94" w:rsidP="00EE3CFF">
      <w:pPr>
        <w:spacing w:line="0" w:lineRule="atLeast"/>
        <w:rPr>
          <w:sz w:val="24"/>
        </w:rPr>
      </w:pPr>
    </w:p>
    <w:tbl>
      <w:tblPr>
        <w:tblStyle w:val="TableGrid"/>
        <w:tblW w:w="0" w:type="auto"/>
        <w:tblLook w:val="04A0"/>
      </w:tblPr>
      <w:tblGrid>
        <w:gridCol w:w="916"/>
        <w:gridCol w:w="8320"/>
      </w:tblGrid>
      <w:tr w:rsidR="00F36B94" w:rsidRPr="00D93217" w:rsidTr="00EE3CFF">
        <w:tc>
          <w:tcPr>
            <w:tcW w:w="916" w:type="dxa"/>
          </w:tcPr>
          <w:p w:rsidR="00F36B94" w:rsidRPr="00D93217" w:rsidRDefault="00F36B94" w:rsidP="00EE3CFF">
            <w:pPr>
              <w:spacing w:line="0" w:lineRule="atLeast"/>
              <w:rPr>
                <w:rFonts w:ascii="Times New Roman" w:eastAsia="Times New Roman" w:hAnsi="Times New Roman"/>
                <w:sz w:val="24"/>
              </w:rPr>
            </w:pPr>
            <w:r w:rsidRPr="00D93217">
              <w:rPr>
                <w:rFonts w:ascii="Times New Roman" w:eastAsia="Times New Roman" w:hAnsi="Times New Roman"/>
                <w:sz w:val="24"/>
              </w:rPr>
              <w:t>CO1</w:t>
            </w:r>
          </w:p>
        </w:tc>
        <w:tc>
          <w:tcPr>
            <w:tcW w:w="8320" w:type="dxa"/>
          </w:tcPr>
          <w:p w:rsidR="00F36B94" w:rsidRPr="00D93217" w:rsidRDefault="00F36B94" w:rsidP="00EE3CFF">
            <w:pPr>
              <w:tabs>
                <w:tab w:val="left" w:pos="360"/>
              </w:tabs>
              <w:spacing w:line="275" w:lineRule="auto"/>
              <w:ind w:right="800"/>
              <w:jc w:val="both"/>
              <w:rPr>
                <w:rFonts w:ascii="Times New Roman" w:eastAsia="Times New Roman" w:hAnsi="Times New Roman" w:cs="Times New Roman"/>
                <w:sz w:val="24"/>
                <w:szCs w:val="24"/>
              </w:rPr>
            </w:pPr>
            <w:r w:rsidRPr="00D93217">
              <w:rPr>
                <w:rFonts w:ascii="Times New Roman" w:eastAsia="Cambria" w:hAnsi="Times New Roman" w:cs="Times New Roman"/>
                <w:sz w:val="24"/>
                <w:szCs w:val="24"/>
              </w:rPr>
              <w:t>Identify formal language classes and explain the properties of languages, grammars and automata.</w:t>
            </w:r>
          </w:p>
        </w:tc>
      </w:tr>
      <w:tr w:rsidR="00F36B94" w:rsidRPr="00D93217" w:rsidTr="00EE3CFF">
        <w:tc>
          <w:tcPr>
            <w:tcW w:w="916" w:type="dxa"/>
          </w:tcPr>
          <w:p w:rsidR="00F36B94" w:rsidRPr="00D93217" w:rsidRDefault="00F36B94" w:rsidP="00EE3CFF">
            <w:pPr>
              <w:spacing w:line="0" w:lineRule="atLeast"/>
              <w:rPr>
                <w:rFonts w:ascii="Times New Roman" w:eastAsia="Times New Roman" w:hAnsi="Times New Roman"/>
                <w:sz w:val="24"/>
              </w:rPr>
            </w:pPr>
            <w:r w:rsidRPr="00D93217">
              <w:rPr>
                <w:rFonts w:ascii="Times New Roman" w:eastAsia="Times New Roman" w:hAnsi="Times New Roman"/>
                <w:sz w:val="24"/>
              </w:rPr>
              <w:t>CO2</w:t>
            </w:r>
          </w:p>
        </w:tc>
        <w:tc>
          <w:tcPr>
            <w:tcW w:w="8320" w:type="dxa"/>
          </w:tcPr>
          <w:p w:rsidR="00F36B94" w:rsidRPr="00D93217" w:rsidRDefault="00F36B94" w:rsidP="00EE3CFF">
            <w:pPr>
              <w:tabs>
                <w:tab w:val="left" w:pos="360"/>
              </w:tabs>
              <w:spacing w:line="273" w:lineRule="auto"/>
              <w:ind w:right="980"/>
              <w:jc w:val="both"/>
              <w:rPr>
                <w:rFonts w:ascii="Times New Roman" w:eastAsia="Times New Roman" w:hAnsi="Times New Roman" w:cs="Times New Roman"/>
                <w:sz w:val="24"/>
                <w:szCs w:val="24"/>
              </w:rPr>
            </w:pPr>
            <w:r w:rsidRPr="00D93217">
              <w:rPr>
                <w:rFonts w:ascii="Times New Roman" w:eastAsia="Cambria" w:hAnsi="Times New Roman" w:cs="Times New Roman"/>
                <w:sz w:val="24"/>
                <w:szCs w:val="24"/>
              </w:rPr>
              <w:t>Apply the techniques to transform between equivalent deterministic and non-deterministic finite automata and regular expressions.</w:t>
            </w:r>
          </w:p>
        </w:tc>
      </w:tr>
      <w:tr w:rsidR="00F36B94" w:rsidRPr="00D93217" w:rsidTr="00EE3CFF">
        <w:tc>
          <w:tcPr>
            <w:tcW w:w="916" w:type="dxa"/>
          </w:tcPr>
          <w:p w:rsidR="00F36B94" w:rsidRPr="00D93217" w:rsidRDefault="00F36B94" w:rsidP="00EE3CFF">
            <w:pPr>
              <w:spacing w:line="0" w:lineRule="atLeast"/>
              <w:rPr>
                <w:rFonts w:ascii="Times New Roman" w:eastAsia="Times New Roman" w:hAnsi="Times New Roman"/>
                <w:sz w:val="24"/>
              </w:rPr>
            </w:pPr>
            <w:r w:rsidRPr="00D93217">
              <w:rPr>
                <w:rFonts w:ascii="Times New Roman" w:eastAsia="Times New Roman" w:hAnsi="Times New Roman"/>
                <w:sz w:val="24"/>
              </w:rPr>
              <w:t>CO3</w:t>
            </w:r>
          </w:p>
        </w:tc>
        <w:tc>
          <w:tcPr>
            <w:tcW w:w="8320" w:type="dxa"/>
          </w:tcPr>
          <w:p w:rsidR="00F36B94" w:rsidRPr="00D93217" w:rsidRDefault="00F36B94" w:rsidP="00EE3CFF">
            <w:pPr>
              <w:tabs>
                <w:tab w:val="left" w:pos="360"/>
              </w:tabs>
              <w:spacing w:line="275" w:lineRule="auto"/>
              <w:ind w:right="800"/>
              <w:jc w:val="both"/>
              <w:rPr>
                <w:rFonts w:ascii="Times New Roman" w:eastAsia="Cambria" w:hAnsi="Times New Roman" w:cs="Times New Roman"/>
                <w:sz w:val="24"/>
                <w:szCs w:val="24"/>
              </w:rPr>
            </w:pPr>
            <w:r w:rsidRPr="00D93217">
              <w:rPr>
                <w:rFonts w:ascii="Times New Roman" w:eastAsia="Cambria" w:hAnsi="Times New Roman" w:cs="Times New Roman"/>
                <w:sz w:val="24"/>
                <w:szCs w:val="24"/>
              </w:rPr>
              <w:t>Design grammars and automata (recognizers) for different language classes.</w:t>
            </w:r>
          </w:p>
          <w:p w:rsidR="00F36B94" w:rsidRPr="00D93217" w:rsidRDefault="00F36B94" w:rsidP="00EE3CFF">
            <w:pPr>
              <w:tabs>
                <w:tab w:val="left" w:pos="360"/>
              </w:tabs>
              <w:spacing w:line="0" w:lineRule="atLeast"/>
              <w:jc w:val="both"/>
              <w:rPr>
                <w:rFonts w:ascii="Times New Roman" w:eastAsia="Times New Roman" w:hAnsi="Times New Roman" w:cs="Times New Roman"/>
                <w:sz w:val="24"/>
                <w:szCs w:val="24"/>
              </w:rPr>
            </w:pPr>
            <w:r w:rsidRPr="00D93217">
              <w:rPr>
                <w:rFonts w:ascii="Times New Roman" w:eastAsia="Cambria" w:hAnsi="Times New Roman" w:cs="Times New Roman"/>
                <w:sz w:val="24"/>
                <w:szCs w:val="24"/>
              </w:rPr>
              <w:t>Perform the Simplification of automata and Context free grammars.</w:t>
            </w:r>
          </w:p>
        </w:tc>
      </w:tr>
      <w:tr w:rsidR="00F36B94" w:rsidRPr="00D93217" w:rsidTr="00EE3CFF">
        <w:tc>
          <w:tcPr>
            <w:tcW w:w="916" w:type="dxa"/>
          </w:tcPr>
          <w:p w:rsidR="00F36B94" w:rsidRPr="00D93217" w:rsidRDefault="00F36B94" w:rsidP="00EE3CFF">
            <w:pPr>
              <w:spacing w:line="0" w:lineRule="atLeast"/>
              <w:rPr>
                <w:rFonts w:ascii="Times New Roman" w:eastAsia="Times New Roman" w:hAnsi="Times New Roman"/>
                <w:sz w:val="24"/>
              </w:rPr>
            </w:pPr>
            <w:r w:rsidRPr="00D93217">
              <w:rPr>
                <w:rFonts w:ascii="Times New Roman" w:eastAsia="Times New Roman" w:hAnsi="Times New Roman"/>
                <w:sz w:val="24"/>
              </w:rPr>
              <w:t>CO4</w:t>
            </w:r>
          </w:p>
        </w:tc>
        <w:tc>
          <w:tcPr>
            <w:tcW w:w="8320" w:type="dxa"/>
          </w:tcPr>
          <w:p w:rsidR="00F36B94" w:rsidRPr="00D93217" w:rsidRDefault="00F36B94" w:rsidP="00EE3CFF">
            <w:pPr>
              <w:spacing w:line="0" w:lineRule="atLeast"/>
              <w:rPr>
                <w:rFonts w:ascii="Times New Roman" w:eastAsia="Times New Roman" w:hAnsi="Times New Roman" w:cs="Times New Roman"/>
                <w:sz w:val="24"/>
                <w:szCs w:val="24"/>
              </w:rPr>
            </w:pPr>
            <w:r w:rsidRPr="00D93217">
              <w:rPr>
                <w:rFonts w:ascii="Times New Roman" w:eastAsia="Cambria" w:hAnsi="Times New Roman" w:cs="Times New Roman"/>
                <w:sz w:val="24"/>
                <w:szCs w:val="24"/>
              </w:rPr>
              <w:t>Explain the concepts of context-free languages, pushdown automata and Turing recognizable languages.</w:t>
            </w:r>
          </w:p>
        </w:tc>
      </w:tr>
    </w:tbl>
    <w:p w:rsidR="00F36B94" w:rsidRPr="00D93217" w:rsidRDefault="00F36B94" w:rsidP="00EE3CFF">
      <w:pPr>
        <w:spacing w:line="0" w:lineRule="atLeas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8"/>
        <w:gridCol w:w="1054"/>
      </w:tblGrid>
      <w:tr w:rsidR="00F36B94" w:rsidRPr="00D93217" w:rsidTr="00EE3CFF">
        <w:tc>
          <w:tcPr>
            <w:tcW w:w="8188" w:type="dxa"/>
          </w:tcPr>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eastAsia="Cambria"/>
                <w:sz w:val="24"/>
                <w:szCs w:val="24"/>
                <w:lang w:bidi="en-US"/>
              </w:rPr>
              <w:t>UNIT -1</w:t>
            </w:r>
          </w:p>
        </w:tc>
        <w:tc>
          <w:tcPr>
            <w:tcW w:w="1054" w:type="dxa"/>
          </w:tcPr>
          <w:p w:rsidR="00F36B94" w:rsidRPr="00D93217" w:rsidRDefault="00F36B94" w:rsidP="00EE3CFF">
            <w:pPr>
              <w:widowControl w:val="0"/>
              <w:autoSpaceDE w:val="0"/>
              <w:autoSpaceDN w:val="0"/>
              <w:spacing w:line="276" w:lineRule="auto"/>
              <w:jc w:val="center"/>
              <w:rPr>
                <w:rFonts w:eastAsia="Cambria"/>
                <w:b/>
                <w:sz w:val="24"/>
                <w:szCs w:val="24"/>
                <w:lang w:bidi="en-US"/>
              </w:rPr>
            </w:pPr>
          </w:p>
        </w:tc>
      </w:tr>
      <w:tr w:rsidR="00F36B94" w:rsidRPr="00D93217" w:rsidTr="00EE3CFF">
        <w:tc>
          <w:tcPr>
            <w:tcW w:w="8188" w:type="dxa"/>
          </w:tcPr>
          <w:p w:rsidR="00F36B94" w:rsidRPr="00D93217" w:rsidRDefault="00F36B94" w:rsidP="00EE3CFF">
            <w:pPr>
              <w:pStyle w:val="Heading2"/>
              <w:spacing w:line="276" w:lineRule="auto"/>
              <w:ind w:left="0"/>
              <w:rPr>
                <w:rFonts w:ascii="Times New Roman" w:hAnsi="Times New Roman" w:cs="Times New Roman"/>
                <w:b w:val="0"/>
              </w:rPr>
            </w:pPr>
          </w:p>
          <w:p w:rsidR="00F36B94" w:rsidRPr="00D93217" w:rsidRDefault="00F36B94" w:rsidP="00EE3CFF">
            <w:pPr>
              <w:widowControl w:val="0"/>
              <w:autoSpaceDE w:val="0"/>
              <w:autoSpaceDN w:val="0"/>
              <w:spacing w:line="276" w:lineRule="auto"/>
              <w:rPr>
                <w:rFonts w:eastAsia="Cambria"/>
                <w:sz w:val="24"/>
                <w:szCs w:val="24"/>
                <w:lang w:bidi="en-US"/>
              </w:rPr>
            </w:pPr>
            <w:r w:rsidRPr="00D93217">
              <w:rPr>
                <w:rFonts w:eastAsia="Cambria"/>
                <w:sz w:val="24"/>
                <w:szCs w:val="24"/>
                <w:lang w:bidi="en-US"/>
              </w:rPr>
              <w:t xml:space="preserve">Introduction: Languages, Grammars and Automata. Finite Automata: Deterministic Finite Accepters, Nondeterministic Finite Accepters, Equivalence of Deterministic and Nondeterministic Finite Accepters, Reduction of the Number of States in Finite Automata.                                                                                                                                      </w:t>
            </w:r>
          </w:p>
        </w:tc>
        <w:tc>
          <w:tcPr>
            <w:tcW w:w="1054" w:type="dxa"/>
          </w:tcPr>
          <w:p w:rsidR="00F36B94" w:rsidRPr="00D93217" w:rsidRDefault="00F36B94" w:rsidP="00EE3CFF">
            <w:pPr>
              <w:widowControl w:val="0"/>
              <w:autoSpaceDE w:val="0"/>
              <w:autoSpaceDN w:val="0"/>
              <w:spacing w:line="276" w:lineRule="auto"/>
              <w:jc w:val="center"/>
              <w:rPr>
                <w:rFonts w:eastAsia="Cambria"/>
                <w:sz w:val="24"/>
                <w:szCs w:val="24"/>
                <w:lang w:bidi="en-US"/>
              </w:rPr>
            </w:pPr>
          </w:p>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asciiTheme="majorHAnsi" w:eastAsia="Cambria" w:hAnsiTheme="majorHAnsi"/>
                <w:sz w:val="24"/>
                <w:szCs w:val="24"/>
                <w:lang w:bidi="en-US"/>
              </w:rPr>
              <w:t>10 hrs</w:t>
            </w:r>
          </w:p>
        </w:tc>
      </w:tr>
      <w:tr w:rsidR="00F36B94" w:rsidRPr="00D93217" w:rsidTr="00EE3CFF">
        <w:trPr>
          <w:trHeight w:val="199"/>
        </w:trPr>
        <w:tc>
          <w:tcPr>
            <w:tcW w:w="8188" w:type="dxa"/>
          </w:tcPr>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eastAsia="Cambria"/>
                <w:sz w:val="24"/>
                <w:szCs w:val="24"/>
                <w:lang w:bidi="en-US"/>
              </w:rPr>
              <w:t>UNIT -2</w:t>
            </w:r>
          </w:p>
        </w:tc>
        <w:tc>
          <w:tcPr>
            <w:tcW w:w="1054" w:type="dxa"/>
          </w:tcPr>
          <w:p w:rsidR="00F36B94" w:rsidRPr="00D93217" w:rsidRDefault="00F36B94" w:rsidP="00EE3CFF">
            <w:pPr>
              <w:widowControl w:val="0"/>
              <w:autoSpaceDE w:val="0"/>
              <w:autoSpaceDN w:val="0"/>
              <w:spacing w:line="276" w:lineRule="auto"/>
              <w:jc w:val="center"/>
              <w:rPr>
                <w:rFonts w:eastAsia="Cambria"/>
                <w:sz w:val="24"/>
                <w:szCs w:val="24"/>
                <w:lang w:bidi="en-US"/>
              </w:rPr>
            </w:pPr>
          </w:p>
        </w:tc>
      </w:tr>
      <w:tr w:rsidR="00F36B94" w:rsidRPr="00D93217" w:rsidTr="00EE3CFF">
        <w:trPr>
          <w:trHeight w:val="199"/>
        </w:trPr>
        <w:tc>
          <w:tcPr>
            <w:tcW w:w="8188" w:type="dxa"/>
          </w:tcPr>
          <w:p w:rsidR="00F36B94" w:rsidRPr="00D93217" w:rsidRDefault="00F36B94" w:rsidP="00EE3CFF">
            <w:pPr>
              <w:widowControl w:val="0"/>
              <w:autoSpaceDE w:val="0"/>
              <w:autoSpaceDN w:val="0"/>
              <w:rPr>
                <w:sz w:val="24"/>
                <w:szCs w:val="24"/>
                <w:lang w:bidi="en-US"/>
              </w:rPr>
            </w:pPr>
            <w:r w:rsidRPr="00D93217">
              <w:rPr>
                <w:rFonts w:eastAsia="Cambria"/>
                <w:sz w:val="24"/>
                <w:szCs w:val="24"/>
                <w:lang w:bidi="en-US"/>
              </w:rPr>
              <w:t xml:space="preserve">Regular Languages and Regular Grammars: Regular Expressions, Connection Between Regular Expressions and Regular Languages, Regular Grammars, Closure properties of Regular languages , A Pumping Lemma for regular languages. Finite State Transducers: Mealy Machine, Moore Machine, Moore and Mealy Machine Equivalence.                                                                                                                                                                                       </w:t>
            </w:r>
          </w:p>
        </w:tc>
        <w:tc>
          <w:tcPr>
            <w:tcW w:w="1054" w:type="dxa"/>
          </w:tcPr>
          <w:p w:rsidR="00F36B94" w:rsidRPr="00D93217" w:rsidRDefault="00F36B94" w:rsidP="00EE3CFF">
            <w:pPr>
              <w:widowControl w:val="0"/>
              <w:autoSpaceDE w:val="0"/>
              <w:autoSpaceDN w:val="0"/>
              <w:spacing w:line="276" w:lineRule="auto"/>
              <w:jc w:val="center"/>
              <w:rPr>
                <w:rFonts w:eastAsia="Cambria"/>
                <w:sz w:val="24"/>
                <w:szCs w:val="24"/>
                <w:lang w:bidi="en-US"/>
              </w:rPr>
            </w:pPr>
          </w:p>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asciiTheme="majorHAnsi" w:eastAsia="Cambria" w:hAnsiTheme="majorHAnsi"/>
                <w:sz w:val="24"/>
                <w:szCs w:val="24"/>
                <w:lang w:bidi="en-US"/>
              </w:rPr>
              <w:t>10 hrs</w:t>
            </w:r>
          </w:p>
        </w:tc>
      </w:tr>
      <w:tr w:rsidR="00F36B94" w:rsidRPr="00D93217" w:rsidTr="00EE3CFF">
        <w:trPr>
          <w:trHeight w:val="199"/>
        </w:trPr>
        <w:tc>
          <w:tcPr>
            <w:tcW w:w="8188" w:type="dxa"/>
          </w:tcPr>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eastAsia="Cambria"/>
                <w:sz w:val="24"/>
                <w:szCs w:val="24"/>
                <w:lang w:bidi="en-US"/>
              </w:rPr>
              <w:t>UNIT -3</w:t>
            </w:r>
          </w:p>
        </w:tc>
        <w:tc>
          <w:tcPr>
            <w:tcW w:w="1054" w:type="dxa"/>
          </w:tcPr>
          <w:p w:rsidR="00F36B94" w:rsidRPr="00D93217" w:rsidRDefault="00F36B94" w:rsidP="00EE3CFF">
            <w:pPr>
              <w:widowControl w:val="0"/>
              <w:autoSpaceDE w:val="0"/>
              <w:autoSpaceDN w:val="0"/>
              <w:spacing w:line="276" w:lineRule="auto"/>
              <w:jc w:val="center"/>
              <w:rPr>
                <w:rFonts w:eastAsia="Cambria"/>
                <w:sz w:val="24"/>
                <w:szCs w:val="24"/>
                <w:lang w:bidi="en-US"/>
              </w:rPr>
            </w:pPr>
          </w:p>
        </w:tc>
      </w:tr>
      <w:tr w:rsidR="00F36B94" w:rsidRPr="00D93217" w:rsidTr="00EE3CFF">
        <w:trPr>
          <w:trHeight w:val="199"/>
        </w:trPr>
        <w:tc>
          <w:tcPr>
            <w:tcW w:w="8188" w:type="dxa"/>
          </w:tcPr>
          <w:p w:rsidR="00F36B94" w:rsidRPr="00D93217" w:rsidRDefault="00F36B94" w:rsidP="00EE3CFF">
            <w:pPr>
              <w:pStyle w:val="BodyText"/>
              <w:jc w:val="both"/>
              <w:rPr>
                <w:rFonts w:ascii="Times New Roman" w:hAnsi="Times New Roman" w:cs="Times New Roman"/>
              </w:rPr>
            </w:pPr>
          </w:p>
          <w:p w:rsidR="00F36B94" w:rsidRPr="00D93217" w:rsidRDefault="00F36B94" w:rsidP="00EE3CFF">
            <w:pPr>
              <w:widowControl w:val="0"/>
              <w:autoSpaceDE w:val="0"/>
              <w:autoSpaceDN w:val="0"/>
              <w:spacing w:line="276" w:lineRule="auto"/>
              <w:jc w:val="both"/>
              <w:rPr>
                <w:rFonts w:eastAsia="Cambria"/>
                <w:sz w:val="24"/>
                <w:szCs w:val="24"/>
                <w:lang w:bidi="en-US"/>
              </w:rPr>
            </w:pPr>
            <w:r w:rsidRPr="00D93217">
              <w:rPr>
                <w:rFonts w:eastAsia="Cambria"/>
                <w:sz w:val="24"/>
                <w:szCs w:val="24"/>
                <w:lang w:bidi="en-US"/>
              </w:rPr>
              <w:t xml:space="preserve">Context-Free Languages: Examples of Context Free Languages, Leftmost and Rightmost Derivations, Derivation Trees, Parsing and Ambiguity, Methods for Transforming Context Free Grammars, Chomsky Normal Form, and GreibachNormal Form. Nondeterministic Pushdown Automata, Pushdown Automata and Context-Free Languages, Deterministic Pushdown Automata, Pumping Lemma for Context-Free Languages. Closure of Context Free languages.                                                                                                   </w:t>
            </w:r>
          </w:p>
        </w:tc>
        <w:tc>
          <w:tcPr>
            <w:tcW w:w="1054" w:type="dxa"/>
          </w:tcPr>
          <w:p w:rsidR="00F36B94" w:rsidRPr="00D93217" w:rsidRDefault="00F36B94" w:rsidP="00EE3CFF">
            <w:pPr>
              <w:widowControl w:val="0"/>
              <w:autoSpaceDE w:val="0"/>
              <w:autoSpaceDN w:val="0"/>
              <w:spacing w:line="276" w:lineRule="auto"/>
              <w:jc w:val="center"/>
              <w:rPr>
                <w:rFonts w:eastAsia="Cambria"/>
                <w:sz w:val="24"/>
                <w:szCs w:val="24"/>
                <w:lang w:bidi="en-US"/>
              </w:rPr>
            </w:pPr>
          </w:p>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asciiTheme="majorHAnsi" w:eastAsia="Cambria" w:hAnsiTheme="majorHAnsi"/>
                <w:sz w:val="24"/>
                <w:szCs w:val="24"/>
                <w:lang w:bidi="en-US"/>
              </w:rPr>
              <w:t>10 hrs</w:t>
            </w:r>
          </w:p>
        </w:tc>
      </w:tr>
      <w:tr w:rsidR="00F36B94" w:rsidRPr="00D93217" w:rsidTr="00EE3CFF">
        <w:trPr>
          <w:trHeight w:val="199"/>
        </w:trPr>
        <w:tc>
          <w:tcPr>
            <w:tcW w:w="8188" w:type="dxa"/>
          </w:tcPr>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eastAsia="Cambria"/>
                <w:sz w:val="24"/>
                <w:szCs w:val="24"/>
                <w:lang w:bidi="en-US"/>
              </w:rPr>
              <w:t>UNIT -4</w:t>
            </w:r>
          </w:p>
        </w:tc>
        <w:tc>
          <w:tcPr>
            <w:tcW w:w="1054" w:type="dxa"/>
          </w:tcPr>
          <w:p w:rsidR="00F36B94" w:rsidRPr="00D93217" w:rsidRDefault="00F36B94" w:rsidP="00EE3CFF">
            <w:pPr>
              <w:widowControl w:val="0"/>
              <w:autoSpaceDE w:val="0"/>
              <w:autoSpaceDN w:val="0"/>
              <w:spacing w:line="276" w:lineRule="auto"/>
              <w:jc w:val="center"/>
              <w:rPr>
                <w:rFonts w:eastAsia="Cambria"/>
                <w:sz w:val="24"/>
                <w:szCs w:val="24"/>
                <w:lang w:bidi="en-US"/>
              </w:rPr>
            </w:pPr>
          </w:p>
        </w:tc>
      </w:tr>
      <w:tr w:rsidR="00F36B94" w:rsidRPr="00D93217" w:rsidTr="00EE3CFF">
        <w:trPr>
          <w:trHeight w:val="199"/>
        </w:trPr>
        <w:tc>
          <w:tcPr>
            <w:tcW w:w="8188" w:type="dxa"/>
          </w:tcPr>
          <w:p w:rsidR="00F36B94" w:rsidRPr="00D93217" w:rsidRDefault="00F36B94" w:rsidP="00EE3CFF">
            <w:pPr>
              <w:pStyle w:val="BodyText"/>
              <w:jc w:val="both"/>
              <w:rPr>
                <w:rFonts w:ascii="Times New Roman" w:hAnsi="Times New Roman" w:cs="Times New Roman"/>
              </w:rPr>
            </w:pPr>
            <w:r w:rsidRPr="00D93217">
              <w:rPr>
                <w:rFonts w:ascii="Times New Roman" w:hAnsi="Times New Roman" w:cs="Times New Roman"/>
              </w:rPr>
              <w:t>Turing Machine: Standard Turing  Machine, Combining Turing `s for Complicated Tasks, Turing's Thesis. Turing Machines with More Complex Storage. Nondeterministic Turing Machines. A  Universal Turing Machine. Linear Bounded Automata. Computability and Decidability: Turing Machine Halting Problem. Unrestricted Grammars, Context-</w:t>
            </w:r>
            <w:r w:rsidRPr="00D93217">
              <w:rPr>
                <w:rFonts w:ascii="Times New Roman" w:hAnsi="Times New Roman" w:cs="Times New Roman"/>
              </w:rPr>
              <w:lastRenderedPageBreak/>
              <w:t xml:space="preserve">Sensitive Grammars.                                                                           </w:t>
            </w:r>
          </w:p>
        </w:tc>
        <w:tc>
          <w:tcPr>
            <w:tcW w:w="1054" w:type="dxa"/>
          </w:tcPr>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asciiTheme="majorHAnsi" w:eastAsia="Cambria" w:hAnsiTheme="majorHAnsi"/>
                <w:sz w:val="24"/>
                <w:szCs w:val="24"/>
                <w:lang w:bidi="en-US"/>
              </w:rPr>
              <w:lastRenderedPageBreak/>
              <w:t>10 hrs</w:t>
            </w:r>
          </w:p>
        </w:tc>
      </w:tr>
    </w:tbl>
    <w:p w:rsidR="00F36B94" w:rsidRPr="00D93217" w:rsidRDefault="00F36B94" w:rsidP="00EE3CFF">
      <w:pPr>
        <w:spacing w:line="358" w:lineRule="exact"/>
      </w:pPr>
    </w:p>
    <w:p w:rsidR="00F36B94" w:rsidRPr="00D93217" w:rsidRDefault="00F36B94" w:rsidP="00EE3CFF">
      <w:pPr>
        <w:spacing w:line="358" w:lineRule="exact"/>
      </w:pPr>
    </w:p>
    <w:p w:rsidR="00F36B94" w:rsidRPr="00D93217" w:rsidRDefault="00F36B94" w:rsidP="00EE3CFF">
      <w:pPr>
        <w:spacing w:line="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8640"/>
      </w:tblGrid>
      <w:tr w:rsidR="00F36B94" w:rsidRPr="00D93217" w:rsidTr="00EE3CFF">
        <w:tc>
          <w:tcPr>
            <w:tcW w:w="9090" w:type="dxa"/>
            <w:gridSpan w:val="2"/>
          </w:tcPr>
          <w:p w:rsidR="00F36B94" w:rsidRPr="00D93217" w:rsidRDefault="00F36B94" w:rsidP="00EE3CFF">
            <w:pPr>
              <w:widowControl w:val="0"/>
              <w:autoSpaceDE w:val="0"/>
              <w:autoSpaceDN w:val="0"/>
              <w:spacing w:line="0" w:lineRule="atLeast"/>
              <w:rPr>
                <w:rFonts w:cs="Cambria"/>
                <w:b/>
                <w:sz w:val="24"/>
                <w:szCs w:val="24"/>
                <w:lang w:bidi="en-US"/>
              </w:rPr>
            </w:pPr>
            <w:r w:rsidRPr="00D93217">
              <w:rPr>
                <w:rFonts w:cs="Cambria"/>
                <w:b/>
                <w:sz w:val="24"/>
                <w:szCs w:val="24"/>
                <w:lang w:bidi="en-US"/>
              </w:rPr>
              <w:t>TEXTBOOKS</w:t>
            </w: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1</w:t>
            </w:r>
          </w:p>
        </w:tc>
        <w:tc>
          <w:tcPr>
            <w:tcW w:w="8640" w:type="dxa"/>
          </w:tcPr>
          <w:p w:rsidR="00F36B94" w:rsidRPr="00D93217" w:rsidRDefault="00F36B94" w:rsidP="00EE3CFF">
            <w:pPr>
              <w:pStyle w:val="ListParagraph"/>
              <w:tabs>
                <w:tab w:val="left" w:pos="1080"/>
              </w:tabs>
              <w:spacing w:line="239" w:lineRule="auto"/>
              <w:ind w:left="0" w:right="360"/>
              <w:rPr>
                <w:rFonts w:eastAsia="Cambria"/>
                <w:sz w:val="24"/>
                <w:szCs w:val="24"/>
              </w:rPr>
            </w:pPr>
            <w:r w:rsidRPr="00D93217">
              <w:rPr>
                <w:rFonts w:eastAsia="Cambria"/>
                <w:sz w:val="24"/>
                <w:szCs w:val="24"/>
              </w:rPr>
              <w:t>Peter Linz; An introduction to Formal Languages and Automata; Jones &amp; Bartlett Learning, 2006</w:t>
            </w:r>
          </w:p>
          <w:p w:rsidR="00F36B94" w:rsidRPr="00D93217" w:rsidRDefault="00F36B94" w:rsidP="00EE3CFF">
            <w:pPr>
              <w:rPr>
                <w:sz w:val="24"/>
                <w:szCs w:val="24"/>
                <w:lang w:bidi="en-US"/>
              </w:rPr>
            </w:pP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2</w:t>
            </w:r>
          </w:p>
        </w:tc>
        <w:tc>
          <w:tcPr>
            <w:tcW w:w="8640" w:type="dxa"/>
          </w:tcPr>
          <w:p w:rsidR="00F36B94" w:rsidRPr="00D93217" w:rsidRDefault="00F36B94" w:rsidP="00EE3CFF">
            <w:pPr>
              <w:pStyle w:val="ListParagraph"/>
              <w:tabs>
                <w:tab w:val="left" w:pos="1080"/>
              </w:tabs>
              <w:spacing w:line="239" w:lineRule="auto"/>
              <w:ind w:left="0" w:right="360"/>
              <w:rPr>
                <w:rFonts w:eastAsia="Cambria"/>
                <w:sz w:val="24"/>
                <w:szCs w:val="24"/>
              </w:rPr>
            </w:pPr>
            <w:r w:rsidRPr="00D93217">
              <w:rPr>
                <w:rFonts w:eastAsia="Cambria"/>
                <w:sz w:val="24"/>
                <w:szCs w:val="24"/>
              </w:rPr>
              <w:t>John C Martin; Introduction to languages and the theory of computation; Tata McGraw Hill, Fourth Edition, 2010.</w:t>
            </w:r>
          </w:p>
          <w:p w:rsidR="00F36B94" w:rsidRPr="00D93217" w:rsidRDefault="00F36B94" w:rsidP="00EE3CFF">
            <w:pPr>
              <w:widowControl w:val="0"/>
              <w:autoSpaceDE w:val="0"/>
              <w:autoSpaceDN w:val="0"/>
              <w:spacing w:line="292" w:lineRule="exact"/>
              <w:ind w:firstLine="720"/>
              <w:rPr>
                <w:sz w:val="24"/>
                <w:szCs w:val="24"/>
                <w:lang w:bidi="en-US"/>
              </w:rPr>
            </w:pPr>
          </w:p>
        </w:tc>
      </w:tr>
      <w:tr w:rsidR="00F36B94" w:rsidRPr="00D93217" w:rsidTr="00EE3CFF">
        <w:tc>
          <w:tcPr>
            <w:tcW w:w="9090" w:type="dxa"/>
            <w:gridSpan w:val="2"/>
          </w:tcPr>
          <w:p w:rsidR="00F36B94" w:rsidRPr="00D93217" w:rsidRDefault="00F36B94" w:rsidP="00EE3CFF">
            <w:pPr>
              <w:widowControl w:val="0"/>
              <w:autoSpaceDE w:val="0"/>
              <w:autoSpaceDN w:val="0"/>
              <w:spacing w:line="292" w:lineRule="exact"/>
              <w:rPr>
                <w:sz w:val="24"/>
                <w:szCs w:val="24"/>
                <w:lang w:bidi="en-US"/>
              </w:rPr>
            </w:pPr>
            <w:r w:rsidRPr="00D93217">
              <w:rPr>
                <w:b/>
                <w:bCs/>
                <w:sz w:val="25"/>
                <w:szCs w:val="23"/>
              </w:rPr>
              <w:t>REFERENCES</w:t>
            </w: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1</w:t>
            </w:r>
          </w:p>
        </w:tc>
        <w:tc>
          <w:tcPr>
            <w:tcW w:w="8640" w:type="dxa"/>
          </w:tcPr>
          <w:p w:rsidR="00F36B94" w:rsidRPr="00D93217" w:rsidRDefault="00F36B94" w:rsidP="00EE3CFF">
            <w:pPr>
              <w:pStyle w:val="ListParagraph"/>
              <w:tabs>
                <w:tab w:val="left" w:pos="1080"/>
              </w:tabs>
              <w:spacing w:line="239" w:lineRule="auto"/>
              <w:ind w:left="0" w:right="360"/>
              <w:rPr>
                <w:rFonts w:eastAsia="Cambria"/>
                <w:sz w:val="24"/>
                <w:szCs w:val="24"/>
              </w:rPr>
            </w:pPr>
            <w:r w:rsidRPr="00D93217">
              <w:rPr>
                <w:rFonts w:eastAsia="Cambria"/>
                <w:sz w:val="24"/>
                <w:szCs w:val="24"/>
              </w:rPr>
              <w:t>John E. Hopcraft and Jeffery D. Ullman; Introduction to Automata Theory, Languages and Computation; Narosa Publishing House.</w:t>
            </w:r>
          </w:p>
          <w:p w:rsidR="00F36B94" w:rsidRPr="00D93217" w:rsidRDefault="00F36B94" w:rsidP="00EE3CFF">
            <w:pPr>
              <w:rPr>
                <w:sz w:val="24"/>
                <w:szCs w:val="24"/>
                <w:lang w:bidi="en-US"/>
              </w:rPr>
            </w:pP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2</w:t>
            </w:r>
          </w:p>
        </w:tc>
        <w:tc>
          <w:tcPr>
            <w:tcW w:w="8640" w:type="dxa"/>
          </w:tcPr>
          <w:p w:rsidR="00F36B94" w:rsidRPr="00D93217" w:rsidRDefault="00F36B94" w:rsidP="00EE3CFF">
            <w:pPr>
              <w:pStyle w:val="ListParagraph"/>
              <w:tabs>
                <w:tab w:val="left" w:pos="1080"/>
              </w:tabs>
              <w:spacing w:line="239" w:lineRule="auto"/>
              <w:ind w:left="0" w:right="360"/>
              <w:rPr>
                <w:rFonts w:eastAsia="Cambria"/>
                <w:sz w:val="24"/>
                <w:szCs w:val="24"/>
              </w:rPr>
            </w:pPr>
            <w:r w:rsidRPr="00D93217">
              <w:rPr>
                <w:rFonts w:eastAsia="Cambria"/>
                <w:sz w:val="24"/>
                <w:szCs w:val="24"/>
              </w:rPr>
              <w:t>Michael Sipser; Introduction to Theory of Computation; PWS Publishing Company.</w:t>
            </w:r>
          </w:p>
          <w:p w:rsidR="00F36B94" w:rsidRPr="00D93217" w:rsidRDefault="00F36B94" w:rsidP="00EE3CFF">
            <w:pPr>
              <w:widowControl w:val="0"/>
              <w:autoSpaceDE w:val="0"/>
              <w:autoSpaceDN w:val="0"/>
              <w:spacing w:line="292" w:lineRule="exact"/>
              <w:rPr>
                <w:sz w:val="24"/>
                <w:szCs w:val="24"/>
                <w:lang w:bidi="en-US"/>
              </w:rPr>
            </w:pP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3</w:t>
            </w:r>
          </w:p>
        </w:tc>
        <w:tc>
          <w:tcPr>
            <w:tcW w:w="8640" w:type="dxa"/>
          </w:tcPr>
          <w:p w:rsidR="00F36B94" w:rsidRPr="00D93217" w:rsidRDefault="00F36B94" w:rsidP="00EE3CFF">
            <w:pPr>
              <w:pStyle w:val="ListParagraph"/>
              <w:tabs>
                <w:tab w:val="left" w:pos="1080"/>
              </w:tabs>
              <w:spacing w:line="239" w:lineRule="auto"/>
              <w:ind w:left="0" w:right="360"/>
              <w:rPr>
                <w:rFonts w:eastAsia="Cambria"/>
                <w:sz w:val="24"/>
                <w:szCs w:val="24"/>
              </w:rPr>
            </w:pPr>
            <w:r w:rsidRPr="00D93217">
              <w:rPr>
                <w:rFonts w:eastAsia="Cambria"/>
                <w:sz w:val="24"/>
                <w:szCs w:val="24"/>
              </w:rPr>
              <w:t>A.A Puntambekar; Formal Languages and Automata Theory; Technical Publications Pune.</w:t>
            </w:r>
          </w:p>
          <w:p w:rsidR="00F36B94" w:rsidRPr="00D93217" w:rsidRDefault="00F36B94" w:rsidP="00EE3CFF">
            <w:pPr>
              <w:rPr>
                <w:sz w:val="24"/>
                <w:szCs w:val="24"/>
                <w:lang w:bidi="en-US"/>
              </w:rPr>
            </w:pP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4</w:t>
            </w:r>
          </w:p>
        </w:tc>
        <w:tc>
          <w:tcPr>
            <w:tcW w:w="8640" w:type="dxa"/>
          </w:tcPr>
          <w:p w:rsidR="00F36B94" w:rsidRPr="00D93217" w:rsidRDefault="00F36B94" w:rsidP="00EE3CFF">
            <w:pPr>
              <w:pStyle w:val="ListParagraph"/>
              <w:tabs>
                <w:tab w:val="left" w:pos="1080"/>
              </w:tabs>
              <w:spacing w:line="239" w:lineRule="auto"/>
              <w:ind w:left="0" w:right="360"/>
              <w:rPr>
                <w:rFonts w:eastAsia="Cambria"/>
                <w:sz w:val="24"/>
                <w:szCs w:val="24"/>
              </w:rPr>
            </w:pPr>
            <w:r w:rsidRPr="00D93217">
              <w:rPr>
                <w:rFonts w:eastAsia="Cambria"/>
                <w:sz w:val="24"/>
                <w:szCs w:val="24"/>
              </w:rPr>
              <w:t>K.L.P Mishra, N. Chandrasekaran; Theory of Computer Science – Automata, languages and Computation; PHI Publications; Third Edition ; 2008.</w:t>
            </w:r>
          </w:p>
          <w:p w:rsidR="00F36B94" w:rsidRPr="00D93217" w:rsidRDefault="00F36B94" w:rsidP="00EE3CFF">
            <w:pPr>
              <w:rPr>
                <w:sz w:val="24"/>
                <w:szCs w:val="24"/>
              </w:rPr>
            </w:pPr>
          </w:p>
        </w:tc>
      </w:tr>
    </w:tbl>
    <w:p w:rsidR="00F36B94" w:rsidRPr="00D93217" w:rsidRDefault="00F36B94" w:rsidP="00EE3CFF">
      <w:pPr>
        <w:spacing w:line="200" w:lineRule="exact"/>
      </w:pPr>
    </w:p>
    <w:p w:rsidR="00F36B94" w:rsidRPr="00D93217" w:rsidRDefault="00F36B94" w:rsidP="00EE3CFF">
      <w:pPr>
        <w:spacing w:line="200" w:lineRule="exact"/>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rsidP="00EE3CFF">
      <w:pPr>
        <w:spacing w:line="0" w:lineRule="atLeast"/>
        <w:ind w:left="1440"/>
        <w:rPr>
          <w:sz w:val="22"/>
        </w:rPr>
      </w:pPr>
    </w:p>
    <w:p w:rsidR="00F36B94" w:rsidRPr="00D93217" w:rsidRDefault="00F36B94" w:rsidP="00EE3CFF">
      <w:pPr>
        <w:spacing w:line="0" w:lineRule="atLeast"/>
        <w:ind w:left="1440"/>
        <w:rPr>
          <w:sz w:val="22"/>
        </w:rPr>
      </w:pPr>
    </w:p>
    <w:p w:rsidR="00F36B94" w:rsidRPr="00D93217" w:rsidRDefault="00F36B94" w:rsidP="00EE3CFF">
      <w:pPr>
        <w:spacing w:line="0" w:lineRule="atLeast"/>
        <w:ind w:left="1440"/>
        <w:rPr>
          <w:sz w:val="22"/>
        </w:rPr>
      </w:pPr>
    </w:p>
    <w:p w:rsidR="00F36B94" w:rsidRPr="00D93217" w:rsidRDefault="00F36B94" w:rsidP="00EE3CFF">
      <w:pPr>
        <w:spacing w:line="0" w:lineRule="atLeast"/>
        <w:ind w:left="1440"/>
        <w:rPr>
          <w:sz w:val="22"/>
        </w:rPr>
      </w:pPr>
    </w:p>
    <w:p w:rsidR="00F36B94" w:rsidRPr="00D93217" w:rsidRDefault="00F36B94" w:rsidP="00EE3CFF">
      <w:pPr>
        <w:spacing w:line="0" w:lineRule="atLeast"/>
        <w:ind w:left="1440"/>
        <w:rPr>
          <w:sz w:val="22"/>
        </w:rPr>
      </w:pPr>
    </w:p>
    <w:p w:rsidR="00F36B94" w:rsidRDefault="00F36B94" w:rsidP="00EE3CFF">
      <w:pPr>
        <w:spacing w:line="0" w:lineRule="atLeast"/>
        <w:ind w:left="1440"/>
        <w:rPr>
          <w:sz w:val="22"/>
        </w:rPr>
      </w:pPr>
    </w:p>
    <w:p w:rsidR="00F36B94" w:rsidRDefault="00F36B94" w:rsidP="00EE3CFF">
      <w:pPr>
        <w:spacing w:line="0" w:lineRule="atLeast"/>
        <w:ind w:left="1440"/>
        <w:rPr>
          <w:sz w:val="22"/>
        </w:rPr>
      </w:pPr>
    </w:p>
    <w:p w:rsidR="00F36B94" w:rsidRDefault="00F36B94" w:rsidP="00EE3CFF">
      <w:pPr>
        <w:spacing w:line="0" w:lineRule="atLeast"/>
        <w:ind w:left="1440"/>
        <w:rPr>
          <w:sz w:val="22"/>
        </w:rPr>
      </w:pPr>
    </w:p>
    <w:p w:rsidR="00F36B94" w:rsidRDefault="00F36B94" w:rsidP="00EE3CFF">
      <w:pPr>
        <w:spacing w:line="0" w:lineRule="atLeast"/>
        <w:ind w:left="1440"/>
        <w:rPr>
          <w:sz w:val="22"/>
        </w:rPr>
      </w:pPr>
    </w:p>
    <w:p w:rsidR="00F36B94" w:rsidRDefault="00F36B94" w:rsidP="00EE3CFF">
      <w:pPr>
        <w:spacing w:line="0" w:lineRule="atLeast"/>
        <w:ind w:left="1440"/>
        <w:rPr>
          <w:sz w:val="22"/>
        </w:rPr>
      </w:pPr>
    </w:p>
    <w:p w:rsidR="00F36B94" w:rsidRDefault="00F36B94" w:rsidP="00EE3CFF">
      <w:pPr>
        <w:spacing w:line="0" w:lineRule="atLeast"/>
        <w:ind w:left="1440"/>
        <w:rPr>
          <w:sz w:val="22"/>
        </w:rPr>
      </w:pPr>
    </w:p>
    <w:p w:rsidR="00F36B94" w:rsidRDefault="00F36B94" w:rsidP="00EE3CFF">
      <w:pPr>
        <w:spacing w:line="0" w:lineRule="atLeast"/>
        <w:ind w:left="1440"/>
        <w:rPr>
          <w:sz w:val="22"/>
        </w:rPr>
      </w:pPr>
    </w:p>
    <w:p w:rsidR="000061B8" w:rsidRDefault="000061B8" w:rsidP="00EE3CFF">
      <w:pPr>
        <w:spacing w:line="0" w:lineRule="atLeast"/>
        <w:ind w:left="1440"/>
        <w:rPr>
          <w:sz w:val="22"/>
        </w:rPr>
      </w:pPr>
    </w:p>
    <w:p w:rsidR="000061B8" w:rsidRDefault="000061B8" w:rsidP="00EE3CFF">
      <w:pPr>
        <w:spacing w:line="0" w:lineRule="atLeast"/>
        <w:ind w:left="1440"/>
        <w:rPr>
          <w:sz w:val="22"/>
        </w:rPr>
      </w:pPr>
    </w:p>
    <w:p w:rsidR="000061B8" w:rsidRDefault="000061B8" w:rsidP="00EE3CFF">
      <w:pPr>
        <w:spacing w:line="0" w:lineRule="atLeast"/>
        <w:ind w:left="1440"/>
        <w:rPr>
          <w:sz w:val="22"/>
        </w:rPr>
      </w:pPr>
    </w:p>
    <w:p w:rsidR="00F36B94" w:rsidRDefault="00F36B94" w:rsidP="00EE3CFF">
      <w:pPr>
        <w:spacing w:line="0" w:lineRule="atLeast"/>
        <w:ind w:left="1440"/>
        <w:rPr>
          <w:sz w:val="22"/>
        </w:rPr>
      </w:pPr>
    </w:p>
    <w:p w:rsidR="00F36B94" w:rsidRDefault="00F36B94" w:rsidP="00EE3CFF">
      <w:pPr>
        <w:spacing w:line="0" w:lineRule="atLeast"/>
      </w:pPr>
    </w:p>
    <w:p w:rsidR="00F36B94" w:rsidRDefault="00F36B94" w:rsidP="00EE3CFF">
      <w:pPr>
        <w:spacing w:line="0" w:lineRule="atLeast"/>
      </w:pPr>
    </w:p>
    <w:p w:rsidR="00F36B94" w:rsidRDefault="00F36B94" w:rsidP="00EE3CFF">
      <w:pPr>
        <w:spacing w:line="0" w:lineRule="atLeast"/>
      </w:pPr>
    </w:p>
    <w:p w:rsidR="00F36B94" w:rsidRDefault="00F36B94" w:rsidP="00EE3CFF">
      <w:pPr>
        <w:spacing w:line="0" w:lineRule="atLeast"/>
      </w:pPr>
    </w:p>
    <w:p w:rsidR="00F36B94" w:rsidRDefault="00F36B94" w:rsidP="00EE3CFF">
      <w:pPr>
        <w:spacing w:line="0" w:lineRule="atLeast"/>
      </w:pPr>
    </w:p>
    <w:p w:rsidR="00F36B94" w:rsidRPr="00D93217" w:rsidRDefault="00F60587" w:rsidP="00EE3CFF">
      <w:pPr>
        <w:spacing w:line="0" w:lineRule="atLeast"/>
        <w:rPr>
          <w:sz w:val="22"/>
        </w:rPr>
      </w:pPr>
      <w:r w:rsidRPr="00F60587">
        <w:rPr>
          <w:b/>
          <w:noProof/>
          <w:sz w:val="22"/>
        </w:rPr>
        <w:pict>
          <v:rect id="_x0000_s1106" style="position:absolute;margin-left:71.95pt;margin-top:37.85pt;width:445.4pt;height:22.65pt;z-index:-2515742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" fillcolor="#4f81bd" strokecolor="white">
            <w10:wrap anchorx="page" anchory="page"/>
          </v:rect>
        </w:pict>
      </w:r>
      <w:r w:rsidR="00F36B94">
        <w:rPr>
          <w:sz w:val="22"/>
        </w:rPr>
        <w:t xml:space="preserve">                       </w:t>
      </w:r>
      <w:r w:rsidR="00F36B94" w:rsidRPr="00D93217">
        <w:rPr>
          <w:sz w:val="22"/>
        </w:rPr>
        <w:t xml:space="preserve">GOA UNIVERSITY – </w:t>
      </w:r>
      <w:r w:rsidR="00F36B94">
        <w:rPr>
          <w:sz w:val="21"/>
        </w:rPr>
        <w:t>COMPUTER</w:t>
      </w:r>
      <w:r w:rsidR="00F36B94" w:rsidRPr="00D93217">
        <w:rPr>
          <w:sz w:val="22"/>
        </w:rPr>
        <w:t xml:space="preserve"> ENGINEERING CURRICULUM – S</w:t>
      </w:r>
      <w:r w:rsidR="00F36B94">
        <w:rPr>
          <w:sz w:val="22"/>
        </w:rPr>
        <w:t>YLLABUS</w:t>
      </w:r>
      <w:r w:rsidR="00F36B94" w:rsidRPr="00D93217">
        <w:rPr>
          <w:sz w:val="22"/>
        </w:rPr>
        <w:t xml:space="preserve"> 2019-20</w:t>
      </w:r>
    </w:p>
    <w:p w:rsidR="00F36B94" w:rsidRPr="00D93217" w:rsidRDefault="00F36B94" w:rsidP="00EE3CFF">
      <w:pPr>
        <w:spacing w:line="0" w:lineRule="atLeast"/>
        <w:ind w:left="1440"/>
        <w:rPr>
          <w:sz w:val="22"/>
        </w:rPr>
      </w:pPr>
    </w:p>
    <w:p w:rsidR="00F36B94" w:rsidRPr="00D93217" w:rsidRDefault="00F36B94" w:rsidP="00EE3CFF">
      <w:pPr>
        <w:spacing w:line="20" w:lineRule="exact"/>
      </w:pPr>
    </w:p>
    <w:p w:rsidR="00F36B94" w:rsidRPr="00D93217" w:rsidRDefault="00F36B94" w:rsidP="00EE3CFF">
      <w:pPr>
        <w:spacing w:line="20" w:lineRule="exact"/>
      </w:pPr>
    </w:p>
    <w:p w:rsidR="00F36B94" w:rsidRPr="00D93217" w:rsidRDefault="00F36B94" w:rsidP="00EE3CFF">
      <w:pPr>
        <w:spacing w:line="20" w:lineRule="exact"/>
      </w:pPr>
    </w:p>
    <w:p w:rsidR="00F36B94" w:rsidRPr="00D93217" w:rsidRDefault="00F36B94" w:rsidP="00EE3CFF">
      <w:pPr>
        <w:spacing w:line="20" w:lineRule="exact"/>
      </w:pPr>
    </w:p>
    <w:p w:rsidR="00F36B94" w:rsidRPr="00D93217" w:rsidRDefault="00F36B94" w:rsidP="00EE3CFF">
      <w:pPr>
        <w:spacing w:line="20" w:lineRule="exact"/>
      </w:pPr>
    </w:p>
    <w:p w:rsidR="00F36B94" w:rsidRPr="00D93217" w:rsidRDefault="00F36B94" w:rsidP="00EE3CFF">
      <w:pPr>
        <w:spacing w:line="20" w:lineRule="exact"/>
      </w:pPr>
    </w:p>
    <w:p w:rsidR="00F36B94" w:rsidRPr="00D93217" w:rsidRDefault="00F36B94" w:rsidP="00EE3CFF">
      <w:pPr>
        <w:spacing w:line="20" w:lineRule="exact"/>
      </w:pPr>
    </w:p>
    <w:p w:rsidR="00F36B94" w:rsidRPr="00D93217" w:rsidRDefault="00F36B94" w:rsidP="00EE3CFF">
      <w:pPr>
        <w:spacing w:line="20" w:lineRule="exact"/>
      </w:pPr>
    </w:p>
    <w:p w:rsidR="00F36B94" w:rsidRPr="00D93217" w:rsidRDefault="00F60587" w:rsidP="00EE3CFF">
      <w:pPr>
        <w:spacing w:line="20" w:lineRule="exact"/>
      </w:pPr>
      <w:r w:rsidRPr="00F60587">
        <w:rPr>
          <w:rFonts w:ascii="Calibri" w:eastAsia="Calibri" w:hAnsi="Calibri"/>
          <w:noProof/>
          <w:sz w:val="22"/>
        </w:rPr>
        <w:pict>
          <v:line id="Line 101" o:spid="_x0000_s1056" style="position:absolute;z-index:-251625472;visibility:visible" from="0,19.1pt" to="445.4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" strokeweight=".48pt"/>
        </w:pict>
      </w:r>
      <w:r w:rsidRPr="00F60587">
        <w:rPr>
          <w:rFonts w:ascii="Calibri" w:eastAsia="Calibri" w:hAnsi="Calibri"/>
          <w:noProof/>
          <w:sz w:val="22"/>
        </w:rPr>
        <w:pict>
          <v:line id="Line 102" o:spid="_x0000_s1057" style="position:absolute;z-index:-251624448;visibility:visible" from=".25pt,18.85pt" to=".25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CIEgIAACs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" strokeweight=".16931mm"/>
        </w:pict>
      </w:r>
      <w:r w:rsidRPr="00F60587">
        <w:rPr>
          <w:rFonts w:ascii="Calibri" w:eastAsia="Calibri" w:hAnsi="Calibri"/>
          <w:noProof/>
          <w:sz w:val="22"/>
        </w:rPr>
        <w:pict>
          <v:line id="Line 103" o:spid="_x0000_s1058" style="position:absolute;z-index:-251623424;visibility:visible" from="445.15pt,18.85pt" to="445.15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" strokeweight=".48pt"/>
        </w:pict>
      </w:r>
    </w:p>
    <w:p w:rsidR="00F36B94" w:rsidRPr="00D93217" w:rsidRDefault="00F36B94" w:rsidP="00EE3CFF">
      <w:pPr>
        <w:spacing w:line="370" w:lineRule="exact"/>
      </w:pPr>
    </w:p>
    <w:p w:rsidR="00F36B94" w:rsidRPr="00D93217" w:rsidRDefault="00F36B94" w:rsidP="00EE3CFF">
      <w:pPr>
        <w:jc w:val="center"/>
        <w:rPr>
          <w:rFonts w:asciiTheme="majorHAnsi" w:hAnsiTheme="majorHAnsi"/>
          <w:b/>
          <w:sz w:val="28"/>
          <w:szCs w:val="28"/>
        </w:rPr>
      </w:pPr>
      <w:r w:rsidRPr="00D93217">
        <w:rPr>
          <w:rFonts w:cs="Calibri"/>
          <w:b/>
          <w:sz w:val="28"/>
          <w:szCs w:val="28"/>
        </w:rPr>
        <w:t>MODERN ALGORITHM DESIGN FOUNDATION</w:t>
      </w:r>
    </w:p>
    <w:tbl>
      <w:tblPr>
        <w:tblW w:w="0" w:type="auto"/>
        <w:tblLayout w:type="fixed"/>
        <w:tblCellMar>
          <w:left w:w="0" w:type="dxa"/>
          <w:right w:w="0" w:type="dxa"/>
        </w:tblCellMar>
        <w:tblLook w:val="0000"/>
      </w:tblPr>
      <w:tblGrid>
        <w:gridCol w:w="2980"/>
        <w:gridCol w:w="1480"/>
        <w:gridCol w:w="1140"/>
        <w:gridCol w:w="1540"/>
        <w:gridCol w:w="1040"/>
        <w:gridCol w:w="240"/>
        <w:gridCol w:w="480"/>
      </w:tblGrid>
      <w:tr w:rsidR="00F36B94" w:rsidRPr="00D93217" w:rsidTr="00EE3CFF">
        <w:trPr>
          <w:trHeight w:val="242"/>
        </w:trPr>
        <w:tc>
          <w:tcPr>
            <w:tcW w:w="2980" w:type="dxa"/>
            <w:tcBorders>
              <w:top w:val="single" w:sz="8" w:space="0" w:color="auto"/>
              <w:bottom w:val="single" w:sz="8" w:space="0" w:color="auto"/>
              <w:right w:val="single" w:sz="8" w:space="0" w:color="auto"/>
            </w:tcBorders>
            <w:shd w:val="clear" w:color="auto" w:fill="auto"/>
            <w:vAlign w:val="bottom"/>
          </w:tcPr>
          <w:p w:rsidR="00F36B94" w:rsidRPr="00D93217" w:rsidRDefault="00F36B94" w:rsidP="00EE3CFF">
            <w:pPr>
              <w:spacing w:line="242" w:lineRule="exact"/>
              <w:jc w:val="center"/>
              <w:rPr>
                <w:b/>
                <w:sz w:val="22"/>
              </w:rPr>
            </w:pPr>
            <w:r w:rsidRPr="00D93217">
              <w:rPr>
                <w:b/>
                <w:sz w:val="22"/>
              </w:rPr>
              <w:t>Course Code</w:t>
            </w:r>
          </w:p>
        </w:tc>
        <w:tc>
          <w:tcPr>
            <w:tcW w:w="2620" w:type="dxa"/>
            <w:gridSpan w:val="2"/>
            <w:tcBorders>
              <w:top w:val="single" w:sz="8" w:space="0" w:color="auto"/>
              <w:bottom w:val="single" w:sz="8" w:space="0" w:color="auto"/>
              <w:right w:val="single" w:sz="8" w:space="0" w:color="auto"/>
            </w:tcBorders>
            <w:shd w:val="clear" w:color="auto" w:fill="auto"/>
            <w:vAlign w:val="bottom"/>
          </w:tcPr>
          <w:p w:rsidR="00F36B94" w:rsidRPr="00D93217" w:rsidRDefault="00F36B94" w:rsidP="00EE3CFF">
            <w:pPr>
              <w:spacing w:line="242" w:lineRule="exact"/>
              <w:ind w:left="580"/>
              <w:rPr>
                <w:b/>
                <w:sz w:val="22"/>
              </w:rPr>
            </w:pPr>
            <w:r w:rsidRPr="00D93217">
              <w:rPr>
                <w:rFonts w:asciiTheme="majorHAnsi" w:hAnsiTheme="majorHAnsi"/>
              </w:rPr>
              <w:t>CE440</w:t>
            </w:r>
          </w:p>
        </w:tc>
        <w:tc>
          <w:tcPr>
            <w:tcW w:w="1540" w:type="dxa"/>
            <w:tcBorders>
              <w:top w:val="single" w:sz="8" w:space="0" w:color="auto"/>
              <w:bottom w:val="single" w:sz="8" w:space="0" w:color="auto"/>
              <w:right w:val="single" w:sz="8" w:space="0" w:color="auto"/>
            </w:tcBorders>
            <w:shd w:val="clear" w:color="auto" w:fill="auto"/>
            <w:vAlign w:val="bottom"/>
          </w:tcPr>
          <w:p w:rsidR="00F36B94" w:rsidRPr="00D93217" w:rsidRDefault="00F36B94" w:rsidP="00EE3CFF">
            <w:pPr>
              <w:spacing w:line="242" w:lineRule="exact"/>
              <w:ind w:left="100"/>
              <w:rPr>
                <w:b/>
                <w:sz w:val="22"/>
              </w:rPr>
            </w:pPr>
            <w:r w:rsidRPr="00D93217">
              <w:rPr>
                <w:b/>
                <w:sz w:val="22"/>
              </w:rPr>
              <w:t>Credits</w:t>
            </w:r>
          </w:p>
        </w:tc>
        <w:tc>
          <w:tcPr>
            <w:tcW w:w="1040" w:type="dxa"/>
            <w:tcBorders>
              <w:top w:val="single" w:sz="8" w:space="0" w:color="auto"/>
              <w:bottom w:val="single" w:sz="8" w:space="0" w:color="auto"/>
            </w:tcBorders>
            <w:shd w:val="clear" w:color="auto" w:fill="auto"/>
            <w:vAlign w:val="bottom"/>
          </w:tcPr>
          <w:p w:rsidR="00F36B94" w:rsidRPr="00D93217" w:rsidRDefault="00F36B94" w:rsidP="00EE3CFF">
            <w:pPr>
              <w:spacing w:line="242" w:lineRule="exact"/>
              <w:ind w:right="230"/>
              <w:jc w:val="right"/>
              <w:rPr>
                <w:b/>
                <w:sz w:val="22"/>
              </w:rPr>
            </w:pPr>
            <w:r w:rsidRPr="00D93217">
              <w:rPr>
                <w:b/>
                <w:sz w:val="22"/>
              </w:rPr>
              <w:t>3</w:t>
            </w:r>
          </w:p>
        </w:tc>
        <w:tc>
          <w:tcPr>
            <w:tcW w:w="240" w:type="dxa"/>
            <w:tcBorders>
              <w:top w:val="single" w:sz="8" w:space="0" w:color="auto"/>
              <w:bottom w:val="single" w:sz="8" w:space="0" w:color="auto"/>
            </w:tcBorders>
            <w:shd w:val="clear" w:color="auto" w:fill="auto"/>
            <w:vAlign w:val="bottom"/>
          </w:tcPr>
          <w:p w:rsidR="00F36B94" w:rsidRPr="00D93217" w:rsidRDefault="00F36B94" w:rsidP="00EE3CFF">
            <w:pPr>
              <w:spacing w:line="0" w:lineRule="atLeast"/>
              <w:rPr>
                <w:sz w:val="21"/>
              </w:rPr>
            </w:pPr>
          </w:p>
        </w:tc>
        <w:tc>
          <w:tcPr>
            <w:tcW w:w="480" w:type="dxa"/>
            <w:tcBorders>
              <w:top w:val="single" w:sz="8" w:space="0" w:color="auto"/>
              <w:bottom w:val="single" w:sz="8" w:space="0" w:color="auto"/>
            </w:tcBorders>
            <w:shd w:val="clear" w:color="auto" w:fill="auto"/>
            <w:vAlign w:val="bottom"/>
          </w:tcPr>
          <w:p w:rsidR="00F36B94" w:rsidRPr="00D93217" w:rsidRDefault="00F36B94" w:rsidP="00EE3CFF">
            <w:pPr>
              <w:spacing w:line="0" w:lineRule="atLeast"/>
              <w:rPr>
                <w:sz w:val="21"/>
              </w:rPr>
            </w:pPr>
          </w:p>
        </w:tc>
      </w:tr>
      <w:tr w:rsidR="00F36B94" w:rsidRPr="00D93217" w:rsidTr="00EE3CFF">
        <w:trPr>
          <w:trHeight w:val="240"/>
        </w:trPr>
        <w:tc>
          <w:tcPr>
            <w:tcW w:w="2980" w:type="dxa"/>
            <w:tcBorders>
              <w:right w:val="single" w:sz="8" w:space="0" w:color="auto"/>
            </w:tcBorders>
            <w:shd w:val="clear" w:color="auto" w:fill="auto"/>
            <w:vAlign w:val="bottom"/>
          </w:tcPr>
          <w:p w:rsidR="00F36B94" w:rsidRPr="00D93217" w:rsidRDefault="00F36B94" w:rsidP="00EE3CFF">
            <w:pPr>
              <w:spacing w:line="240" w:lineRule="exact"/>
              <w:jc w:val="center"/>
              <w:rPr>
                <w:b/>
                <w:w w:val="99"/>
                <w:sz w:val="22"/>
              </w:rPr>
            </w:pPr>
            <w:r w:rsidRPr="00D93217">
              <w:rPr>
                <w:b/>
                <w:w w:val="99"/>
                <w:sz w:val="22"/>
              </w:rPr>
              <w:t>Scheme of Instruction</w:t>
            </w:r>
          </w:p>
        </w:tc>
        <w:tc>
          <w:tcPr>
            <w:tcW w:w="1480" w:type="dxa"/>
            <w:tcBorders>
              <w:bottom w:val="single" w:sz="8" w:space="0" w:color="auto"/>
              <w:right w:val="single" w:sz="8" w:space="0" w:color="auto"/>
            </w:tcBorders>
            <w:shd w:val="clear" w:color="auto" w:fill="auto"/>
            <w:vAlign w:val="bottom"/>
          </w:tcPr>
          <w:p w:rsidR="00F36B94" w:rsidRPr="00D93217" w:rsidRDefault="00F36B94" w:rsidP="00EE3CFF">
            <w:pPr>
              <w:spacing w:line="240" w:lineRule="exact"/>
              <w:ind w:left="660"/>
              <w:rPr>
                <w:b/>
                <w:sz w:val="22"/>
              </w:rPr>
            </w:pPr>
            <w:r w:rsidRPr="00D93217">
              <w:rPr>
                <w:b/>
                <w:sz w:val="22"/>
              </w:rPr>
              <w:t>L</w:t>
            </w:r>
          </w:p>
        </w:tc>
        <w:tc>
          <w:tcPr>
            <w:tcW w:w="1140" w:type="dxa"/>
            <w:tcBorders>
              <w:bottom w:val="single" w:sz="8" w:space="0" w:color="auto"/>
              <w:right w:val="single" w:sz="8" w:space="0" w:color="auto"/>
            </w:tcBorders>
            <w:shd w:val="clear" w:color="auto" w:fill="auto"/>
            <w:vAlign w:val="bottom"/>
          </w:tcPr>
          <w:p w:rsidR="00F36B94" w:rsidRPr="00D93217" w:rsidRDefault="00F36B94" w:rsidP="00EE3CFF">
            <w:pPr>
              <w:spacing w:line="240" w:lineRule="exact"/>
              <w:jc w:val="center"/>
              <w:rPr>
                <w:b/>
                <w:sz w:val="22"/>
              </w:rPr>
            </w:pPr>
            <w:r w:rsidRPr="00D93217">
              <w:rPr>
                <w:b/>
                <w:sz w:val="22"/>
              </w:rPr>
              <w:t>T</w:t>
            </w:r>
          </w:p>
        </w:tc>
        <w:tc>
          <w:tcPr>
            <w:tcW w:w="1540" w:type="dxa"/>
            <w:tcBorders>
              <w:bottom w:val="single" w:sz="8" w:space="0" w:color="auto"/>
              <w:right w:val="single" w:sz="8" w:space="0" w:color="auto"/>
            </w:tcBorders>
            <w:shd w:val="clear" w:color="auto" w:fill="auto"/>
            <w:vAlign w:val="bottom"/>
          </w:tcPr>
          <w:p w:rsidR="00F36B94" w:rsidRPr="00D93217" w:rsidRDefault="00F36B94" w:rsidP="00EE3CFF">
            <w:pPr>
              <w:spacing w:line="240" w:lineRule="exact"/>
              <w:jc w:val="center"/>
              <w:rPr>
                <w:b/>
                <w:w w:val="88"/>
                <w:sz w:val="22"/>
              </w:rPr>
            </w:pPr>
            <w:r w:rsidRPr="00D93217">
              <w:rPr>
                <w:b/>
                <w:w w:val="88"/>
                <w:sz w:val="22"/>
              </w:rPr>
              <w:t>P</w:t>
            </w:r>
          </w:p>
        </w:tc>
        <w:tc>
          <w:tcPr>
            <w:tcW w:w="1280" w:type="dxa"/>
            <w:gridSpan w:val="2"/>
            <w:tcBorders>
              <w:bottom w:val="single" w:sz="8" w:space="0" w:color="auto"/>
            </w:tcBorders>
            <w:shd w:val="clear" w:color="auto" w:fill="auto"/>
            <w:vAlign w:val="bottom"/>
          </w:tcPr>
          <w:p w:rsidR="00F36B94" w:rsidRPr="00D93217" w:rsidRDefault="00F36B94" w:rsidP="00EE3CFF">
            <w:pPr>
              <w:spacing w:line="240" w:lineRule="exact"/>
              <w:ind w:left="370"/>
              <w:jc w:val="center"/>
              <w:rPr>
                <w:b/>
                <w:w w:val="98"/>
                <w:sz w:val="22"/>
              </w:rPr>
            </w:pPr>
            <w:r w:rsidRPr="00D93217">
              <w:rPr>
                <w:b/>
                <w:w w:val="98"/>
                <w:sz w:val="22"/>
              </w:rPr>
              <w:t>TOTAL</w:t>
            </w:r>
          </w:p>
        </w:tc>
        <w:tc>
          <w:tcPr>
            <w:tcW w:w="480" w:type="dxa"/>
            <w:tcBorders>
              <w:bottom w:val="single" w:sz="8" w:space="0" w:color="auto"/>
            </w:tcBorders>
            <w:shd w:val="clear" w:color="auto" w:fill="auto"/>
            <w:vAlign w:val="bottom"/>
          </w:tcPr>
          <w:p w:rsidR="00F36B94" w:rsidRPr="00D93217" w:rsidRDefault="00F36B94" w:rsidP="00EE3CFF">
            <w:pPr>
              <w:spacing w:line="0" w:lineRule="atLeast"/>
            </w:pPr>
          </w:p>
        </w:tc>
      </w:tr>
      <w:tr w:rsidR="00F36B94" w:rsidRPr="00D93217" w:rsidTr="00EE3CFF">
        <w:trPr>
          <w:trHeight w:val="245"/>
        </w:trPr>
        <w:tc>
          <w:tcPr>
            <w:tcW w:w="2980" w:type="dxa"/>
            <w:tcBorders>
              <w:bottom w:val="single" w:sz="8" w:space="0" w:color="auto"/>
              <w:right w:val="single" w:sz="8" w:space="0" w:color="auto"/>
            </w:tcBorders>
            <w:shd w:val="clear" w:color="auto" w:fill="auto"/>
            <w:vAlign w:val="bottom"/>
          </w:tcPr>
          <w:p w:rsidR="00F36B94" w:rsidRPr="00D93217" w:rsidRDefault="00F36B94" w:rsidP="00EE3CFF">
            <w:pPr>
              <w:spacing w:line="235" w:lineRule="exact"/>
              <w:jc w:val="center"/>
              <w:rPr>
                <w:b/>
                <w:w w:val="99"/>
                <w:sz w:val="22"/>
              </w:rPr>
            </w:pPr>
            <w:r w:rsidRPr="00D93217">
              <w:rPr>
                <w:b/>
                <w:w w:val="99"/>
                <w:sz w:val="22"/>
              </w:rPr>
              <w:t>Hours/ Week</w:t>
            </w:r>
          </w:p>
        </w:tc>
        <w:tc>
          <w:tcPr>
            <w:tcW w:w="1480" w:type="dxa"/>
            <w:tcBorders>
              <w:bottom w:val="single" w:sz="8" w:space="0" w:color="auto"/>
              <w:right w:val="single" w:sz="8" w:space="0" w:color="auto"/>
            </w:tcBorders>
            <w:shd w:val="clear" w:color="auto" w:fill="auto"/>
            <w:vAlign w:val="bottom"/>
          </w:tcPr>
          <w:p w:rsidR="00F36B94" w:rsidRPr="00D93217" w:rsidRDefault="00F36B94" w:rsidP="00EE3CFF">
            <w:pPr>
              <w:spacing w:line="244" w:lineRule="exact"/>
              <w:ind w:right="590"/>
              <w:jc w:val="center"/>
              <w:rPr>
                <w:b/>
                <w:sz w:val="22"/>
              </w:rPr>
            </w:pPr>
            <w:r w:rsidRPr="00D93217">
              <w:rPr>
                <w:b/>
                <w:sz w:val="22"/>
              </w:rPr>
              <w:t>3</w:t>
            </w:r>
          </w:p>
        </w:tc>
        <w:tc>
          <w:tcPr>
            <w:tcW w:w="1140" w:type="dxa"/>
            <w:tcBorders>
              <w:bottom w:val="single" w:sz="8" w:space="0" w:color="auto"/>
              <w:right w:val="single" w:sz="8" w:space="0" w:color="auto"/>
            </w:tcBorders>
            <w:shd w:val="clear" w:color="auto" w:fill="auto"/>
            <w:vAlign w:val="bottom"/>
          </w:tcPr>
          <w:p w:rsidR="00F36B94" w:rsidRPr="00D93217" w:rsidRDefault="00F36B94" w:rsidP="00EE3CFF">
            <w:pPr>
              <w:spacing w:line="244" w:lineRule="exact"/>
              <w:jc w:val="center"/>
              <w:rPr>
                <w:b/>
                <w:sz w:val="22"/>
              </w:rPr>
            </w:pPr>
            <w:r w:rsidRPr="00D93217">
              <w:rPr>
                <w:b/>
                <w:sz w:val="22"/>
              </w:rPr>
              <w:t>0</w:t>
            </w:r>
          </w:p>
        </w:tc>
        <w:tc>
          <w:tcPr>
            <w:tcW w:w="1540" w:type="dxa"/>
            <w:tcBorders>
              <w:bottom w:val="single" w:sz="8" w:space="0" w:color="auto"/>
              <w:right w:val="single" w:sz="8" w:space="0" w:color="auto"/>
            </w:tcBorders>
            <w:shd w:val="clear" w:color="auto" w:fill="auto"/>
            <w:vAlign w:val="bottom"/>
          </w:tcPr>
          <w:p w:rsidR="00F36B94" w:rsidRPr="00D93217" w:rsidRDefault="00F36B94" w:rsidP="00EE3CFF">
            <w:pPr>
              <w:spacing w:line="244" w:lineRule="exact"/>
              <w:ind w:right="610"/>
              <w:jc w:val="right"/>
              <w:rPr>
                <w:b/>
                <w:sz w:val="22"/>
              </w:rPr>
            </w:pPr>
            <w:r w:rsidRPr="00D93217">
              <w:rPr>
                <w:b/>
                <w:sz w:val="22"/>
              </w:rPr>
              <w:t>0</w:t>
            </w:r>
          </w:p>
        </w:tc>
        <w:tc>
          <w:tcPr>
            <w:tcW w:w="1760" w:type="dxa"/>
            <w:gridSpan w:val="3"/>
            <w:tcBorders>
              <w:bottom w:val="single" w:sz="8" w:space="0" w:color="auto"/>
            </w:tcBorders>
            <w:shd w:val="clear" w:color="auto" w:fill="auto"/>
            <w:vAlign w:val="bottom"/>
          </w:tcPr>
          <w:p w:rsidR="00F36B94" w:rsidRPr="00D93217" w:rsidRDefault="00F36B94" w:rsidP="00EE3CFF">
            <w:pPr>
              <w:spacing w:line="244" w:lineRule="exact"/>
              <w:jc w:val="center"/>
              <w:rPr>
                <w:b/>
                <w:w w:val="99"/>
                <w:sz w:val="22"/>
              </w:rPr>
            </w:pPr>
            <w:r w:rsidRPr="00D93217">
              <w:rPr>
                <w:b/>
                <w:w w:val="99"/>
                <w:sz w:val="22"/>
              </w:rPr>
              <w:t>40 hrs/sem</w:t>
            </w:r>
          </w:p>
        </w:tc>
      </w:tr>
      <w:tr w:rsidR="00F36B94" w:rsidRPr="00D93217" w:rsidTr="00EE3CFF">
        <w:trPr>
          <w:trHeight w:val="243"/>
        </w:trPr>
        <w:tc>
          <w:tcPr>
            <w:tcW w:w="2980" w:type="dxa"/>
            <w:tcBorders>
              <w:right w:val="single" w:sz="8" w:space="0" w:color="auto"/>
            </w:tcBorders>
            <w:shd w:val="clear" w:color="auto" w:fill="auto"/>
            <w:vAlign w:val="bottom"/>
          </w:tcPr>
          <w:p w:rsidR="00F36B94" w:rsidRPr="00D93217" w:rsidRDefault="00F36B94" w:rsidP="00EE3CFF">
            <w:pPr>
              <w:spacing w:line="243" w:lineRule="exact"/>
              <w:jc w:val="center"/>
              <w:rPr>
                <w:b/>
                <w:w w:val="99"/>
                <w:sz w:val="22"/>
              </w:rPr>
            </w:pPr>
            <w:r w:rsidRPr="00D93217">
              <w:rPr>
                <w:b/>
                <w:w w:val="99"/>
                <w:sz w:val="22"/>
              </w:rPr>
              <w:t>Scheme of Examination</w:t>
            </w:r>
          </w:p>
        </w:tc>
        <w:tc>
          <w:tcPr>
            <w:tcW w:w="1480" w:type="dxa"/>
            <w:tcBorders>
              <w:bottom w:val="single" w:sz="8" w:space="0" w:color="auto"/>
              <w:right w:val="single" w:sz="8" w:space="0" w:color="auto"/>
            </w:tcBorders>
            <w:shd w:val="clear" w:color="auto" w:fill="auto"/>
            <w:vAlign w:val="bottom"/>
          </w:tcPr>
          <w:p w:rsidR="00F36B94" w:rsidRPr="00D93217" w:rsidRDefault="00F36B94" w:rsidP="00EE3CFF">
            <w:pPr>
              <w:spacing w:line="243" w:lineRule="exact"/>
              <w:ind w:left="600"/>
              <w:rPr>
                <w:b/>
                <w:sz w:val="22"/>
              </w:rPr>
            </w:pPr>
            <w:r w:rsidRPr="00D93217">
              <w:rPr>
                <w:b/>
                <w:sz w:val="22"/>
              </w:rPr>
              <w:t>IA</w:t>
            </w:r>
          </w:p>
        </w:tc>
        <w:tc>
          <w:tcPr>
            <w:tcW w:w="1140" w:type="dxa"/>
            <w:tcBorders>
              <w:bottom w:val="single" w:sz="8" w:space="0" w:color="auto"/>
              <w:right w:val="single" w:sz="8" w:space="0" w:color="auto"/>
            </w:tcBorders>
            <w:shd w:val="clear" w:color="auto" w:fill="auto"/>
            <w:vAlign w:val="bottom"/>
          </w:tcPr>
          <w:p w:rsidR="00F36B94" w:rsidRPr="00D93217" w:rsidRDefault="00F36B94" w:rsidP="00EE3CFF">
            <w:pPr>
              <w:spacing w:line="243" w:lineRule="exact"/>
              <w:jc w:val="center"/>
              <w:rPr>
                <w:b/>
                <w:w w:val="98"/>
                <w:sz w:val="22"/>
              </w:rPr>
            </w:pPr>
            <w:r w:rsidRPr="00D93217">
              <w:rPr>
                <w:b/>
                <w:w w:val="98"/>
                <w:sz w:val="22"/>
              </w:rPr>
              <w:t>TW</w:t>
            </w:r>
          </w:p>
        </w:tc>
        <w:tc>
          <w:tcPr>
            <w:tcW w:w="1540" w:type="dxa"/>
            <w:tcBorders>
              <w:bottom w:val="single" w:sz="8" w:space="0" w:color="auto"/>
              <w:right w:val="single" w:sz="8" w:space="0" w:color="auto"/>
            </w:tcBorders>
            <w:shd w:val="clear" w:color="auto" w:fill="auto"/>
            <w:vAlign w:val="bottom"/>
          </w:tcPr>
          <w:p w:rsidR="00F36B94" w:rsidRPr="00D93217" w:rsidRDefault="00F36B94" w:rsidP="00EE3CFF">
            <w:pPr>
              <w:spacing w:line="243" w:lineRule="exact"/>
              <w:jc w:val="center"/>
              <w:rPr>
                <w:b/>
                <w:sz w:val="22"/>
              </w:rPr>
            </w:pPr>
            <w:r w:rsidRPr="00D93217">
              <w:rPr>
                <w:b/>
                <w:sz w:val="22"/>
              </w:rPr>
              <w:t>TM</w:t>
            </w:r>
          </w:p>
        </w:tc>
        <w:tc>
          <w:tcPr>
            <w:tcW w:w="1040" w:type="dxa"/>
            <w:tcBorders>
              <w:bottom w:val="single" w:sz="8" w:space="0" w:color="auto"/>
              <w:right w:val="single" w:sz="8" w:space="0" w:color="auto"/>
            </w:tcBorders>
            <w:shd w:val="clear" w:color="auto" w:fill="auto"/>
            <w:vAlign w:val="bottom"/>
          </w:tcPr>
          <w:p w:rsidR="00F36B94" w:rsidRPr="00D93217" w:rsidRDefault="00F36B94" w:rsidP="00EE3CFF">
            <w:pPr>
              <w:spacing w:line="243" w:lineRule="exact"/>
              <w:ind w:left="440"/>
              <w:rPr>
                <w:b/>
                <w:sz w:val="22"/>
              </w:rPr>
            </w:pPr>
            <w:r w:rsidRPr="00D93217">
              <w:rPr>
                <w:b/>
                <w:sz w:val="22"/>
              </w:rPr>
              <w:t>P</w:t>
            </w:r>
          </w:p>
        </w:tc>
        <w:tc>
          <w:tcPr>
            <w:tcW w:w="240" w:type="dxa"/>
            <w:tcBorders>
              <w:bottom w:val="single" w:sz="8" w:space="0" w:color="auto"/>
            </w:tcBorders>
            <w:shd w:val="clear" w:color="auto" w:fill="auto"/>
            <w:vAlign w:val="bottom"/>
          </w:tcPr>
          <w:p w:rsidR="00F36B94" w:rsidRPr="00D93217" w:rsidRDefault="00F36B94" w:rsidP="00EE3CFF">
            <w:pPr>
              <w:spacing w:line="0" w:lineRule="atLeast"/>
              <w:rPr>
                <w:sz w:val="21"/>
              </w:rPr>
            </w:pPr>
          </w:p>
        </w:tc>
        <w:tc>
          <w:tcPr>
            <w:tcW w:w="480" w:type="dxa"/>
            <w:tcBorders>
              <w:bottom w:val="single" w:sz="8" w:space="0" w:color="auto"/>
            </w:tcBorders>
            <w:shd w:val="clear" w:color="auto" w:fill="auto"/>
            <w:vAlign w:val="bottom"/>
          </w:tcPr>
          <w:p w:rsidR="00F36B94" w:rsidRPr="00D93217" w:rsidRDefault="00F36B94" w:rsidP="00EE3CFF">
            <w:pPr>
              <w:spacing w:line="243" w:lineRule="exact"/>
              <w:ind w:left="20"/>
              <w:rPr>
                <w:b/>
                <w:sz w:val="22"/>
              </w:rPr>
            </w:pPr>
            <w:r w:rsidRPr="00D93217">
              <w:rPr>
                <w:b/>
                <w:sz w:val="22"/>
              </w:rPr>
              <w:t>O</w:t>
            </w:r>
          </w:p>
        </w:tc>
      </w:tr>
      <w:tr w:rsidR="00F36B94" w:rsidRPr="00D93217" w:rsidTr="00EE3CFF">
        <w:trPr>
          <w:trHeight w:val="244"/>
        </w:trPr>
        <w:tc>
          <w:tcPr>
            <w:tcW w:w="2980" w:type="dxa"/>
            <w:tcBorders>
              <w:bottom w:val="single" w:sz="8" w:space="0" w:color="auto"/>
              <w:right w:val="single" w:sz="8" w:space="0" w:color="auto"/>
            </w:tcBorders>
            <w:shd w:val="clear" w:color="auto" w:fill="auto"/>
            <w:vAlign w:val="bottom"/>
          </w:tcPr>
          <w:p w:rsidR="00F36B94" w:rsidRPr="00D93217" w:rsidRDefault="00F36B94" w:rsidP="00EE3CFF">
            <w:pPr>
              <w:spacing w:line="232" w:lineRule="exact"/>
              <w:jc w:val="center"/>
              <w:rPr>
                <w:b/>
                <w:w w:val="99"/>
                <w:sz w:val="22"/>
              </w:rPr>
            </w:pPr>
            <w:r w:rsidRPr="00D93217">
              <w:rPr>
                <w:b/>
                <w:w w:val="99"/>
                <w:sz w:val="22"/>
              </w:rPr>
              <w:t>TOTAL = 125 marks</w:t>
            </w:r>
          </w:p>
        </w:tc>
        <w:tc>
          <w:tcPr>
            <w:tcW w:w="148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ind w:right="530"/>
              <w:jc w:val="right"/>
              <w:rPr>
                <w:b/>
                <w:sz w:val="22"/>
              </w:rPr>
            </w:pPr>
            <w:r w:rsidRPr="00D93217">
              <w:rPr>
                <w:b/>
                <w:sz w:val="22"/>
              </w:rPr>
              <w:t>25</w:t>
            </w:r>
          </w:p>
        </w:tc>
        <w:tc>
          <w:tcPr>
            <w:tcW w:w="114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rPr>
                <w:b/>
                <w:sz w:val="22"/>
              </w:rPr>
            </w:pPr>
            <w:r w:rsidRPr="00D93217">
              <w:rPr>
                <w:b/>
                <w:sz w:val="22"/>
              </w:rPr>
              <w:t>0</w:t>
            </w:r>
          </w:p>
        </w:tc>
        <w:tc>
          <w:tcPr>
            <w:tcW w:w="154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ind w:right="510"/>
              <w:jc w:val="center"/>
              <w:rPr>
                <w:b/>
                <w:sz w:val="22"/>
              </w:rPr>
            </w:pPr>
            <w:r w:rsidRPr="00D93217">
              <w:rPr>
                <w:b/>
                <w:sz w:val="22"/>
              </w:rPr>
              <w:t xml:space="preserve">         100</w:t>
            </w:r>
          </w:p>
        </w:tc>
        <w:tc>
          <w:tcPr>
            <w:tcW w:w="104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ind w:left="460"/>
              <w:rPr>
                <w:b/>
                <w:sz w:val="22"/>
              </w:rPr>
            </w:pPr>
            <w:r w:rsidRPr="00D93217">
              <w:rPr>
                <w:b/>
                <w:sz w:val="22"/>
              </w:rPr>
              <w:t>0</w:t>
            </w:r>
          </w:p>
        </w:tc>
        <w:tc>
          <w:tcPr>
            <w:tcW w:w="240" w:type="dxa"/>
            <w:tcBorders>
              <w:bottom w:val="single" w:sz="8" w:space="0" w:color="auto"/>
            </w:tcBorders>
            <w:shd w:val="clear" w:color="auto" w:fill="auto"/>
            <w:vAlign w:val="bottom"/>
          </w:tcPr>
          <w:p w:rsidR="00F36B94" w:rsidRPr="00D93217" w:rsidRDefault="00F36B94" w:rsidP="00EE3CFF">
            <w:pPr>
              <w:spacing w:line="0" w:lineRule="atLeast"/>
              <w:rPr>
                <w:sz w:val="21"/>
              </w:rPr>
            </w:pPr>
          </w:p>
        </w:tc>
        <w:tc>
          <w:tcPr>
            <w:tcW w:w="480" w:type="dxa"/>
            <w:tcBorders>
              <w:bottom w:val="single" w:sz="8" w:space="0" w:color="auto"/>
            </w:tcBorders>
            <w:shd w:val="clear" w:color="auto" w:fill="auto"/>
            <w:vAlign w:val="bottom"/>
          </w:tcPr>
          <w:p w:rsidR="00F36B94" w:rsidRPr="00D93217" w:rsidRDefault="00F36B94" w:rsidP="00EE3CFF">
            <w:pPr>
              <w:spacing w:line="242" w:lineRule="exact"/>
              <w:ind w:left="60"/>
              <w:rPr>
                <w:b/>
                <w:sz w:val="22"/>
              </w:rPr>
            </w:pPr>
            <w:r w:rsidRPr="00D93217">
              <w:rPr>
                <w:b/>
                <w:sz w:val="22"/>
              </w:rPr>
              <w:t>0</w:t>
            </w:r>
          </w:p>
        </w:tc>
      </w:tr>
    </w:tbl>
    <w:p w:rsidR="00F36B94" w:rsidRPr="00D93217" w:rsidRDefault="00F36B94" w:rsidP="00EE3CFF">
      <w:pPr>
        <w:spacing w:line="200" w:lineRule="exact"/>
      </w:pPr>
    </w:p>
    <w:p w:rsidR="00F36B94" w:rsidRPr="00D93217" w:rsidRDefault="00F36B94" w:rsidP="00EE3CFF">
      <w:pPr>
        <w:tabs>
          <w:tab w:val="left" w:pos="180"/>
        </w:tabs>
        <w:spacing w:line="0" w:lineRule="atLeast"/>
        <w:ind w:right="980"/>
      </w:pPr>
    </w:p>
    <w:p w:rsidR="00F36B94" w:rsidRPr="00D93217" w:rsidRDefault="00F36B94" w:rsidP="00EE3CFF">
      <w:pPr>
        <w:spacing w:line="285" w:lineRule="exact"/>
      </w:pPr>
    </w:p>
    <w:p w:rsidR="00F36B94" w:rsidRPr="00D93217" w:rsidRDefault="00F36B94" w:rsidP="00EE3CFF">
      <w:pPr>
        <w:spacing w:line="0" w:lineRule="atLeast"/>
        <w:rPr>
          <w:b/>
          <w:sz w:val="24"/>
        </w:rPr>
      </w:pPr>
      <w:r w:rsidRPr="00D93217">
        <w:rPr>
          <w:b/>
          <w:sz w:val="24"/>
        </w:rPr>
        <w:t>Course Outcomes:</w:t>
      </w:r>
    </w:p>
    <w:p w:rsidR="00F36B94" w:rsidRPr="00D93217" w:rsidRDefault="00F36B94" w:rsidP="00EE3CFF">
      <w:pPr>
        <w:spacing w:line="89" w:lineRule="exact"/>
      </w:pPr>
    </w:p>
    <w:p w:rsidR="00F36B94" w:rsidRPr="00D93217" w:rsidRDefault="00F36B94" w:rsidP="00EE3CFF">
      <w:pPr>
        <w:spacing w:line="0" w:lineRule="atLeast"/>
        <w:rPr>
          <w:sz w:val="24"/>
        </w:rPr>
      </w:pPr>
      <w:r w:rsidRPr="00D93217">
        <w:rPr>
          <w:sz w:val="24"/>
        </w:rPr>
        <w:t>The student will be able to:</w:t>
      </w:r>
    </w:p>
    <w:p w:rsidR="00F36B94" w:rsidRPr="00D93217" w:rsidRDefault="00F36B94" w:rsidP="00EE3CFF">
      <w:pPr>
        <w:spacing w:line="0" w:lineRule="atLeast"/>
        <w:rPr>
          <w:sz w:val="24"/>
        </w:rPr>
      </w:pPr>
    </w:p>
    <w:tbl>
      <w:tblPr>
        <w:tblStyle w:val="TableGrid"/>
        <w:tblW w:w="0" w:type="auto"/>
        <w:tblLook w:val="04A0"/>
      </w:tblPr>
      <w:tblGrid>
        <w:gridCol w:w="916"/>
        <w:gridCol w:w="8320"/>
      </w:tblGrid>
      <w:tr w:rsidR="00F36B94" w:rsidRPr="00D93217" w:rsidTr="00EE3CFF">
        <w:tc>
          <w:tcPr>
            <w:tcW w:w="916" w:type="dxa"/>
          </w:tcPr>
          <w:p w:rsidR="00F36B94" w:rsidRPr="00D93217" w:rsidRDefault="00F36B94" w:rsidP="00EE3CFF">
            <w:pPr>
              <w:spacing w:line="0" w:lineRule="atLeast"/>
              <w:rPr>
                <w:rFonts w:ascii="Times New Roman" w:eastAsia="Times New Roman" w:hAnsi="Times New Roman"/>
                <w:sz w:val="24"/>
              </w:rPr>
            </w:pPr>
            <w:r w:rsidRPr="00D93217">
              <w:rPr>
                <w:rFonts w:ascii="Times New Roman" w:eastAsia="Times New Roman" w:hAnsi="Times New Roman"/>
                <w:sz w:val="24"/>
              </w:rPr>
              <w:t>CO1</w:t>
            </w:r>
          </w:p>
        </w:tc>
        <w:tc>
          <w:tcPr>
            <w:tcW w:w="8320" w:type="dxa"/>
          </w:tcPr>
          <w:p w:rsidR="00F36B94" w:rsidRPr="00D93217" w:rsidRDefault="00F36B94" w:rsidP="00EE3CFF">
            <w:pPr>
              <w:pStyle w:val="ListParagraph"/>
              <w:autoSpaceDE w:val="0"/>
              <w:autoSpaceDN w:val="0"/>
              <w:adjustRightInd w:val="0"/>
              <w:ind w:left="0"/>
              <w:rPr>
                <w:rFonts w:ascii="Times New Roman" w:hAnsi="Times New Roman" w:cs="Times New Roman"/>
                <w:sz w:val="24"/>
                <w:szCs w:val="24"/>
              </w:rPr>
            </w:pPr>
            <w:r w:rsidRPr="00D93217">
              <w:rPr>
                <w:rFonts w:ascii="Times New Roman" w:hAnsi="Times New Roman" w:cs="Times New Roman"/>
                <w:sz w:val="24"/>
                <w:szCs w:val="24"/>
              </w:rPr>
              <w:t>Demonstrate how the different algorithm design approaches are used to solve various classes of engineering problems.</w:t>
            </w:r>
          </w:p>
          <w:p w:rsidR="00F36B94" w:rsidRPr="00D93217" w:rsidRDefault="00F36B94" w:rsidP="00EE3CFF">
            <w:pPr>
              <w:pStyle w:val="ListParagraph"/>
              <w:autoSpaceDE w:val="0"/>
              <w:autoSpaceDN w:val="0"/>
              <w:adjustRightInd w:val="0"/>
              <w:rPr>
                <w:rFonts w:ascii="Times New Roman" w:eastAsia="Times New Roman" w:hAnsi="Times New Roman" w:cs="Times New Roman"/>
                <w:sz w:val="24"/>
                <w:szCs w:val="24"/>
              </w:rPr>
            </w:pPr>
          </w:p>
        </w:tc>
      </w:tr>
      <w:tr w:rsidR="00F36B94" w:rsidRPr="00D93217" w:rsidTr="00EE3CFF">
        <w:tc>
          <w:tcPr>
            <w:tcW w:w="916" w:type="dxa"/>
          </w:tcPr>
          <w:p w:rsidR="00F36B94" w:rsidRPr="00D93217" w:rsidRDefault="00F36B94" w:rsidP="00EE3CFF">
            <w:pPr>
              <w:spacing w:line="0" w:lineRule="atLeast"/>
              <w:rPr>
                <w:rFonts w:ascii="Times New Roman" w:eastAsia="Times New Roman" w:hAnsi="Times New Roman"/>
                <w:sz w:val="24"/>
              </w:rPr>
            </w:pPr>
            <w:r w:rsidRPr="00D93217">
              <w:rPr>
                <w:rFonts w:ascii="Times New Roman" w:eastAsia="Times New Roman" w:hAnsi="Times New Roman"/>
                <w:sz w:val="24"/>
              </w:rPr>
              <w:t>CO2</w:t>
            </w:r>
          </w:p>
        </w:tc>
        <w:tc>
          <w:tcPr>
            <w:tcW w:w="8320" w:type="dxa"/>
          </w:tcPr>
          <w:p w:rsidR="00F36B94" w:rsidRPr="00D93217" w:rsidRDefault="00F36B94" w:rsidP="00EE3CFF">
            <w:pPr>
              <w:pStyle w:val="ListParagraph"/>
              <w:autoSpaceDE w:val="0"/>
              <w:autoSpaceDN w:val="0"/>
              <w:adjustRightInd w:val="0"/>
              <w:ind w:left="0"/>
              <w:rPr>
                <w:rFonts w:ascii="Times New Roman" w:hAnsi="Times New Roman" w:cs="Times New Roman"/>
                <w:sz w:val="24"/>
                <w:szCs w:val="24"/>
              </w:rPr>
            </w:pPr>
            <w:r w:rsidRPr="00D93217">
              <w:rPr>
                <w:rFonts w:ascii="Times New Roman" w:hAnsi="Times New Roman" w:cs="Times New Roman"/>
                <w:sz w:val="24"/>
                <w:szCs w:val="24"/>
              </w:rPr>
              <w:t>Compute and analyze the time and space complexities of algorithms and understand their rate of growth.</w:t>
            </w:r>
          </w:p>
          <w:p w:rsidR="00F36B94" w:rsidRPr="00D93217" w:rsidRDefault="00F36B94" w:rsidP="00EE3CFF">
            <w:pPr>
              <w:tabs>
                <w:tab w:val="left" w:pos="360"/>
              </w:tabs>
              <w:spacing w:line="273" w:lineRule="auto"/>
              <w:ind w:right="980"/>
              <w:jc w:val="both"/>
              <w:rPr>
                <w:rFonts w:ascii="Times New Roman" w:eastAsia="Times New Roman" w:hAnsi="Times New Roman" w:cs="Times New Roman"/>
                <w:sz w:val="24"/>
                <w:szCs w:val="24"/>
              </w:rPr>
            </w:pPr>
          </w:p>
        </w:tc>
      </w:tr>
      <w:tr w:rsidR="00F36B94" w:rsidRPr="00D93217" w:rsidTr="00EE3CFF">
        <w:tc>
          <w:tcPr>
            <w:tcW w:w="916" w:type="dxa"/>
          </w:tcPr>
          <w:p w:rsidR="00F36B94" w:rsidRPr="00D93217" w:rsidRDefault="00F36B94" w:rsidP="00EE3CFF">
            <w:pPr>
              <w:spacing w:line="0" w:lineRule="atLeast"/>
              <w:rPr>
                <w:rFonts w:ascii="Times New Roman" w:eastAsia="Times New Roman" w:hAnsi="Times New Roman"/>
                <w:sz w:val="24"/>
              </w:rPr>
            </w:pPr>
            <w:r w:rsidRPr="00D93217">
              <w:rPr>
                <w:rFonts w:ascii="Times New Roman" w:eastAsia="Times New Roman" w:hAnsi="Times New Roman"/>
                <w:sz w:val="24"/>
              </w:rPr>
              <w:t>CO3</w:t>
            </w:r>
          </w:p>
        </w:tc>
        <w:tc>
          <w:tcPr>
            <w:tcW w:w="8320" w:type="dxa"/>
          </w:tcPr>
          <w:p w:rsidR="00F36B94" w:rsidRPr="00D93217" w:rsidRDefault="00F36B94" w:rsidP="00EE3CFF">
            <w:pPr>
              <w:pStyle w:val="ListParagraph"/>
              <w:autoSpaceDE w:val="0"/>
              <w:autoSpaceDN w:val="0"/>
              <w:adjustRightInd w:val="0"/>
              <w:ind w:left="0"/>
              <w:rPr>
                <w:rFonts w:ascii="Times New Roman" w:hAnsi="Times New Roman" w:cs="Times New Roman"/>
                <w:sz w:val="24"/>
                <w:szCs w:val="24"/>
              </w:rPr>
            </w:pPr>
            <w:r w:rsidRPr="00D93217">
              <w:rPr>
                <w:rFonts w:ascii="Times New Roman" w:hAnsi="Times New Roman" w:cs="Times New Roman"/>
                <w:sz w:val="24"/>
                <w:szCs w:val="24"/>
              </w:rPr>
              <w:t>Implement the algorithms with help of different data structures.</w:t>
            </w:r>
          </w:p>
          <w:p w:rsidR="00F36B94" w:rsidRPr="00D93217" w:rsidRDefault="00F36B94" w:rsidP="00EE3CFF">
            <w:pPr>
              <w:spacing w:line="0" w:lineRule="atLeast"/>
              <w:jc w:val="both"/>
              <w:rPr>
                <w:rFonts w:ascii="Times New Roman" w:eastAsia="Times New Roman" w:hAnsi="Times New Roman" w:cs="Times New Roman"/>
                <w:sz w:val="24"/>
                <w:szCs w:val="24"/>
              </w:rPr>
            </w:pPr>
          </w:p>
        </w:tc>
      </w:tr>
      <w:tr w:rsidR="00F36B94" w:rsidRPr="00D93217" w:rsidTr="00EE3CFF">
        <w:tc>
          <w:tcPr>
            <w:tcW w:w="916" w:type="dxa"/>
          </w:tcPr>
          <w:p w:rsidR="00F36B94" w:rsidRPr="00D93217" w:rsidRDefault="00F36B94" w:rsidP="00EE3CFF">
            <w:pPr>
              <w:spacing w:line="0" w:lineRule="atLeast"/>
              <w:rPr>
                <w:rFonts w:ascii="Times New Roman" w:eastAsia="Times New Roman" w:hAnsi="Times New Roman"/>
                <w:sz w:val="24"/>
              </w:rPr>
            </w:pPr>
            <w:r w:rsidRPr="00D93217">
              <w:rPr>
                <w:rFonts w:ascii="Times New Roman" w:eastAsia="Times New Roman" w:hAnsi="Times New Roman"/>
                <w:sz w:val="24"/>
              </w:rPr>
              <w:t>CO4</w:t>
            </w:r>
          </w:p>
        </w:tc>
        <w:tc>
          <w:tcPr>
            <w:tcW w:w="8320" w:type="dxa"/>
          </w:tcPr>
          <w:p w:rsidR="00F36B94" w:rsidRPr="00D93217" w:rsidRDefault="00F36B94" w:rsidP="00EE3CFF">
            <w:pPr>
              <w:pStyle w:val="ListParagraph"/>
              <w:autoSpaceDE w:val="0"/>
              <w:autoSpaceDN w:val="0"/>
              <w:adjustRightInd w:val="0"/>
              <w:ind w:left="0"/>
              <w:rPr>
                <w:rFonts w:ascii="Times New Roman" w:hAnsi="Times New Roman" w:cs="Times New Roman"/>
                <w:sz w:val="24"/>
                <w:szCs w:val="24"/>
              </w:rPr>
            </w:pPr>
            <w:r w:rsidRPr="00D93217">
              <w:rPr>
                <w:rFonts w:ascii="Times New Roman" w:hAnsi="Times New Roman" w:cs="Times New Roman"/>
                <w:sz w:val="24"/>
                <w:szCs w:val="24"/>
              </w:rPr>
              <w:t>Describe the different algorithm classes P, NP, and NP-Complete, Randomized, Probabilistic, Approximation.</w:t>
            </w:r>
          </w:p>
          <w:p w:rsidR="00F36B94" w:rsidRPr="00D93217" w:rsidRDefault="00F36B94" w:rsidP="00EE3CFF">
            <w:pPr>
              <w:spacing w:line="0" w:lineRule="atLeast"/>
              <w:rPr>
                <w:rFonts w:ascii="Times New Roman" w:eastAsia="Times New Roman" w:hAnsi="Times New Roman" w:cs="Times New Roman"/>
                <w:sz w:val="24"/>
                <w:szCs w:val="24"/>
              </w:rPr>
            </w:pPr>
          </w:p>
        </w:tc>
      </w:tr>
    </w:tbl>
    <w:p w:rsidR="00F36B94" w:rsidRPr="00D93217" w:rsidRDefault="00F36B94" w:rsidP="00EE3CFF">
      <w:pPr>
        <w:spacing w:line="0" w:lineRule="atLeas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8"/>
        <w:gridCol w:w="1054"/>
      </w:tblGrid>
      <w:tr w:rsidR="00F36B94" w:rsidRPr="00D93217" w:rsidTr="00EE3CFF">
        <w:tc>
          <w:tcPr>
            <w:tcW w:w="8188" w:type="dxa"/>
          </w:tcPr>
          <w:p w:rsidR="00F36B94" w:rsidRPr="00D93217" w:rsidRDefault="00F36B94" w:rsidP="00EE3CFF">
            <w:pPr>
              <w:widowControl w:val="0"/>
              <w:autoSpaceDE w:val="0"/>
              <w:autoSpaceDN w:val="0"/>
              <w:spacing w:line="276" w:lineRule="auto"/>
              <w:jc w:val="center"/>
              <w:rPr>
                <w:rFonts w:asciiTheme="majorHAnsi" w:eastAsia="Cambria" w:hAnsiTheme="majorHAnsi"/>
                <w:sz w:val="24"/>
                <w:szCs w:val="24"/>
                <w:lang w:bidi="en-US"/>
              </w:rPr>
            </w:pPr>
            <w:r w:rsidRPr="00D93217">
              <w:rPr>
                <w:rFonts w:asciiTheme="majorHAnsi" w:eastAsia="Cambria" w:hAnsiTheme="majorHAnsi"/>
                <w:sz w:val="24"/>
                <w:szCs w:val="24"/>
                <w:lang w:bidi="en-US"/>
              </w:rPr>
              <w:t>UNIT -1</w:t>
            </w:r>
          </w:p>
        </w:tc>
        <w:tc>
          <w:tcPr>
            <w:tcW w:w="1054" w:type="dxa"/>
          </w:tcPr>
          <w:p w:rsidR="00F36B94" w:rsidRPr="00D93217" w:rsidRDefault="00F36B94" w:rsidP="00EE3CFF">
            <w:pPr>
              <w:widowControl w:val="0"/>
              <w:autoSpaceDE w:val="0"/>
              <w:autoSpaceDN w:val="0"/>
              <w:spacing w:line="276" w:lineRule="auto"/>
              <w:jc w:val="center"/>
              <w:rPr>
                <w:rFonts w:asciiTheme="majorHAnsi" w:eastAsia="Cambria" w:hAnsiTheme="majorHAnsi"/>
                <w:b/>
                <w:sz w:val="24"/>
                <w:szCs w:val="24"/>
                <w:lang w:bidi="en-US"/>
              </w:rPr>
            </w:pPr>
          </w:p>
        </w:tc>
      </w:tr>
      <w:tr w:rsidR="00F36B94" w:rsidRPr="00D93217" w:rsidTr="00EE3CFF">
        <w:tc>
          <w:tcPr>
            <w:tcW w:w="8188" w:type="dxa"/>
          </w:tcPr>
          <w:p w:rsidR="00F36B94" w:rsidRPr="00D93217" w:rsidRDefault="00F36B94" w:rsidP="00EE3CFF">
            <w:pPr>
              <w:pStyle w:val="Heading2"/>
              <w:spacing w:line="276" w:lineRule="auto"/>
              <w:ind w:left="0"/>
              <w:rPr>
                <w:rFonts w:asciiTheme="majorHAnsi" w:hAnsiTheme="majorHAnsi" w:cs="Times New Roman"/>
                <w:b w:val="0"/>
                <w:sz w:val="22"/>
                <w:szCs w:val="22"/>
              </w:rPr>
            </w:pPr>
          </w:p>
          <w:p w:rsidR="00F36B94" w:rsidRPr="00D93217" w:rsidRDefault="00F36B94" w:rsidP="00EE3CFF">
            <w:pPr>
              <w:widowControl w:val="0"/>
              <w:autoSpaceDE w:val="0"/>
              <w:autoSpaceDN w:val="0"/>
              <w:spacing w:line="276" w:lineRule="auto"/>
              <w:rPr>
                <w:rFonts w:asciiTheme="majorHAnsi" w:eastAsia="Cambria" w:hAnsiTheme="majorHAnsi"/>
                <w:sz w:val="24"/>
                <w:szCs w:val="24"/>
                <w:lang w:bidi="en-US"/>
              </w:rPr>
            </w:pPr>
            <w:r w:rsidRPr="00D93217">
              <w:rPr>
                <w:rFonts w:ascii="Cambria" w:eastAsia="Cambria" w:hAnsi="Cambria" w:cs="Calibri"/>
                <w:sz w:val="24"/>
                <w:szCs w:val="24"/>
                <w:lang w:bidi="en-US"/>
              </w:rPr>
              <w:t>Introduction: Algorithm Specification, Performance Analysis, and Analyzing of algorithms: Insertion sort, Analysis of recursive algorithms through recurrence relations: Substitution method, Recursion tree method and Masters’ theorem. Divide and Conquer: General method, Binary search, Finding the min and max, Merge sort, Quick sort: Sorting by partitioning, Selection: Finding the kth smallest element, Stassen’s Matrix Multiplication.</w:t>
            </w:r>
          </w:p>
        </w:tc>
        <w:tc>
          <w:tcPr>
            <w:tcW w:w="1054" w:type="dxa"/>
          </w:tcPr>
          <w:p w:rsidR="00F36B94" w:rsidRPr="00D93217" w:rsidRDefault="00F36B94" w:rsidP="00EE3CFF">
            <w:pPr>
              <w:widowControl w:val="0"/>
              <w:autoSpaceDE w:val="0"/>
              <w:autoSpaceDN w:val="0"/>
              <w:spacing w:line="276" w:lineRule="auto"/>
              <w:jc w:val="center"/>
              <w:rPr>
                <w:rFonts w:asciiTheme="majorHAnsi" w:eastAsia="Cambria" w:hAnsiTheme="majorHAnsi"/>
                <w:sz w:val="24"/>
                <w:szCs w:val="24"/>
                <w:lang w:bidi="en-US"/>
              </w:rPr>
            </w:pPr>
          </w:p>
          <w:p w:rsidR="00F36B94" w:rsidRPr="00D93217" w:rsidRDefault="00F36B94" w:rsidP="00EE3CFF">
            <w:pPr>
              <w:widowControl w:val="0"/>
              <w:autoSpaceDE w:val="0"/>
              <w:autoSpaceDN w:val="0"/>
              <w:spacing w:line="276" w:lineRule="auto"/>
              <w:jc w:val="center"/>
              <w:rPr>
                <w:rFonts w:asciiTheme="majorHAnsi" w:eastAsia="Cambria" w:hAnsiTheme="majorHAnsi"/>
                <w:sz w:val="24"/>
                <w:szCs w:val="24"/>
                <w:lang w:bidi="en-US"/>
              </w:rPr>
            </w:pPr>
            <w:r w:rsidRPr="00D93217">
              <w:rPr>
                <w:rFonts w:asciiTheme="majorHAnsi" w:eastAsia="Cambria" w:hAnsiTheme="majorHAnsi"/>
                <w:sz w:val="24"/>
                <w:szCs w:val="24"/>
                <w:lang w:bidi="en-US"/>
              </w:rPr>
              <w:t>10 hrs</w:t>
            </w:r>
          </w:p>
        </w:tc>
      </w:tr>
      <w:tr w:rsidR="00F36B94" w:rsidRPr="00D93217" w:rsidTr="00EE3CFF">
        <w:trPr>
          <w:trHeight w:val="199"/>
        </w:trPr>
        <w:tc>
          <w:tcPr>
            <w:tcW w:w="8188" w:type="dxa"/>
          </w:tcPr>
          <w:p w:rsidR="00F36B94" w:rsidRPr="00D93217" w:rsidRDefault="00F36B94" w:rsidP="00EE3CFF">
            <w:pPr>
              <w:widowControl w:val="0"/>
              <w:autoSpaceDE w:val="0"/>
              <w:autoSpaceDN w:val="0"/>
              <w:spacing w:line="276" w:lineRule="auto"/>
              <w:jc w:val="center"/>
              <w:rPr>
                <w:rFonts w:asciiTheme="majorHAnsi" w:eastAsia="Cambria" w:hAnsiTheme="majorHAnsi"/>
                <w:sz w:val="24"/>
                <w:szCs w:val="24"/>
                <w:lang w:bidi="en-US"/>
              </w:rPr>
            </w:pPr>
            <w:r w:rsidRPr="00D93217">
              <w:rPr>
                <w:rFonts w:asciiTheme="majorHAnsi" w:eastAsia="Cambria" w:hAnsiTheme="majorHAnsi"/>
                <w:sz w:val="24"/>
                <w:szCs w:val="24"/>
                <w:lang w:bidi="en-US"/>
              </w:rPr>
              <w:t>UNIT -2</w:t>
            </w:r>
          </w:p>
        </w:tc>
        <w:tc>
          <w:tcPr>
            <w:tcW w:w="1054" w:type="dxa"/>
          </w:tcPr>
          <w:p w:rsidR="00F36B94" w:rsidRPr="00D93217" w:rsidRDefault="00F36B94" w:rsidP="00EE3CFF">
            <w:pPr>
              <w:widowControl w:val="0"/>
              <w:autoSpaceDE w:val="0"/>
              <w:autoSpaceDN w:val="0"/>
              <w:spacing w:line="276" w:lineRule="auto"/>
              <w:jc w:val="center"/>
              <w:rPr>
                <w:rFonts w:asciiTheme="majorHAnsi" w:eastAsia="Cambria" w:hAnsiTheme="majorHAnsi"/>
                <w:sz w:val="24"/>
                <w:szCs w:val="24"/>
                <w:lang w:bidi="en-US"/>
              </w:rPr>
            </w:pPr>
          </w:p>
        </w:tc>
      </w:tr>
      <w:tr w:rsidR="00F36B94" w:rsidRPr="00D93217" w:rsidTr="00EE3CFF">
        <w:trPr>
          <w:trHeight w:val="199"/>
        </w:trPr>
        <w:tc>
          <w:tcPr>
            <w:tcW w:w="8188" w:type="dxa"/>
          </w:tcPr>
          <w:p w:rsidR="00F36B94" w:rsidRPr="00D93217" w:rsidRDefault="00F36B94" w:rsidP="00EE3CFF">
            <w:pPr>
              <w:widowControl w:val="0"/>
              <w:autoSpaceDE w:val="0"/>
              <w:autoSpaceDN w:val="0"/>
              <w:rPr>
                <w:rFonts w:asciiTheme="majorHAnsi" w:hAnsiTheme="majorHAnsi"/>
                <w:sz w:val="24"/>
                <w:szCs w:val="24"/>
                <w:lang w:bidi="en-US"/>
              </w:rPr>
            </w:pPr>
            <w:r w:rsidRPr="00D93217">
              <w:rPr>
                <w:rFonts w:ascii="Cambria" w:eastAsia="Cambria" w:hAnsi="Cambria" w:cs="Calibri"/>
                <w:sz w:val="24"/>
                <w:szCs w:val="24"/>
                <w:lang w:bidi="en-US"/>
              </w:rPr>
              <w:t>Greedy Method: General Method, Knapsack Problem, Minimum cost Spanning tree, Single soured shortest path. Dynamic Programming: General Method, Multistage Graphs, All pair shortest paths, Single source shortest path with general weights, Optimal Binary Search Tree, 0/1 knapsack problem, Travelling salesperson problem.</w:t>
            </w:r>
          </w:p>
        </w:tc>
        <w:tc>
          <w:tcPr>
            <w:tcW w:w="1054" w:type="dxa"/>
          </w:tcPr>
          <w:p w:rsidR="00F36B94" w:rsidRPr="00D93217" w:rsidRDefault="00F36B94" w:rsidP="00EE3CFF">
            <w:pPr>
              <w:widowControl w:val="0"/>
              <w:autoSpaceDE w:val="0"/>
              <w:autoSpaceDN w:val="0"/>
              <w:spacing w:line="276" w:lineRule="auto"/>
              <w:jc w:val="center"/>
              <w:rPr>
                <w:rFonts w:asciiTheme="majorHAnsi" w:eastAsia="Cambria" w:hAnsiTheme="majorHAnsi"/>
                <w:sz w:val="24"/>
                <w:szCs w:val="24"/>
                <w:lang w:bidi="en-US"/>
              </w:rPr>
            </w:pPr>
          </w:p>
          <w:p w:rsidR="00F36B94" w:rsidRPr="00D93217" w:rsidRDefault="00F36B94" w:rsidP="00EE3CFF">
            <w:pPr>
              <w:widowControl w:val="0"/>
              <w:autoSpaceDE w:val="0"/>
              <w:autoSpaceDN w:val="0"/>
              <w:spacing w:line="276" w:lineRule="auto"/>
              <w:jc w:val="center"/>
              <w:rPr>
                <w:rFonts w:asciiTheme="majorHAnsi" w:eastAsia="Cambria" w:hAnsiTheme="majorHAnsi"/>
                <w:sz w:val="24"/>
                <w:szCs w:val="24"/>
                <w:lang w:bidi="en-US"/>
              </w:rPr>
            </w:pPr>
            <w:r w:rsidRPr="00D93217">
              <w:rPr>
                <w:rFonts w:asciiTheme="majorHAnsi" w:eastAsia="Cambria" w:hAnsiTheme="majorHAnsi"/>
                <w:sz w:val="24"/>
                <w:szCs w:val="24"/>
                <w:lang w:bidi="en-US"/>
              </w:rPr>
              <w:t>10 hrs</w:t>
            </w:r>
          </w:p>
        </w:tc>
      </w:tr>
      <w:tr w:rsidR="00F36B94" w:rsidRPr="00D93217" w:rsidTr="00EE3CFF">
        <w:trPr>
          <w:trHeight w:val="199"/>
        </w:trPr>
        <w:tc>
          <w:tcPr>
            <w:tcW w:w="8188" w:type="dxa"/>
          </w:tcPr>
          <w:p w:rsidR="00F36B94" w:rsidRPr="00D93217" w:rsidRDefault="00F36B94" w:rsidP="00EE3CFF">
            <w:pPr>
              <w:widowControl w:val="0"/>
              <w:autoSpaceDE w:val="0"/>
              <w:autoSpaceDN w:val="0"/>
              <w:spacing w:line="276" w:lineRule="auto"/>
              <w:jc w:val="center"/>
              <w:rPr>
                <w:rFonts w:asciiTheme="majorHAnsi" w:eastAsia="Cambria" w:hAnsiTheme="majorHAnsi"/>
                <w:sz w:val="24"/>
                <w:szCs w:val="24"/>
                <w:lang w:bidi="en-US"/>
              </w:rPr>
            </w:pPr>
          </w:p>
          <w:p w:rsidR="00F36B94" w:rsidRPr="00D93217" w:rsidRDefault="00F36B94" w:rsidP="00EE3CFF">
            <w:pPr>
              <w:widowControl w:val="0"/>
              <w:autoSpaceDE w:val="0"/>
              <w:autoSpaceDN w:val="0"/>
              <w:spacing w:line="276" w:lineRule="auto"/>
              <w:jc w:val="center"/>
              <w:rPr>
                <w:rFonts w:asciiTheme="majorHAnsi" w:eastAsia="Cambria" w:hAnsiTheme="majorHAnsi"/>
                <w:sz w:val="24"/>
                <w:szCs w:val="24"/>
                <w:lang w:bidi="en-US"/>
              </w:rPr>
            </w:pPr>
            <w:r w:rsidRPr="00D93217">
              <w:rPr>
                <w:rFonts w:asciiTheme="majorHAnsi" w:eastAsia="Cambria" w:hAnsiTheme="majorHAnsi"/>
                <w:sz w:val="24"/>
                <w:szCs w:val="24"/>
                <w:lang w:bidi="en-US"/>
              </w:rPr>
              <w:t>UNIT -3</w:t>
            </w:r>
          </w:p>
        </w:tc>
        <w:tc>
          <w:tcPr>
            <w:tcW w:w="1054" w:type="dxa"/>
          </w:tcPr>
          <w:p w:rsidR="00F36B94" w:rsidRPr="00D93217" w:rsidRDefault="00F36B94" w:rsidP="00EE3CFF">
            <w:pPr>
              <w:widowControl w:val="0"/>
              <w:autoSpaceDE w:val="0"/>
              <w:autoSpaceDN w:val="0"/>
              <w:spacing w:line="276" w:lineRule="auto"/>
              <w:jc w:val="center"/>
              <w:rPr>
                <w:rFonts w:asciiTheme="majorHAnsi" w:eastAsia="Cambria" w:hAnsiTheme="majorHAnsi"/>
                <w:sz w:val="24"/>
                <w:szCs w:val="24"/>
                <w:lang w:bidi="en-US"/>
              </w:rPr>
            </w:pPr>
          </w:p>
        </w:tc>
      </w:tr>
      <w:tr w:rsidR="00F36B94" w:rsidRPr="00D93217" w:rsidTr="00EE3CFF">
        <w:trPr>
          <w:trHeight w:val="199"/>
        </w:trPr>
        <w:tc>
          <w:tcPr>
            <w:tcW w:w="8188" w:type="dxa"/>
          </w:tcPr>
          <w:p w:rsidR="00F36B94" w:rsidRPr="00D93217" w:rsidRDefault="00F36B94" w:rsidP="00EE3CFF">
            <w:pPr>
              <w:pStyle w:val="BodyText"/>
              <w:jc w:val="both"/>
              <w:rPr>
                <w:rFonts w:asciiTheme="majorHAnsi" w:hAnsiTheme="majorHAnsi" w:cs="Times New Roman"/>
              </w:rPr>
            </w:pPr>
          </w:p>
          <w:p w:rsidR="00F36B94" w:rsidRPr="00D93217" w:rsidRDefault="00F36B94" w:rsidP="00EE3CFF">
            <w:pPr>
              <w:widowControl w:val="0"/>
              <w:autoSpaceDE w:val="0"/>
              <w:autoSpaceDN w:val="0"/>
              <w:spacing w:line="276" w:lineRule="auto"/>
              <w:jc w:val="both"/>
              <w:rPr>
                <w:rFonts w:asciiTheme="majorHAnsi" w:eastAsia="Cambria" w:hAnsiTheme="majorHAnsi"/>
                <w:sz w:val="24"/>
                <w:szCs w:val="24"/>
                <w:lang w:bidi="en-US"/>
              </w:rPr>
            </w:pPr>
            <w:r w:rsidRPr="00D93217">
              <w:rPr>
                <w:rFonts w:ascii="Cambria" w:eastAsia="Cambria" w:hAnsi="Cambria" w:cs="Calibri"/>
                <w:sz w:val="24"/>
                <w:szCs w:val="24"/>
                <w:lang w:bidi="en-US"/>
              </w:rPr>
              <w:t xml:space="preserve">Backtracking: General Method, n-queens problem, Sum of subsets problem, graph colouring, Hamiltonian Cycles, 0/1 knapsack problem. Branch-and-Bound: General Method, 0/1 knapsack, Travelling salesperson problem.  </w:t>
            </w:r>
          </w:p>
        </w:tc>
        <w:tc>
          <w:tcPr>
            <w:tcW w:w="1054" w:type="dxa"/>
          </w:tcPr>
          <w:p w:rsidR="00F36B94" w:rsidRPr="00D93217" w:rsidRDefault="00F36B94" w:rsidP="00EE3CFF">
            <w:pPr>
              <w:widowControl w:val="0"/>
              <w:autoSpaceDE w:val="0"/>
              <w:autoSpaceDN w:val="0"/>
              <w:spacing w:line="276" w:lineRule="auto"/>
              <w:jc w:val="center"/>
              <w:rPr>
                <w:rFonts w:asciiTheme="majorHAnsi" w:eastAsia="Cambria" w:hAnsiTheme="majorHAnsi"/>
                <w:sz w:val="24"/>
                <w:szCs w:val="24"/>
                <w:lang w:bidi="en-US"/>
              </w:rPr>
            </w:pPr>
          </w:p>
          <w:p w:rsidR="00F36B94" w:rsidRPr="00D93217" w:rsidRDefault="00F36B94" w:rsidP="00EE3CFF">
            <w:pPr>
              <w:widowControl w:val="0"/>
              <w:autoSpaceDE w:val="0"/>
              <w:autoSpaceDN w:val="0"/>
              <w:spacing w:line="276" w:lineRule="auto"/>
              <w:jc w:val="center"/>
              <w:rPr>
                <w:rFonts w:asciiTheme="majorHAnsi" w:eastAsia="Cambria" w:hAnsiTheme="majorHAnsi"/>
                <w:sz w:val="24"/>
                <w:szCs w:val="24"/>
                <w:lang w:bidi="en-US"/>
              </w:rPr>
            </w:pPr>
            <w:r w:rsidRPr="00D93217">
              <w:rPr>
                <w:rFonts w:asciiTheme="majorHAnsi" w:eastAsia="Cambria" w:hAnsiTheme="majorHAnsi"/>
                <w:sz w:val="24"/>
                <w:szCs w:val="24"/>
                <w:lang w:bidi="en-US"/>
              </w:rPr>
              <w:t>10 hrs</w:t>
            </w:r>
          </w:p>
        </w:tc>
      </w:tr>
      <w:tr w:rsidR="00F36B94" w:rsidRPr="00D93217" w:rsidTr="00EE3CFF">
        <w:trPr>
          <w:trHeight w:val="199"/>
        </w:trPr>
        <w:tc>
          <w:tcPr>
            <w:tcW w:w="8188" w:type="dxa"/>
          </w:tcPr>
          <w:p w:rsidR="00F36B94" w:rsidRPr="00D93217" w:rsidRDefault="00F36B94" w:rsidP="00EE3CFF">
            <w:pPr>
              <w:widowControl w:val="0"/>
              <w:autoSpaceDE w:val="0"/>
              <w:autoSpaceDN w:val="0"/>
              <w:spacing w:line="276" w:lineRule="auto"/>
              <w:jc w:val="center"/>
              <w:rPr>
                <w:rFonts w:asciiTheme="majorHAnsi" w:eastAsia="Cambria" w:hAnsiTheme="majorHAnsi"/>
                <w:sz w:val="24"/>
                <w:szCs w:val="24"/>
                <w:lang w:bidi="en-US"/>
              </w:rPr>
            </w:pPr>
            <w:r w:rsidRPr="00D93217">
              <w:rPr>
                <w:rFonts w:asciiTheme="majorHAnsi" w:eastAsia="Cambria" w:hAnsiTheme="majorHAnsi"/>
                <w:sz w:val="24"/>
                <w:szCs w:val="24"/>
                <w:lang w:bidi="en-US"/>
              </w:rPr>
              <w:t>UNIT -4</w:t>
            </w:r>
          </w:p>
        </w:tc>
        <w:tc>
          <w:tcPr>
            <w:tcW w:w="1054" w:type="dxa"/>
          </w:tcPr>
          <w:p w:rsidR="00F36B94" w:rsidRPr="00D93217" w:rsidRDefault="00F36B94" w:rsidP="00EE3CFF">
            <w:pPr>
              <w:widowControl w:val="0"/>
              <w:autoSpaceDE w:val="0"/>
              <w:autoSpaceDN w:val="0"/>
              <w:spacing w:line="276" w:lineRule="auto"/>
              <w:jc w:val="center"/>
              <w:rPr>
                <w:rFonts w:asciiTheme="majorHAnsi" w:eastAsia="Cambria" w:hAnsiTheme="majorHAnsi"/>
                <w:sz w:val="24"/>
                <w:szCs w:val="24"/>
                <w:lang w:bidi="en-US"/>
              </w:rPr>
            </w:pPr>
          </w:p>
        </w:tc>
      </w:tr>
      <w:tr w:rsidR="00F36B94" w:rsidRPr="00D93217" w:rsidTr="00EE3CFF">
        <w:trPr>
          <w:trHeight w:val="199"/>
        </w:trPr>
        <w:tc>
          <w:tcPr>
            <w:tcW w:w="8188" w:type="dxa"/>
          </w:tcPr>
          <w:p w:rsidR="00F36B94" w:rsidRPr="00D93217" w:rsidRDefault="00F36B94" w:rsidP="00EE3CFF">
            <w:pPr>
              <w:widowControl w:val="0"/>
              <w:autoSpaceDE w:val="0"/>
              <w:autoSpaceDN w:val="0"/>
              <w:adjustRightInd w:val="0"/>
              <w:jc w:val="both"/>
              <w:rPr>
                <w:rFonts w:eastAsia="Cambria"/>
                <w:sz w:val="24"/>
                <w:szCs w:val="24"/>
                <w:lang w:bidi="en-US"/>
              </w:rPr>
            </w:pPr>
            <w:r w:rsidRPr="00D93217">
              <w:rPr>
                <w:rFonts w:ascii="Cambria" w:eastAsia="Cambria" w:hAnsi="Cambria" w:cs="Calibri"/>
                <w:sz w:val="24"/>
                <w:szCs w:val="24"/>
                <w:lang w:bidi="en-US"/>
              </w:rPr>
              <w:t xml:space="preserve">Internet Algorithms: String and pattern matching, Tries, Text compression, Text similarity testing.NP-hard and NP-complete problems: Basic concepts, </w:t>
            </w:r>
            <w:r w:rsidRPr="00D93217">
              <w:rPr>
                <w:rFonts w:ascii="Cambria" w:eastAsia="Cambria" w:hAnsi="Cambria" w:cs="Calibri"/>
                <w:sz w:val="24"/>
                <w:szCs w:val="24"/>
                <w:lang w:bidi="en-US"/>
              </w:rPr>
              <w:lastRenderedPageBreak/>
              <w:t>Cooks theorem, Introduction: Randomized Algorithms, Probabilistic algorithms, Approximation</w:t>
            </w:r>
            <w:r w:rsidRPr="00D93217">
              <w:rPr>
                <w:rFonts w:eastAsia="Cambria" w:cs="Cambria"/>
                <w:sz w:val="24"/>
                <w:szCs w:val="24"/>
                <w:lang w:bidi="en-US"/>
              </w:rPr>
              <w:t xml:space="preserve"> a</w:t>
            </w:r>
            <w:r w:rsidRPr="00D93217">
              <w:rPr>
                <w:rFonts w:ascii="Cambria" w:eastAsia="Cambria" w:hAnsi="Cambria" w:cs="Calibri"/>
                <w:sz w:val="24"/>
                <w:szCs w:val="24"/>
                <w:lang w:bidi="en-US"/>
              </w:rPr>
              <w:t xml:space="preserve">lgorithms. </w:t>
            </w:r>
          </w:p>
          <w:p w:rsidR="00F36B94" w:rsidRPr="00D93217" w:rsidRDefault="00F36B94" w:rsidP="00EE3CFF">
            <w:pPr>
              <w:pStyle w:val="BodyText"/>
              <w:jc w:val="both"/>
              <w:rPr>
                <w:rFonts w:asciiTheme="majorHAnsi" w:hAnsiTheme="majorHAnsi" w:cs="Times New Roman"/>
              </w:rPr>
            </w:pPr>
          </w:p>
        </w:tc>
        <w:tc>
          <w:tcPr>
            <w:tcW w:w="1054" w:type="dxa"/>
          </w:tcPr>
          <w:p w:rsidR="00F36B94" w:rsidRPr="00D93217" w:rsidRDefault="00F36B94" w:rsidP="00EE3CFF">
            <w:pPr>
              <w:widowControl w:val="0"/>
              <w:autoSpaceDE w:val="0"/>
              <w:autoSpaceDN w:val="0"/>
              <w:spacing w:line="276" w:lineRule="auto"/>
              <w:jc w:val="center"/>
              <w:rPr>
                <w:rFonts w:asciiTheme="majorHAnsi" w:eastAsia="Cambria" w:hAnsiTheme="majorHAnsi"/>
                <w:sz w:val="24"/>
                <w:szCs w:val="24"/>
                <w:lang w:bidi="en-US"/>
              </w:rPr>
            </w:pPr>
            <w:r w:rsidRPr="00D93217">
              <w:rPr>
                <w:rFonts w:asciiTheme="majorHAnsi" w:eastAsia="Cambria" w:hAnsiTheme="majorHAnsi"/>
                <w:sz w:val="24"/>
                <w:szCs w:val="24"/>
                <w:lang w:bidi="en-US"/>
              </w:rPr>
              <w:lastRenderedPageBreak/>
              <w:t>10 hrs</w:t>
            </w:r>
          </w:p>
        </w:tc>
      </w:tr>
    </w:tbl>
    <w:p w:rsidR="00F36B94" w:rsidRPr="00D93217" w:rsidRDefault="00F36B94" w:rsidP="00EE3CFF">
      <w:pPr>
        <w:spacing w:line="358" w:lineRule="exact"/>
      </w:pPr>
    </w:p>
    <w:p w:rsidR="00F36B94" w:rsidRPr="00D93217" w:rsidRDefault="00F36B94" w:rsidP="00EE3CFF">
      <w:pPr>
        <w:spacing w:line="358" w:lineRule="exact"/>
      </w:pPr>
    </w:p>
    <w:p w:rsidR="00F36B94" w:rsidRPr="00D93217" w:rsidRDefault="00F36B94" w:rsidP="00EE3CFF">
      <w:pPr>
        <w:spacing w:line="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8640"/>
      </w:tblGrid>
      <w:tr w:rsidR="00F36B94" w:rsidRPr="00D93217" w:rsidTr="00EE3CFF">
        <w:tc>
          <w:tcPr>
            <w:tcW w:w="9090" w:type="dxa"/>
            <w:gridSpan w:val="2"/>
          </w:tcPr>
          <w:p w:rsidR="00F36B94" w:rsidRPr="00D93217" w:rsidRDefault="00F36B94" w:rsidP="00EE3CFF">
            <w:pPr>
              <w:widowControl w:val="0"/>
              <w:autoSpaceDE w:val="0"/>
              <w:autoSpaceDN w:val="0"/>
              <w:spacing w:line="0" w:lineRule="atLeast"/>
              <w:rPr>
                <w:b/>
                <w:sz w:val="24"/>
                <w:szCs w:val="24"/>
                <w:lang w:bidi="en-US"/>
              </w:rPr>
            </w:pPr>
            <w:r w:rsidRPr="00D93217">
              <w:rPr>
                <w:b/>
                <w:sz w:val="24"/>
                <w:szCs w:val="24"/>
                <w:lang w:bidi="en-US"/>
              </w:rPr>
              <w:t>TEXTBOOKS</w:t>
            </w: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1</w:t>
            </w:r>
          </w:p>
        </w:tc>
        <w:tc>
          <w:tcPr>
            <w:tcW w:w="8640" w:type="dxa"/>
          </w:tcPr>
          <w:p w:rsidR="00F36B94" w:rsidRPr="00D93217" w:rsidRDefault="00F36B94" w:rsidP="00EE3CFF">
            <w:pPr>
              <w:pStyle w:val="ListParagraph"/>
              <w:autoSpaceDE w:val="0"/>
              <w:autoSpaceDN w:val="0"/>
              <w:adjustRightInd w:val="0"/>
              <w:ind w:left="0"/>
              <w:rPr>
                <w:sz w:val="24"/>
                <w:szCs w:val="24"/>
              </w:rPr>
            </w:pPr>
            <w:r w:rsidRPr="00D93217">
              <w:rPr>
                <w:sz w:val="24"/>
                <w:szCs w:val="24"/>
              </w:rPr>
              <w:t>Fundamentals of Computer Algorithms – E. Horowitz et al, 2nd Edition UP.</w:t>
            </w:r>
          </w:p>
          <w:p w:rsidR="00F36B94" w:rsidRPr="00D93217" w:rsidRDefault="00F36B94" w:rsidP="00EE3CFF">
            <w:pPr>
              <w:pStyle w:val="ListParagraph"/>
              <w:autoSpaceDE w:val="0"/>
              <w:autoSpaceDN w:val="0"/>
              <w:adjustRightInd w:val="0"/>
              <w:rPr>
                <w:sz w:val="24"/>
                <w:szCs w:val="24"/>
                <w:lang w:bidi="en-US"/>
              </w:rPr>
            </w:pP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2</w:t>
            </w:r>
          </w:p>
        </w:tc>
        <w:tc>
          <w:tcPr>
            <w:tcW w:w="8640" w:type="dxa"/>
          </w:tcPr>
          <w:p w:rsidR="00F36B94" w:rsidRPr="00D93217" w:rsidRDefault="00F36B94" w:rsidP="00EE3CFF">
            <w:pPr>
              <w:pStyle w:val="ListParagraph"/>
              <w:autoSpaceDE w:val="0"/>
              <w:autoSpaceDN w:val="0"/>
              <w:adjustRightInd w:val="0"/>
              <w:ind w:left="0"/>
              <w:rPr>
                <w:sz w:val="24"/>
                <w:szCs w:val="24"/>
              </w:rPr>
            </w:pPr>
            <w:r w:rsidRPr="00D93217">
              <w:rPr>
                <w:sz w:val="24"/>
                <w:szCs w:val="24"/>
              </w:rPr>
              <w:t>Introduction to Algorithms, 3th  Edition, Thomas H Cormen, Charles E Lieserson, Ronald L Rivest and Clifford Stein, MIT Press/McGraw-Hill.</w:t>
            </w:r>
          </w:p>
          <w:p w:rsidR="00F36B94" w:rsidRPr="00D93217" w:rsidRDefault="00F36B94" w:rsidP="00EE3CFF">
            <w:pPr>
              <w:widowControl w:val="0"/>
              <w:autoSpaceDE w:val="0"/>
              <w:autoSpaceDN w:val="0"/>
              <w:spacing w:line="292" w:lineRule="exact"/>
              <w:ind w:firstLine="720"/>
              <w:rPr>
                <w:sz w:val="24"/>
                <w:szCs w:val="24"/>
                <w:lang w:bidi="en-US"/>
              </w:rPr>
            </w:pPr>
          </w:p>
        </w:tc>
      </w:tr>
      <w:tr w:rsidR="00F36B94" w:rsidRPr="00D93217" w:rsidTr="00EE3CFF">
        <w:tc>
          <w:tcPr>
            <w:tcW w:w="9090" w:type="dxa"/>
            <w:gridSpan w:val="2"/>
          </w:tcPr>
          <w:p w:rsidR="00F36B94" w:rsidRPr="00D93217" w:rsidRDefault="00F36B94" w:rsidP="00EE3CFF">
            <w:pPr>
              <w:widowControl w:val="0"/>
              <w:autoSpaceDE w:val="0"/>
              <w:autoSpaceDN w:val="0"/>
              <w:spacing w:line="292" w:lineRule="exact"/>
              <w:rPr>
                <w:sz w:val="24"/>
                <w:szCs w:val="24"/>
                <w:lang w:bidi="en-US"/>
              </w:rPr>
            </w:pPr>
            <w:r w:rsidRPr="00D93217">
              <w:rPr>
                <w:b/>
                <w:bCs/>
                <w:sz w:val="25"/>
                <w:szCs w:val="23"/>
              </w:rPr>
              <w:t>REFERENCES</w:t>
            </w: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1</w:t>
            </w:r>
          </w:p>
        </w:tc>
        <w:tc>
          <w:tcPr>
            <w:tcW w:w="8640" w:type="dxa"/>
          </w:tcPr>
          <w:p w:rsidR="00F36B94" w:rsidRPr="00D93217" w:rsidRDefault="00F36B94" w:rsidP="00EE3CFF">
            <w:pPr>
              <w:pStyle w:val="ListParagraph"/>
              <w:autoSpaceDE w:val="0"/>
              <w:autoSpaceDN w:val="0"/>
              <w:adjustRightInd w:val="0"/>
              <w:ind w:left="0"/>
              <w:rPr>
                <w:sz w:val="24"/>
                <w:szCs w:val="24"/>
              </w:rPr>
            </w:pPr>
            <w:r w:rsidRPr="00D93217">
              <w:rPr>
                <w:sz w:val="24"/>
                <w:szCs w:val="24"/>
              </w:rPr>
              <w:t>Algorithm Design: Foundations, Analysis, and Internet Examples, Second Edition, Michael T Goodrich and Roberto Tamassia, Wiley.</w:t>
            </w:r>
          </w:p>
          <w:p w:rsidR="00F36B94" w:rsidRPr="00D93217" w:rsidRDefault="00F36B94" w:rsidP="00EE3CFF">
            <w:pPr>
              <w:rPr>
                <w:sz w:val="24"/>
                <w:szCs w:val="24"/>
                <w:lang w:bidi="en-US"/>
              </w:rPr>
            </w:pP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2</w:t>
            </w:r>
          </w:p>
        </w:tc>
        <w:tc>
          <w:tcPr>
            <w:tcW w:w="8640" w:type="dxa"/>
          </w:tcPr>
          <w:p w:rsidR="00F36B94" w:rsidRPr="00D93217" w:rsidRDefault="00F36B94" w:rsidP="00EE3CFF">
            <w:pPr>
              <w:pStyle w:val="ListParagraph"/>
              <w:autoSpaceDE w:val="0"/>
              <w:autoSpaceDN w:val="0"/>
              <w:adjustRightInd w:val="0"/>
              <w:ind w:left="0"/>
              <w:rPr>
                <w:sz w:val="24"/>
                <w:szCs w:val="24"/>
              </w:rPr>
            </w:pPr>
            <w:r w:rsidRPr="00D93217">
              <w:rPr>
                <w:sz w:val="24"/>
                <w:szCs w:val="24"/>
              </w:rPr>
              <w:t>Fundamentals of Algorithmics, Gilles Brassard, Paul Bratley, PHI</w:t>
            </w:r>
          </w:p>
          <w:p w:rsidR="00F36B94" w:rsidRPr="00D93217" w:rsidRDefault="00F36B94" w:rsidP="00EE3CFF">
            <w:pPr>
              <w:widowControl w:val="0"/>
              <w:autoSpaceDE w:val="0"/>
              <w:autoSpaceDN w:val="0"/>
              <w:spacing w:line="292" w:lineRule="exact"/>
              <w:rPr>
                <w:sz w:val="24"/>
                <w:szCs w:val="24"/>
                <w:lang w:bidi="en-US"/>
              </w:rPr>
            </w:pP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3</w:t>
            </w:r>
          </w:p>
        </w:tc>
        <w:tc>
          <w:tcPr>
            <w:tcW w:w="8640" w:type="dxa"/>
          </w:tcPr>
          <w:p w:rsidR="00F36B94" w:rsidRPr="00D93217" w:rsidRDefault="00F36B94" w:rsidP="00EE3CFF">
            <w:pPr>
              <w:pStyle w:val="ListParagraph"/>
              <w:autoSpaceDE w:val="0"/>
              <w:autoSpaceDN w:val="0"/>
              <w:adjustRightInd w:val="0"/>
              <w:ind w:left="0"/>
              <w:rPr>
                <w:sz w:val="24"/>
                <w:szCs w:val="24"/>
              </w:rPr>
            </w:pPr>
            <w:r w:rsidRPr="00D93217">
              <w:rPr>
                <w:sz w:val="24"/>
                <w:szCs w:val="24"/>
              </w:rPr>
              <w:t>Algorithm Design, 1ST Edition, Jon Kleinberg and ÉvaTardos, Pearson.</w:t>
            </w:r>
          </w:p>
          <w:p w:rsidR="00F36B94" w:rsidRPr="00D93217" w:rsidRDefault="00F36B94" w:rsidP="00EE3CFF">
            <w:pPr>
              <w:rPr>
                <w:sz w:val="24"/>
                <w:szCs w:val="24"/>
                <w:lang w:bidi="en-US"/>
              </w:rPr>
            </w:pP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4</w:t>
            </w:r>
          </w:p>
        </w:tc>
        <w:tc>
          <w:tcPr>
            <w:tcW w:w="8640" w:type="dxa"/>
          </w:tcPr>
          <w:p w:rsidR="00F36B94" w:rsidRPr="00D93217" w:rsidRDefault="00F36B94" w:rsidP="00EE3CFF">
            <w:pPr>
              <w:pStyle w:val="ListParagraph"/>
              <w:autoSpaceDE w:val="0"/>
              <w:autoSpaceDN w:val="0"/>
              <w:adjustRightInd w:val="0"/>
              <w:ind w:left="0"/>
              <w:jc w:val="both"/>
              <w:rPr>
                <w:b/>
                <w:sz w:val="24"/>
                <w:szCs w:val="24"/>
                <w:u w:val="single"/>
              </w:rPr>
            </w:pPr>
            <w:r w:rsidRPr="00D93217">
              <w:rPr>
                <w:sz w:val="24"/>
                <w:szCs w:val="24"/>
              </w:rPr>
              <w:t>Algorithms -- A Creative Approach, 3RD Edition, UdiManber, Addison-Wesley,Reading, MA.</w:t>
            </w:r>
          </w:p>
          <w:p w:rsidR="00F36B94" w:rsidRPr="00D93217" w:rsidRDefault="00F36B94" w:rsidP="00EE3CFF">
            <w:pPr>
              <w:rPr>
                <w:sz w:val="24"/>
                <w:szCs w:val="24"/>
              </w:rPr>
            </w:pPr>
          </w:p>
        </w:tc>
      </w:tr>
    </w:tbl>
    <w:p w:rsidR="00F36B94" w:rsidRPr="00D93217" w:rsidRDefault="00F36B94" w:rsidP="00EE3CFF">
      <w:pPr>
        <w:spacing w:line="200" w:lineRule="exact"/>
      </w:pPr>
    </w:p>
    <w:p w:rsidR="00F36B94" w:rsidRPr="00D93217" w:rsidRDefault="00F36B94" w:rsidP="00EE3CFF">
      <w:pPr>
        <w:spacing w:line="200" w:lineRule="exact"/>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Default="00F36B94">
      <w:pPr>
        <w:spacing w:line="0" w:lineRule="atLeast"/>
        <w:ind w:right="126"/>
        <w:jc w:val="center"/>
        <w:rPr>
          <w:sz w:val="21"/>
        </w:rPr>
      </w:pPr>
    </w:p>
    <w:p w:rsidR="000061B8" w:rsidRDefault="000061B8">
      <w:pPr>
        <w:spacing w:line="0" w:lineRule="atLeast"/>
        <w:ind w:right="126"/>
        <w:jc w:val="center"/>
        <w:rPr>
          <w:sz w:val="21"/>
        </w:rPr>
      </w:pPr>
    </w:p>
    <w:p w:rsidR="000061B8" w:rsidRDefault="000061B8">
      <w:pPr>
        <w:spacing w:line="0" w:lineRule="atLeast"/>
        <w:ind w:right="126"/>
        <w:jc w:val="center"/>
        <w:rPr>
          <w:sz w:val="21"/>
        </w:rPr>
      </w:pPr>
    </w:p>
    <w:p w:rsidR="00F36B94" w:rsidRDefault="00F36B94">
      <w:pPr>
        <w:spacing w:line="0" w:lineRule="atLeast"/>
        <w:ind w:right="126"/>
        <w:jc w:val="center"/>
        <w:rPr>
          <w:sz w:val="21"/>
        </w:rPr>
      </w:pPr>
    </w:p>
    <w:p w:rsidR="00291EC9" w:rsidRDefault="00291EC9">
      <w:pPr>
        <w:spacing w:line="0" w:lineRule="atLeast"/>
        <w:ind w:right="126"/>
        <w:jc w:val="center"/>
        <w:rPr>
          <w:sz w:val="21"/>
        </w:rPr>
      </w:pPr>
    </w:p>
    <w:p w:rsidR="00291EC9" w:rsidRDefault="00291EC9">
      <w:pPr>
        <w:spacing w:line="0" w:lineRule="atLeast"/>
        <w:ind w:right="126"/>
        <w:jc w:val="center"/>
        <w:rPr>
          <w:sz w:val="21"/>
        </w:rPr>
      </w:pPr>
    </w:p>
    <w:p w:rsidR="00291EC9" w:rsidRDefault="00291EC9">
      <w:pPr>
        <w:spacing w:line="0" w:lineRule="atLeast"/>
        <w:ind w:right="126"/>
        <w:jc w:val="center"/>
        <w:rPr>
          <w:sz w:val="21"/>
        </w:rPr>
      </w:pPr>
    </w:p>
    <w:p w:rsidR="00291EC9" w:rsidRDefault="00291EC9">
      <w:pPr>
        <w:spacing w:line="0" w:lineRule="atLeast"/>
        <w:ind w:right="126"/>
        <w:jc w:val="center"/>
        <w:rPr>
          <w:sz w:val="21"/>
        </w:rPr>
      </w:pPr>
    </w:p>
    <w:p w:rsidR="00F36B94"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Default="00F36B94" w:rsidP="00EE3CFF">
      <w:pPr>
        <w:spacing w:line="0" w:lineRule="atLeast"/>
      </w:pPr>
    </w:p>
    <w:p w:rsidR="00F36B94" w:rsidRPr="00D93217" w:rsidRDefault="00F60587" w:rsidP="00EE3CFF">
      <w:pPr>
        <w:spacing w:line="0" w:lineRule="atLeast"/>
        <w:rPr>
          <w:sz w:val="22"/>
        </w:rPr>
      </w:pPr>
      <w:r w:rsidRPr="00F60587">
        <w:rPr>
          <w:b/>
          <w:noProof/>
          <w:sz w:val="22"/>
        </w:rPr>
        <w:lastRenderedPageBreak/>
        <w:pict>
          <v:rect id="_x0000_s1107" style="position:absolute;margin-left:71.95pt;margin-top:37.85pt;width:445.4pt;height:22.65pt;z-index:-2515732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" fillcolor="#4f81bd" strokecolor="white">
            <w10:wrap anchorx="page" anchory="page"/>
          </v:rect>
        </w:pict>
      </w:r>
      <w:r w:rsidR="00F36B94">
        <w:rPr>
          <w:sz w:val="22"/>
        </w:rPr>
        <w:t xml:space="preserve">                       </w:t>
      </w:r>
      <w:r w:rsidR="00F36B94" w:rsidRPr="00D93217">
        <w:rPr>
          <w:sz w:val="22"/>
        </w:rPr>
        <w:t xml:space="preserve">GOA UNIVERSITY – </w:t>
      </w:r>
      <w:r w:rsidR="00F36B94">
        <w:rPr>
          <w:sz w:val="21"/>
        </w:rPr>
        <w:t>COMPUTER</w:t>
      </w:r>
      <w:r w:rsidR="00F36B94" w:rsidRPr="00D93217">
        <w:rPr>
          <w:sz w:val="22"/>
        </w:rPr>
        <w:t xml:space="preserve"> ENGINEERING CURRICULUM – S</w:t>
      </w:r>
      <w:r w:rsidR="00F36B94">
        <w:rPr>
          <w:sz w:val="22"/>
        </w:rPr>
        <w:t>YLLABUS</w:t>
      </w:r>
      <w:r w:rsidR="00F36B94" w:rsidRPr="00D93217">
        <w:rPr>
          <w:sz w:val="22"/>
        </w:rPr>
        <w:t xml:space="preserve"> 2019-20</w:t>
      </w:r>
    </w:p>
    <w:p w:rsidR="00F36B94" w:rsidRDefault="00F36B94">
      <w:pPr>
        <w:spacing w:line="0" w:lineRule="atLeast"/>
        <w:ind w:right="126"/>
        <w:jc w:val="center"/>
        <w:rPr>
          <w:sz w:val="21"/>
        </w:rPr>
      </w:pPr>
    </w:p>
    <w:p w:rsidR="00F36B94" w:rsidRDefault="00F60587" w:rsidP="00EE3CFF">
      <w:pPr>
        <w:spacing w:line="20" w:lineRule="exact"/>
        <w:rPr>
          <w:rFonts w:asciiTheme="majorHAnsi" w:hAnsiTheme="majorHAnsi"/>
          <w:b/>
          <w:sz w:val="28"/>
          <w:szCs w:val="28"/>
        </w:rPr>
      </w:pPr>
      <w:r w:rsidRPr="00F60587">
        <w:rPr>
          <w:rFonts w:ascii="Calibri" w:hAnsi="Calibri" w:cs="Arial"/>
          <w:noProof/>
          <w:sz w:val="22"/>
        </w:rPr>
        <w:pict>
          <v:line id="Line 117" o:spid="_x0000_s1065" style="position:absolute;z-index:-251616256;visibility:visible" from="0,19.1pt" to="445.4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" strokeweight=".48pt"/>
        </w:pict>
      </w:r>
      <w:r w:rsidRPr="00F60587">
        <w:rPr>
          <w:rFonts w:ascii="Calibri" w:hAnsi="Calibri" w:cs="Arial"/>
          <w:noProof/>
          <w:sz w:val="22"/>
        </w:rPr>
        <w:pict>
          <v:line id="Line 118" o:spid="_x0000_s1066" style="position:absolute;z-index:-251615232;visibility:visible" from=".25pt,18.85pt" to=".25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W0QEgIAACo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" strokeweight=".16931mm"/>
        </w:pict>
      </w:r>
      <w:r w:rsidRPr="00F60587">
        <w:rPr>
          <w:rFonts w:ascii="Calibri" w:hAnsi="Calibri" w:cs="Arial"/>
          <w:noProof/>
          <w:sz w:val="22"/>
        </w:rPr>
        <w:pict>
          <v:line id="Line 119" o:spid="_x0000_s1067" style="position:absolute;z-index:-251614208;visibility:visible" from="445.15pt,18.85pt" to="445.15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pHEw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" strokeweight=".48pt"/>
        </w:pict>
      </w:r>
    </w:p>
    <w:p w:rsidR="00F36B94" w:rsidRDefault="00F36B94" w:rsidP="00EE3CFF">
      <w:pPr>
        <w:spacing w:line="20" w:lineRule="exact"/>
        <w:rPr>
          <w:rFonts w:asciiTheme="majorHAnsi" w:hAnsiTheme="majorHAnsi"/>
          <w:b/>
          <w:sz w:val="28"/>
          <w:szCs w:val="28"/>
        </w:rPr>
      </w:pPr>
    </w:p>
    <w:p w:rsidR="00F36B94" w:rsidRDefault="00F36B94" w:rsidP="00EE3CFF">
      <w:pPr>
        <w:spacing w:line="20" w:lineRule="exact"/>
        <w:rPr>
          <w:rFonts w:asciiTheme="majorHAnsi" w:hAnsiTheme="majorHAnsi"/>
          <w:b/>
          <w:sz w:val="28"/>
          <w:szCs w:val="28"/>
        </w:rPr>
      </w:pPr>
    </w:p>
    <w:p w:rsidR="00F36B94" w:rsidRDefault="00F36B94" w:rsidP="00EE3CFF">
      <w:pPr>
        <w:spacing w:line="20" w:lineRule="exact"/>
        <w:rPr>
          <w:rFonts w:asciiTheme="majorHAnsi" w:hAnsiTheme="majorHAnsi"/>
          <w:b/>
          <w:sz w:val="28"/>
          <w:szCs w:val="28"/>
        </w:rPr>
      </w:pPr>
    </w:p>
    <w:p w:rsidR="00F36B94" w:rsidRDefault="00F36B94" w:rsidP="00EE3CFF">
      <w:pPr>
        <w:spacing w:line="20" w:lineRule="exact"/>
        <w:rPr>
          <w:rFonts w:asciiTheme="majorHAnsi" w:hAnsiTheme="majorHAnsi"/>
          <w:b/>
          <w:sz w:val="28"/>
          <w:szCs w:val="28"/>
        </w:rPr>
      </w:pPr>
    </w:p>
    <w:p w:rsidR="00F36B94" w:rsidRDefault="00F36B94" w:rsidP="00EE3CFF">
      <w:pPr>
        <w:spacing w:line="20" w:lineRule="exact"/>
        <w:rPr>
          <w:rFonts w:asciiTheme="majorHAnsi" w:hAnsiTheme="majorHAnsi"/>
          <w:b/>
          <w:sz w:val="28"/>
          <w:szCs w:val="28"/>
        </w:rPr>
      </w:pPr>
    </w:p>
    <w:p w:rsidR="00F36B94" w:rsidRDefault="00F36B94" w:rsidP="00EE3CFF">
      <w:pPr>
        <w:spacing w:line="20" w:lineRule="exact"/>
        <w:rPr>
          <w:rFonts w:asciiTheme="majorHAnsi" w:hAnsiTheme="majorHAnsi"/>
          <w:b/>
          <w:sz w:val="28"/>
          <w:szCs w:val="28"/>
        </w:rPr>
      </w:pPr>
    </w:p>
    <w:p w:rsidR="00F36B94" w:rsidRDefault="00F36B94" w:rsidP="00EE3CFF">
      <w:pPr>
        <w:spacing w:line="20" w:lineRule="exact"/>
        <w:rPr>
          <w:rFonts w:asciiTheme="majorHAnsi" w:hAnsiTheme="majorHAnsi"/>
          <w:b/>
          <w:sz w:val="28"/>
          <w:szCs w:val="28"/>
        </w:rPr>
      </w:pPr>
    </w:p>
    <w:p w:rsidR="00F36B94" w:rsidRDefault="00F36B94" w:rsidP="00EE3CFF">
      <w:pPr>
        <w:spacing w:line="20" w:lineRule="exact"/>
        <w:rPr>
          <w:rFonts w:asciiTheme="majorHAnsi" w:hAnsiTheme="majorHAnsi"/>
          <w:b/>
          <w:sz w:val="28"/>
          <w:szCs w:val="28"/>
        </w:rPr>
      </w:pPr>
    </w:p>
    <w:p w:rsidR="00F36B94" w:rsidRDefault="00F36B94" w:rsidP="00EE3CFF">
      <w:pPr>
        <w:spacing w:line="20" w:lineRule="exact"/>
        <w:rPr>
          <w:rFonts w:asciiTheme="majorHAnsi" w:hAnsiTheme="majorHAnsi"/>
          <w:b/>
          <w:sz w:val="28"/>
          <w:szCs w:val="28"/>
        </w:rPr>
      </w:pPr>
    </w:p>
    <w:p w:rsidR="00F36B94" w:rsidRDefault="00F36B94" w:rsidP="00EE3CFF">
      <w:pPr>
        <w:spacing w:line="20" w:lineRule="exact"/>
        <w:rPr>
          <w:rFonts w:asciiTheme="majorHAnsi" w:hAnsiTheme="majorHAnsi"/>
          <w:b/>
          <w:sz w:val="28"/>
          <w:szCs w:val="28"/>
        </w:rPr>
      </w:pPr>
    </w:p>
    <w:p w:rsidR="00F36B94" w:rsidRDefault="00F36B94" w:rsidP="00EE3CFF">
      <w:pPr>
        <w:spacing w:line="20" w:lineRule="exact"/>
        <w:rPr>
          <w:rFonts w:asciiTheme="majorHAnsi" w:hAnsiTheme="majorHAnsi"/>
          <w:b/>
          <w:sz w:val="28"/>
          <w:szCs w:val="28"/>
        </w:rPr>
      </w:pPr>
    </w:p>
    <w:p w:rsidR="00F36B94" w:rsidRDefault="00F36B94" w:rsidP="00EE3CFF">
      <w:pPr>
        <w:spacing w:line="20" w:lineRule="exact"/>
        <w:rPr>
          <w:rFonts w:asciiTheme="majorHAnsi" w:hAnsiTheme="majorHAnsi"/>
          <w:b/>
          <w:sz w:val="28"/>
          <w:szCs w:val="28"/>
        </w:rPr>
      </w:pPr>
    </w:p>
    <w:p w:rsidR="00F36B94" w:rsidRDefault="00F36B94" w:rsidP="00EE3CFF">
      <w:pPr>
        <w:spacing w:line="20" w:lineRule="exact"/>
        <w:rPr>
          <w:rFonts w:asciiTheme="majorHAnsi" w:hAnsiTheme="majorHAnsi"/>
          <w:b/>
          <w:sz w:val="28"/>
          <w:szCs w:val="28"/>
        </w:rPr>
      </w:pPr>
    </w:p>
    <w:p w:rsidR="00F36B94" w:rsidRDefault="00F36B94" w:rsidP="00EE3CFF">
      <w:pPr>
        <w:spacing w:line="20" w:lineRule="exact"/>
        <w:rPr>
          <w:rFonts w:asciiTheme="majorHAnsi" w:hAnsiTheme="majorHAnsi"/>
          <w:b/>
          <w:sz w:val="28"/>
          <w:szCs w:val="28"/>
        </w:rPr>
      </w:pPr>
    </w:p>
    <w:p w:rsidR="00F36B94" w:rsidRDefault="00F36B94" w:rsidP="00EE3CFF">
      <w:pPr>
        <w:spacing w:line="20" w:lineRule="exact"/>
        <w:rPr>
          <w:rFonts w:asciiTheme="majorHAnsi" w:hAnsiTheme="majorHAnsi"/>
          <w:b/>
          <w:sz w:val="28"/>
          <w:szCs w:val="28"/>
        </w:rPr>
      </w:pPr>
    </w:p>
    <w:p w:rsidR="00F36B94" w:rsidRDefault="00F36B94" w:rsidP="00EE3CFF">
      <w:pPr>
        <w:spacing w:line="20" w:lineRule="exact"/>
        <w:rPr>
          <w:rFonts w:asciiTheme="majorHAnsi" w:hAnsiTheme="majorHAnsi"/>
          <w:b/>
          <w:sz w:val="28"/>
          <w:szCs w:val="28"/>
        </w:rPr>
      </w:pPr>
    </w:p>
    <w:p w:rsidR="00F36B94" w:rsidRDefault="00F36B94" w:rsidP="00EE3CFF">
      <w:pPr>
        <w:spacing w:line="20" w:lineRule="exact"/>
        <w:rPr>
          <w:rFonts w:asciiTheme="majorHAnsi" w:hAnsiTheme="majorHAnsi"/>
          <w:b/>
          <w:sz w:val="28"/>
          <w:szCs w:val="28"/>
        </w:rPr>
      </w:pPr>
    </w:p>
    <w:p w:rsidR="00F36B94" w:rsidRDefault="00F36B94" w:rsidP="00EE3CFF">
      <w:pPr>
        <w:spacing w:line="20" w:lineRule="exact"/>
        <w:rPr>
          <w:rFonts w:asciiTheme="majorHAnsi" w:hAnsiTheme="majorHAnsi"/>
          <w:b/>
          <w:sz w:val="28"/>
          <w:szCs w:val="28"/>
        </w:rPr>
      </w:pPr>
    </w:p>
    <w:p w:rsidR="00F36B94" w:rsidRPr="00D93217" w:rsidRDefault="00F36B94" w:rsidP="00EE3CFF">
      <w:pPr>
        <w:spacing w:line="0" w:lineRule="atLeast"/>
        <w:jc w:val="center"/>
        <w:rPr>
          <w:rFonts w:cs="Calibri"/>
          <w:b/>
        </w:rPr>
      </w:pPr>
      <w:r w:rsidRPr="00D93217">
        <w:rPr>
          <w:rFonts w:cs="Calibri"/>
          <w:b/>
          <w:sz w:val="28"/>
          <w:szCs w:val="28"/>
        </w:rPr>
        <w:t>OBJECT ORIENTED SOFTWARE ENGINEERING</w:t>
      </w:r>
    </w:p>
    <w:tbl>
      <w:tblPr>
        <w:tblW w:w="0" w:type="auto"/>
        <w:tblLayout w:type="fixed"/>
        <w:tblCellMar>
          <w:left w:w="0" w:type="dxa"/>
          <w:right w:w="0" w:type="dxa"/>
        </w:tblCellMar>
        <w:tblLook w:val="0000"/>
      </w:tblPr>
      <w:tblGrid>
        <w:gridCol w:w="2980"/>
        <w:gridCol w:w="1480"/>
        <w:gridCol w:w="1140"/>
        <w:gridCol w:w="1540"/>
        <w:gridCol w:w="1040"/>
        <w:gridCol w:w="240"/>
        <w:gridCol w:w="480"/>
      </w:tblGrid>
      <w:tr w:rsidR="00F36B94" w:rsidRPr="00D93217" w:rsidTr="00EE3CFF">
        <w:trPr>
          <w:trHeight w:val="242"/>
        </w:trPr>
        <w:tc>
          <w:tcPr>
            <w:tcW w:w="2980" w:type="dxa"/>
            <w:tcBorders>
              <w:top w:val="single" w:sz="8" w:space="0" w:color="auto"/>
              <w:bottom w:val="single" w:sz="8" w:space="0" w:color="auto"/>
              <w:right w:val="single" w:sz="8" w:space="0" w:color="auto"/>
            </w:tcBorders>
            <w:shd w:val="clear" w:color="auto" w:fill="auto"/>
            <w:vAlign w:val="bottom"/>
          </w:tcPr>
          <w:p w:rsidR="00F36B94" w:rsidRPr="00D93217" w:rsidRDefault="00F36B94" w:rsidP="00EE3CFF">
            <w:pPr>
              <w:spacing w:line="242" w:lineRule="exact"/>
              <w:jc w:val="center"/>
              <w:rPr>
                <w:b/>
                <w:sz w:val="22"/>
              </w:rPr>
            </w:pPr>
            <w:r w:rsidRPr="00D93217">
              <w:rPr>
                <w:b/>
                <w:sz w:val="22"/>
              </w:rPr>
              <w:t>Course Code</w:t>
            </w:r>
          </w:p>
        </w:tc>
        <w:tc>
          <w:tcPr>
            <w:tcW w:w="2620" w:type="dxa"/>
            <w:gridSpan w:val="2"/>
            <w:tcBorders>
              <w:top w:val="single" w:sz="8" w:space="0" w:color="auto"/>
              <w:bottom w:val="single" w:sz="8" w:space="0" w:color="auto"/>
              <w:right w:val="single" w:sz="8" w:space="0" w:color="auto"/>
            </w:tcBorders>
            <w:shd w:val="clear" w:color="auto" w:fill="auto"/>
            <w:vAlign w:val="bottom"/>
          </w:tcPr>
          <w:p w:rsidR="00F36B94" w:rsidRPr="00D93217" w:rsidRDefault="00F36B94" w:rsidP="00EE3CFF">
            <w:pPr>
              <w:spacing w:line="242" w:lineRule="exact"/>
              <w:ind w:left="580"/>
              <w:rPr>
                <w:b/>
                <w:sz w:val="22"/>
              </w:rPr>
            </w:pPr>
            <w:r w:rsidRPr="00D93217">
              <w:rPr>
                <w:rFonts w:asciiTheme="majorHAnsi" w:hAnsiTheme="majorHAnsi"/>
              </w:rPr>
              <w:t>CE450</w:t>
            </w:r>
          </w:p>
        </w:tc>
        <w:tc>
          <w:tcPr>
            <w:tcW w:w="1540" w:type="dxa"/>
            <w:tcBorders>
              <w:top w:val="single" w:sz="8" w:space="0" w:color="auto"/>
              <w:bottom w:val="single" w:sz="8" w:space="0" w:color="auto"/>
              <w:right w:val="single" w:sz="8" w:space="0" w:color="auto"/>
            </w:tcBorders>
            <w:shd w:val="clear" w:color="auto" w:fill="auto"/>
            <w:vAlign w:val="bottom"/>
          </w:tcPr>
          <w:p w:rsidR="00F36B94" w:rsidRPr="00D93217" w:rsidRDefault="00F36B94" w:rsidP="00EE3CFF">
            <w:pPr>
              <w:spacing w:line="242" w:lineRule="exact"/>
              <w:ind w:left="100"/>
              <w:rPr>
                <w:b/>
                <w:sz w:val="22"/>
              </w:rPr>
            </w:pPr>
            <w:r w:rsidRPr="00D93217">
              <w:rPr>
                <w:b/>
                <w:sz w:val="22"/>
              </w:rPr>
              <w:t>Credits</w:t>
            </w:r>
          </w:p>
        </w:tc>
        <w:tc>
          <w:tcPr>
            <w:tcW w:w="1040" w:type="dxa"/>
            <w:tcBorders>
              <w:top w:val="single" w:sz="8" w:space="0" w:color="auto"/>
              <w:bottom w:val="single" w:sz="8" w:space="0" w:color="auto"/>
            </w:tcBorders>
            <w:shd w:val="clear" w:color="auto" w:fill="auto"/>
            <w:vAlign w:val="bottom"/>
          </w:tcPr>
          <w:p w:rsidR="00F36B94" w:rsidRPr="00D93217" w:rsidRDefault="00F36B94" w:rsidP="00EE3CFF">
            <w:pPr>
              <w:spacing w:line="242" w:lineRule="exact"/>
              <w:ind w:right="230"/>
              <w:jc w:val="right"/>
              <w:rPr>
                <w:b/>
                <w:sz w:val="22"/>
              </w:rPr>
            </w:pPr>
            <w:r w:rsidRPr="00D93217">
              <w:rPr>
                <w:b/>
                <w:sz w:val="22"/>
              </w:rPr>
              <w:t>4</w:t>
            </w:r>
          </w:p>
        </w:tc>
        <w:tc>
          <w:tcPr>
            <w:tcW w:w="240" w:type="dxa"/>
            <w:tcBorders>
              <w:top w:val="single" w:sz="8" w:space="0" w:color="auto"/>
              <w:bottom w:val="single" w:sz="8" w:space="0" w:color="auto"/>
            </w:tcBorders>
            <w:shd w:val="clear" w:color="auto" w:fill="auto"/>
            <w:vAlign w:val="bottom"/>
          </w:tcPr>
          <w:p w:rsidR="00F36B94" w:rsidRPr="00D93217" w:rsidRDefault="00F36B94" w:rsidP="00EE3CFF">
            <w:pPr>
              <w:spacing w:line="0" w:lineRule="atLeast"/>
              <w:rPr>
                <w:sz w:val="21"/>
              </w:rPr>
            </w:pPr>
          </w:p>
        </w:tc>
        <w:tc>
          <w:tcPr>
            <w:tcW w:w="480" w:type="dxa"/>
            <w:tcBorders>
              <w:top w:val="single" w:sz="8" w:space="0" w:color="auto"/>
              <w:bottom w:val="single" w:sz="8" w:space="0" w:color="auto"/>
            </w:tcBorders>
            <w:shd w:val="clear" w:color="auto" w:fill="auto"/>
            <w:vAlign w:val="bottom"/>
          </w:tcPr>
          <w:p w:rsidR="00F36B94" w:rsidRPr="00D93217" w:rsidRDefault="00F36B94" w:rsidP="00EE3CFF">
            <w:pPr>
              <w:spacing w:line="0" w:lineRule="atLeast"/>
              <w:rPr>
                <w:sz w:val="21"/>
              </w:rPr>
            </w:pPr>
          </w:p>
        </w:tc>
      </w:tr>
      <w:tr w:rsidR="00F36B94" w:rsidRPr="00D93217" w:rsidTr="00EE3CFF">
        <w:trPr>
          <w:trHeight w:val="240"/>
        </w:trPr>
        <w:tc>
          <w:tcPr>
            <w:tcW w:w="2980" w:type="dxa"/>
            <w:tcBorders>
              <w:right w:val="single" w:sz="8" w:space="0" w:color="auto"/>
            </w:tcBorders>
            <w:shd w:val="clear" w:color="auto" w:fill="auto"/>
            <w:vAlign w:val="bottom"/>
          </w:tcPr>
          <w:p w:rsidR="00F36B94" w:rsidRPr="00D93217" w:rsidRDefault="00F36B94" w:rsidP="00EE3CFF">
            <w:pPr>
              <w:spacing w:line="240" w:lineRule="exact"/>
              <w:jc w:val="center"/>
              <w:rPr>
                <w:b/>
                <w:w w:val="99"/>
                <w:sz w:val="22"/>
              </w:rPr>
            </w:pPr>
            <w:r w:rsidRPr="00D93217">
              <w:rPr>
                <w:b/>
                <w:w w:val="99"/>
                <w:sz w:val="22"/>
              </w:rPr>
              <w:t>Scheme of Instruction</w:t>
            </w:r>
          </w:p>
        </w:tc>
        <w:tc>
          <w:tcPr>
            <w:tcW w:w="1480" w:type="dxa"/>
            <w:tcBorders>
              <w:bottom w:val="single" w:sz="8" w:space="0" w:color="auto"/>
              <w:right w:val="single" w:sz="8" w:space="0" w:color="auto"/>
            </w:tcBorders>
            <w:shd w:val="clear" w:color="auto" w:fill="auto"/>
            <w:vAlign w:val="bottom"/>
          </w:tcPr>
          <w:p w:rsidR="00F36B94" w:rsidRPr="00D93217" w:rsidRDefault="00F36B94" w:rsidP="00EE3CFF">
            <w:pPr>
              <w:spacing w:line="240" w:lineRule="exact"/>
              <w:ind w:left="660"/>
              <w:rPr>
                <w:b/>
                <w:sz w:val="22"/>
              </w:rPr>
            </w:pPr>
            <w:r w:rsidRPr="00D93217">
              <w:rPr>
                <w:b/>
                <w:sz w:val="22"/>
              </w:rPr>
              <w:t>L</w:t>
            </w:r>
          </w:p>
        </w:tc>
        <w:tc>
          <w:tcPr>
            <w:tcW w:w="1140" w:type="dxa"/>
            <w:tcBorders>
              <w:bottom w:val="single" w:sz="8" w:space="0" w:color="auto"/>
              <w:right w:val="single" w:sz="8" w:space="0" w:color="auto"/>
            </w:tcBorders>
            <w:shd w:val="clear" w:color="auto" w:fill="auto"/>
            <w:vAlign w:val="bottom"/>
          </w:tcPr>
          <w:p w:rsidR="00F36B94" w:rsidRPr="00D93217" w:rsidRDefault="00F36B94" w:rsidP="00EE3CFF">
            <w:pPr>
              <w:spacing w:line="240" w:lineRule="exact"/>
              <w:jc w:val="center"/>
              <w:rPr>
                <w:b/>
                <w:sz w:val="22"/>
              </w:rPr>
            </w:pPr>
            <w:r w:rsidRPr="00D93217">
              <w:rPr>
                <w:b/>
                <w:sz w:val="22"/>
              </w:rPr>
              <w:t>T</w:t>
            </w:r>
          </w:p>
        </w:tc>
        <w:tc>
          <w:tcPr>
            <w:tcW w:w="1540" w:type="dxa"/>
            <w:tcBorders>
              <w:bottom w:val="single" w:sz="8" w:space="0" w:color="auto"/>
              <w:right w:val="single" w:sz="8" w:space="0" w:color="auto"/>
            </w:tcBorders>
            <w:shd w:val="clear" w:color="auto" w:fill="auto"/>
            <w:vAlign w:val="bottom"/>
          </w:tcPr>
          <w:p w:rsidR="00F36B94" w:rsidRPr="00D93217" w:rsidRDefault="00F36B94" w:rsidP="00EE3CFF">
            <w:pPr>
              <w:spacing w:line="240" w:lineRule="exact"/>
              <w:jc w:val="center"/>
              <w:rPr>
                <w:b/>
                <w:w w:val="88"/>
                <w:sz w:val="22"/>
              </w:rPr>
            </w:pPr>
            <w:r w:rsidRPr="00D93217">
              <w:rPr>
                <w:b/>
                <w:w w:val="88"/>
                <w:sz w:val="22"/>
              </w:rPr>
              <w:t>P</w:t>
            </w:r>
          </w:p>
        </w:tc>
        <w:tc>
          <w:tcPr>
            <w:tcW w:w="1280" w:type="dxa"/>
            <w:gridSpan w:val="2"/>
            <w:tcBorders>
              <w:bottom w:val="single" w:sz="8" w:space="0" w:color="auto"/>
            </w:tcBorders>
            <w:shd w:val="clear" w:color="auto" w:fill="auto"/>
            <w:vAlign w:val="bottom"/>
          </w:tcPr>
          <w:p w:rsidR="00F36B94" w:rsidRPr="00D93217" w:rsidRDefault="00F36B94" w:rsidP="00EE3CFF">
            <w:pPr>
              <w:spacing w:line="240" w:lineRule="exact"/>
              <w:ind w:left="370"/>
              <w:jc w:val="center"/>
              <w:rPr>
                <w:b/>
                <w:w w:val="98"/>
                <w:sz w:val="22"/>
              </w:rPr>
            </w:pPr>
            <w:r w:rsidRPr="00D93217">
              <w:rPr>
                <w:b/>
                <w:w w:val="98"/>
                <w:sz w:val="22"/>
              </w:rPr>
              <w:t>TOTAL</w:t>
            </w:r>
          </w:p>
        </w:tc>
        <w:tc>
          <w:tcPr>
            <w:tcW w:w="480" w:type="dxa"/>
            <w:tcBorders>
              <w:bottom w:val="single" w:sz="8" w:space="0" w:color="auto"/>
            </w:tcBorders>
            <w:shd w:val="clear" w:color="auto" w:fill="auto"/>
            <w:vAlign w:val="bottom"/>
          </w:tcPr>
          <w:p w:rsidR="00F36B94" w:rsidRPr="00D93217" w:rsidRDefault="00F36B94" w:rsidP="00EE3CFF">
            <w:pPr>
              <w:spacing w:line="0" w:lineRule="atLeast"/>
            </w:pPr>
          </w:p>
        </w:tc>
      </w:tr>
      <w:tr w:rsidR="00F36B94" w:rsidRPr="00D93217" w:rsidTr="00EE3CFF">
        <w:trPr>
          <w:trHeight w:val="245"/>
        </w:trPr>
        <w:tc>
          <w:tcPr>
            <w:tcW w:w="2980" w:type="dxa"/>
            <w:tcBorders>
              <w:bottom w:val="single" w:sz="8" w:space="0" w:color="auto"/>
              <w:right w:val="single" w:sz="8" w:space="0" w:color="auto"/>
            </w:tcBorders>
            <w:shd w:val="clear" w:color="auto" w:fill="auto"/>
            <w:vAlign w:val="bottom"/>
          </w:tcPr>
          <w:p w:rsidR="00F36B94" w:rsidRPr="00D93217" w:rsidRDefault="00F36B94" w:rsidP="00EE3CFF">
            <w:pPr>
              <w:spacing w:line="235" w:lineRule="exact"/>
              <w:jc w:val="center"/>
              <w:rPr>
                <w:b/>
                <w:w w:val="99"/>
                <w:sz w:val="22"/>
              </w:rPr>
            </w:pPr>
            <w:r w:rsidRPr="00D93217">
              <w:rPr>
                <w:b/>
                <w:w w:val="99"/>
                <w:sz w:val="22"/>
              </w:rPr>
              <w:t>Hours/ Week</w:t>
            </w:r>
          </w:p>
        </w:tc>
        <w:tc>
          <w:tcPr>
            <w:tcW w:w="1480" w:type="dxa"/>
            <w:tcBorders>
              <w:bottom w:val="single" w:sz="8" w:space="0" w:color="auto"/>
              <w:right w:val="single" w:sz="8" w:space="0" w:color="auto"/>
            </w:tcBorders>
            <w:shd w:val="clear" w:color="auto" w:fill="auto"/>
            <w:vAlign w:val="bottom"/>
          </w:tcPr>
          <w:p w:rsidR="00F36B94" w:rsidRPr="00D93217" w:rsidRDefault="00F36B94" w:rsidP="00EE3CFF">
            <w:pPr>
              <w:spacing w:line="244" w:lineRule="exact"/>
              <w:ind w:right="590"/>
              <w:jc w:val="center"/>
              <w:rPr>
                <w:b/>
                <w:sz w:val="22"/>
              </w:rPr>
            </w:pPr>
            <w:r w:rsidRPr="00D93217">
              <w:rPr>
                <w:b/>
                <w:sz w:val="22"/>
              </w:rPr>
              <w:t>3</w:t>
            </w:r>
          </w:p>
        </w:tc>
        <w:tc>
          <w:tcPr>
            <w:tcW w:w="1140" w:type="dxa"/>
            <w:tcBorders>
              <w:bottom w:val="single" w:sz="8" w:space="0" w:color="auto"/>
              <w:right w:val="single" w:sz="8" w:space="0" w:color="auto"/>
            </w:tcBorders>
            <w:shd w:val="clear" w:color="auto" w:fill="auto"/>
            <w:vAlign w:val="bottom"/>
          </w:tcPr>
          <w:p w:rsidR="00F36B94" w:rsidRPr="00D93217" w:rsidRDefault="00F36B94" w:rsidP="00EE3CFF">
            <w:pPr>
              <w:spacing w:line="244" w:lineRule="exact"/>
              <w:jc w:val="center"/>
              <w:rPr>
                <w:b/>
                <w:sz w:val="22"/>
              </w:rPr>
            </w:pPr>
            <w:r w:rsidRPr="00D93217">
              <w:rPr>
                <w:b/>
                <w:sz w:val="22"/>
              </w:rPr>
              <w:t>1</w:t>
            </w:r>
          </w:p>
        </w:tc>
        <w:tc>
          <w:tcPr>
            <w:tcW w:w="1540" w:type="dxa"/>
            <w:tcBorders>
              <w:bottom w:val="single" w:sz="8" w:space="0" w:color="auto"/>
              <w:right w:val="single" w:sz="8" w:space="0" w:color="auto"/>
            </w:tcBorders>
            <w:shd w:val="clear" w:color="auto" w:fill="auto"/>
            <w:vAlign w:val="bottom"/>
          </w:tcPr>
          <w:p w:rsidR="00F36B94" w:rsidRPr="00D93217" w:rsidRDefault="00F36B94" w:rsidP="00EE3CFF">
            <w:pPr>
              <w:spacing w:line="244" w:lineRule="exact"/>
              <w:ind w:right="610"/>
              <w:jc w:val="right"/>
              <w:rPr>
                <w:b/>
                <w:sz w:val="22"/>
              </w:rPr>
            </w:pPr>
            <w:r w:rsidRPr="00D93217">
              <w:rPr>
                <w:b/>
                <w:sz w:val="22"/>
              </w:rPr>
              <w:t>0</w:t>
            </w:r>
          </w:p>
        </w:tc>
        <w:tc>
          <w:tcPr>
            <w:tcW w:w="1760" w:type="dxa"/>
            <w:gridSpan w:val="3"/>
            <w:tcBorders>
              <w:bottom w:val="single" w:sz="8" w:space="0" w:color="auto"/>
            </w:tcBorders>
            <w:shd w:val="clear" w:color="auto" w:fill="auto"/>
            <w:vAlign w:val="bottom"/>
          </w:tcPr>
          <w:p w:rsidR="00F36B94" w:rsidRPr="00D93217" w:rsidRDefault="00F36B94" w:rsidP="00EE3CFF">
            <w:pPr>
              <w:spacing w:line="244" w:lineRule="exact"/>
              <w:jc w:val="center"/>
              <w:rPr>
                <w:b/>
                <w:w w:val="99"/>
                <w:sz w:val="22"/>
              </w:rPr>
            </w:pPr>
            <w:r w:rsidRPr="00D93217">
              <w:rPr>
                <w:b/>
                <w:w w:val="99"/>
                <w:sz w:val="22"/>
              </w:rPr>
              <w:t>40 hrs/sem</w:t>
            </w:r>
          </w:p>
        </w:tc>
      </w:tr>
      <w:tr w:rsidR="00F36B94" w:rsidRPr="00D93217" w:rsidTr="00EE3CFF">
        <w:trPr>
          <w:trHeight w:val="243"/>
        </w:trPr>
        <w:tc>
          <w:tcPr>
            <w:tcW w:w="2980" w:type="dxa"/>
            <w:tcBorders>
              <w:right w:val="single" w:sz="8" w:space="0" w:color="auto"/>
            </w:tcBorders>
            <w:shd w:val="clear" w:color="auto" w:fill="auto"/>
            <w:vAlign w:val="bottom"/>
          </w:tcPr>
          <w:p w:rsidR="00F36B94" w:rsidRPr="00D93217" w:rsidRDefault="00F36B94" w:rsidP="00EE3CFF">
            <w:pPr>
              <w:spacing w:line="243" w:lineRule="exact"/>
              <w:jc w:val="center"/>
              <w:rPr>
                <w:b/>
                <w:w w:val="99"/>
                <w:sz w:val="22"/>
              </w:rPr>
            </w:pPr>
            <w:r w:rsidRPr="00D93217">
              <w:rPr>
                <w:b/>
                <w:w w:val="99"/>
                <w:sz w:val="22"/>
              </w:rPr>
              <w:t>Scheme of Examination</w:t>
            </w:r>
          </w:p>
        </w:tc>
        <w:tc>
          <w:tcPr>
            <w:tcW w:w="1480" w:type="dxa"/>
            <w:tcBorders>
              <w:bottom w:val="single" w:sz="8" w:space="0" w:color="auto"/>
              <w:right w:val="single" w:sz="8" w:space="0" w:color="auto"/>
            </w:tcBorders>
            <w:shd w:val="clear" w:color="auto" w:fill="auto"/>
            <w:vAlign w:val="bottom"/>
          </w:tcPr>
          <w:p w:rsidR="00F36B94" w:rsidRPr="00D93217" w:rsidRDefault="00F36B94" w:rsidP="00EE3CFF">
            <w:pPr>
              <w:spacing w:line="243" w:lineRule="exact"/>
              <w:ind w:left="600"/>
              <w:rPr>
                <w:b/>
                <w:sz w:val="22"/>
              </w:rPr>
            </w:pPr>
            <w:r w:rsidRPr="00D93217">
              <w:rPr>
                <w:b/>
                <w:sz w:val="22"/>
              </w:rPr>
              <w:t>IA</w:t>
            </w:r>
          </w:p>
        </w:tc>
        <w:tc>
          <w:tcPr>
            <w:tcW w:w="1140" w:type="dxa"/>
            <w:tcBorders>
              <w:bottom w:val="single" w:sz="8" w:space="0" w:color="auto"/>
              <w:right w:val="single" w:sz="8" w:space="0" w:color="auto"/>
            </w:tcBorders>
            <w:shd w:val="clear" w:color="auto" w:fill="auto"/>
            <w:vAlign w:val="bottom"/>
          </w:tcPr>
          <w:p w:rsidR="00F36B94" w:rsidRPr="00D93217" w:rsidRDefault="00F36B94" w:rsidP="00EE3CFF">
            <w:pPr>
              <w:spacing w:line="243" w:lineRule="exact"/>
              <w:jc w:val="center"/>
              <w:rPr>
                <w:b/>
                <w:w w:val="98"/>
                <w:sz w:val="22"/>
              </w:rPr>
            </w:pPr>
            <w:r w:rsidRPr="00D93217">
              <w:rPr>
                <w:b/>
                <w:w w:val="98"/>
                <w:sz w:val="22"/>
              </w:rPr>
              <w:t>TW</w:t>
            </w:r>
          </w:p>
        </w:tc>
        <w:tc>
          <w:tcPr>
            <w:tcW w:w="1540" w:type="dxa"/>
            <w:tcBorders>
              <w:bottom w:val="single" w:sz="8" w:space="0" w:color="auto"/>
              <w:right w:val="single" w:sz="8" w:space="0" w:color="auto"/>
            </w:tcBorders>
            <w:shd w:val="clear" w:color="auto" w:fill="auto"/>
            <w:vAlign w:val="bottom"/>
          </w:tcPr>
          <w:p w:rsidR="00F36B94" w:rsidRPr="00D93217" w:rsidRDefault="00F36B94" w:rsidP="00EE3CFF">
            <w:pPr>
              <w:spacing w:line="243" w:lineRule="exact"/>
              <w:jc w:val="center"/>
              <w:rPr>
                <w:b/>
                <w:sz w:val="22"/>
              </w:rPr>
            </w:pPr>
            <w:r w:rsidRPr="00D93217">
              <w:rPr>
                <w:b/>
                <w:sz w:val="22"/>
              </w:rPr>
              <w:t>TM</w:t>
            </w:r>
          </w:p>
        </w:tc>
        <w:tc>
          <w:tcPr>
            <w:tcW w:w="1040" w:type="dxa"/>
            <w:tcBorders>
              <w:bottom w:val="single" w:sz="8" w:space="0" w:color="auto"/>
              <w:right w:val="single" w:sz="8" w:space="0" w:color="auto"/>
            </w:tcBorders>
            <w:shd w:val="clear" w:color="auto" w:fill="auto"/>
            <w:vAlign w:val="bottom"/>
          </w:tcPr>
          <w:p w:rsidR="00F36B94" w:rsidRPr="00D93217" w:rsidRDefault="00F36B94" w:rsidP="00EE3CFF">
            <w:pPr>
              <w:spacing w:line="243" w:lineRule="exact"/>
              <w:ind w:left="440"/>
              <w:rPr>
                <w:b/>
                <w:sz w:val="22"/>
              </w:rPr>
            </w:pPr>
            <w:r w:rsidRPr="00D93217">
              <w:rPr>
                <w:b/>
                <w:sz w:val="22"/>
              </w:rPr>
              <w:t>P</w:t>
            </w:r>
          </w:p>
        </w:tc>
        <w:tc>
          <w:tcPr>
            <w:tcW w:w="240" w:type="dxa"/>
            <w:tcBorders>
              <w:bottom w:val="single" w:sz="8" w:space="0" w:color="auto"/>
            </w:tcBorders>
            <w:shd w:val="clear" w:color="auto" w:fill="auto"/>
            <w:vAlign w:val="bottom"/>
          </w:tcPr>
          <w:p w:rsidR="00F36B94" w:rsidRPr="00D93217" w:rsidRDefault="00F36B94" w:rsidP="00EE3CFF">
            <w:pPr>
              <w:spacing w:line="0" w:lineRule="atLeast"/>
              <w:rPr>
                <w:sz w:val="21"/>
              </w:rPr>
            </w:pPr>
          </w:p>
        </w:tc>
        <w:tc>
          <w:tcPr>
            <w:tcW w:w="480" w:type="dxa"/>
            <w:tcBorders>
              <w:bottom w:val="single" w:sz="8" w:space="0" w:color="auto"/>
            </w:tcBorders>
            <w:shd w:val="clear" w:color="auto" w:fill="auto"/>
            <w:vAlign w:val="bottom"/>
          </w:tcPr>
          <w:p w:rsidR="00F36B94" w:rsidRPr="00D93217" w:rsidRDefault="00F36B94" w:rsidP="00EE3CFF">
            <w:pPr>
              <w:spacing w:line="243" w:lineRule="exact"/>
              <w:ind w:left="20"/>
              <w:rPr>
                <w:b/>
                <w:sz w:val="22"/>
              </w:rPr>
            </w:pPr>
            <w:r w:rsidRPr="00D93217">
              <w:rPr>
                <w:b/>
                <w:sz w:val="22"/>
              </w:rPr>
              <w:t>O</w:t>
            </w:r>
          </w:p>
        </w:tc>
      </w:tr>
      <w:tr w:rsidR="00F36B94" w:rsidRPr="00D93217" w:rsidTr="00EE3CFF">
        <w:trPr>
          <w:trHeight w:val="244"/>
        </w:trPr>
        <w:tc>
          <w:tcPr>
            <w:tcW w:w="2980" w:type="dxa"/>
            <w:tcBorders>
              <w:bottom w:val="single" w:sz="8" w:space="0" w:color="auto"/>
              <w:right w:val="single" w:sz="8" w:space="0" w:color="auto"/>
            </w:tcBorders>
            <w:shd w:val="clear" w:color="auto" w:fill="auto"/>
            <w:vAlign w:val="bottom"/>
          </w:tcPr>
          <w:p w:rsidR="00F36B94" w:rsidRPr="00D93217" w:rsidRDefault="00F36B94" w:rsidP="00EE3CFF">
            <w:pPr>
              <w:spacing w:line="232" w:lineRule="exact"/>
              <w:jc w:val="center"/>
              <w:rPr>
                <w:b/>
                <w:w w:val="99"/>
                <w:sz w:val="22"/>
              </w:rPr>
            </w:pPr>
            <w:r w:rsidRPr="00D93217">
              <w:rPr>
                <w:b/>
                <w:w w:val="99"/>
                <w:sz w:val="22"/>
              </w:rPr>
              <w:t>TOTAL = 150 marks</w:t>
            </w:r>
          </w:p>
        </w:tc>
        <w:tc>
          <w:tcPr>
            <w:tcW w:w="148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ind w:right="530"/>
              <w:jc w:val="right"/>
              <w:rPr>
                <w:b/>
                <w:sz w:val="22"/>
              </w:rPr>
            </w:pPr>
            <w:r w:rsidRPr="00D93217">
              <w:rPr>
                <w:b/>
                <w:sz w:val="22"/>
              </w:rPr>
              <w:t>25</w:t>
            </w:r>
          </w:p>
        </w:tc>
        <w:tc>
          <w:tcPr>
            <w:tcW w:w="114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rPr>
                <w:b/>
                <w:sz w:val="22"/>
              </w:rPr>
            </w:pPr>
            <w:r w:rsidRPr="00D93217">
              <w:rPr>
                <w:b/>
                <w:sz w:val="22"/>
              </w:rPr>
              <w:t>25</w:t>
            </w:r>
          </w:p>
        </w:tc>
        <w:tc>
          <w:tcPr>
            <w:tcW w:w="154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ind w:right="510"/>
              <w:jc w:val="center"/>
              <w:rPr>
                <w:b/>
                <w:sz w:val="22"/>
              </w:rPr>
            </w:pPr>
            <w:r w:rsidRPr="00D93217">
              <w:rPr>
                <w:b/>
                <w:sz w:val="22"/>
              </w:rPr>
              <w:t xml:space="preserve">         100</w:t>
            </w:r>
          </w:p>
        </w:tc>
        <w:tc>
          <w:tcPr>
            <w:tcW w:w="104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ind w:left="460"/>
              <w:rPr>
                <w:b/>
                <w:sz w:val="22"/>
              </w:rPr>
            </w:pPr>
            <w:r w:rsidRPr="00D93217">
              <w:rPr>
                <w:b/>
                <w:sz w:val="22"/>
              </w:rPr>
              <w:t>0</w:t>
            </w:r>
          </w:p>
        </w:tc>
        <w:tc>
          <w:tcPr>
            <w:tcW w:w="240" w:type="dxa"/>
            <w:tcBorders>
              <w:bottom w:val="single" w:sz="8" w:space="0" w:color="auto"/>
            </w:tcBorders>
            <w:shd w:val="clear" w:color="auto" w:fill="auto"/>
            <w:vAlign w:val="bottom"/>
          </w:tcPr>
          <w:p w:rsidR="00F36B94" w:rsidRPr="00D93217" w:rsidRDefault="00F36B94" w:rsidP="00EE3CFF">
            <w:pPr>
              <w:spacing w:line="0" w:lineRule="atLeast"/>
              <w:rPr>
                <w:sz w:val="21"/>
              </w:rPr>
            </w:pPr>
          </w:p>
        </w:tc>
        <w:tc>
          <w:tcPr>
            <w:tcW w:w="480" w:type="dxa"/>
            <w:tcBorders>
              <w:bottom w:val="single" w:sz="8" w:space="0" w:color="auto"/>
            </w:tcBorders>
            <w:shd w:val="clear" w:color="auto" w:fill="auto"/>
            <w:vAlign w:val="bottom"/>
          </w:tcPr>
          <w:p w:rsidR="00F36B94" w:rsidRPr="00D93217" w:rsidRDefault="00F36B94" w:rsidP="00EE3CFF">
            <w:pPr>
              <w:spacing w:line="242" w:lineRule="exact"/>
              <w:ind w:left="60"/>
              <w:rPr>
                <w:b/>
                <w:sz w:val="22"/>
              </w:rPr>
            </w:pPr>
            <w:r w:rsidRPr="00D93217">
              <w:rPr>
                <w:b/>
                <w:sz w:val="22"/>
              </w:rPr>
              <w:t>0</w:t>
            </w:r>
          </w:p>
        </w:tc>
      </w:tr>
    </w:tbl>
    <w:p w:rsidR="00F36B94" w:rsidRPr="00D93217" w:rsidRDefault="00F36B94" w:rsidP="00EE3CFF">
      <w:pPr>
        <w:spacing w:line="200" w:lineRule="exact"/>
      </w:pPr>
    </w:p>
    <w:p w:rsidR="00F36B94" w:rsidRPr="00D93217" w:rsidRDefault="00F36B94" w:rsidP="00EE3CFF">
      <w:pPr>
        <w:spacing w:line="285" w:lineRule="exact"/>
      </w:pPr>
    </w:p>
    <w:p w:rsidR="00F36B94" w:rsidRPr="00D93217" w:rsidRDefault="00F36B94" w:rsidP="00EE3CFF">
      <w:pPr>
        <w:spacing w:line="0" w:lineRule="atLeast"/>
        <w:rPr>
          <w:b/>
          <w:sz w:val="24"/>
        </w:rPr>
      </w:pPr>
      <w:r w:rsidRPr="00D93217">
        <w:rPr>
          <w:b/>
          <w:sz w:val="24"/>
        </w:rPr>
        <w:t>Course Outcomes:</w:t>
      </w:r>
    </w:p>
    <w:p w:rsidR="00F36B94" w:rsidRPr="00D93217" w:rsidRDefault="00F36B94" w:rsidP="00EE3CFF">
      <w:pPr>
        <w:spacing w:line="89" w:lineRule="exact"/>
      </w:pPr>
    </w:p>
    <w:p w:rsidR="00F36B94" w:rsidRPr="00D93217" w:rsidRDefault="00F36B94" w:rsidP="00EE3CFF">
      <w:pPr>
        <w:spacing w:line="0" w:lineRule="atLeast"/>
        <w:rPr>
          <w:sz w:val="24"/>
        </w:rPr>
      </w:pPr>
      <w:r w:rsidRPr="00D93217">
        <w:rPr>
          <w:sz w:val="24"/>
        </w:rPr>
        <w:t>The student will be able to:</w:t>
      </w:r>
    </w:p>
    <w:p w:rsidR="00F36B94" w:rsidRPr="00D93217" w:rsidRDefault="00F36B94" w:rsidP="00EE3CFF">
      <w:pPr>
        <w:spacing w:line="0" w:lineRule="atLeas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
        <w:gridCol w:w="8320"/>
      </w:tblGrid>
      <w:tr w:rsidR="00F36B94" w:rsidRPr="00D93217" w:rsidTr="00EE3CFF">
        <w:tc>
          <w:tcPr>
            <w:tcW w:w="916" w:type="dxa"/>
          </w:tcPr>
          <w:p w:rsidR="00F36B94" w:rsidRPr="00D93217" w:rsidRDefault="00F36B94" w:rsidP="00EE3CFF">
            <w:pPr>
              <w:spacing w:line="0" w:lineRule="atLeast"/>
              <w:rPr>
                <w:rFonts w:cstheme="minorBidi"/>
                <w:sz w:val="24"/>
                <w:szCs w:val="22"/>
                <w:lang w:val="en-IN"/>
              </w:rPr>
            </w:pPr>
            <w:r w:rsidRPr="00D93217">
              <w:rPr>
                <w:rFonts w:cstheme="minorBidi"/>
                <w:sz w:val="24"/>
                <w:szCs w:val="22"/>
                <w:lang w:val="en-IN"/>
              </w:rPr>
              <w:t>CO1</w:t>
            </w:r>
          </w:p>
        </w:tc>
        <w:tc>
          <w:tcPr>
            <w:tcW w:w="8320" w:type="dxa"/>
          </w:tcPr>
          <w:p w:rsidR="00F36B94" w:rsidRPr="00D93217" w:rsidRDefault="00F36B94" w:rsidP="00EE3CFF">
            <w:pPr>
              <w:tabs>
                <w:tab w:val="left" w:pos="720"/>
              </w:tabs>
              <w:spacing w:line="0" w:lineRule="atLeast"/>
              <w:rPr>
                <w:sz w:val="24"/>
                <w:szCs w:val="24"/>
                <w:lang w:val="en-IN"/>
              </w:rPr>
            </w:pPr>
            <w:r w:rsidRPr="00D93217">
              <w:rPr>
                <w:sz w:val="24"/>
                <w:szCs w:val="24"/>
                <w:lang w:val="en-IN"/>
              </w:rPr>
              <w:t>Specify a software system.</w:t>
            </w:r>
          </w:p>
        </w:tc>
      </w:tr>
      <w:tr w:rsidR="00F36B94" w:rsidRPr="00D93217" w:rsidTr="00EE3CFF">
        <w:tc>
          <w:tcPr>
            <w:tcW w:w="916" w:type="dxa"/>
          </w:tcPr>
          <w:p w:rsidR="00F36B94" w:rsidRPr="00D93217" w:rsidRDefault="00F36B94" w:rsidP="00EE3CFF">
            <w:pPr>
              <w:spacing w:line="0" w:lineRule="atLeast"/>
              <w:rPr>
                <w:rFonts w:cstheme="minorBidi"/>
                <w:sz w:val="24"/>
                <w:szCs w:val="22"/>
                <w:lang w:val="en-IN"/>
              </w:rPr>
            </w:pPr>
            <w:r w:rsidRPr="00D93217">
              <w:rPr>
                <w:rFonts w:cstheme="minorBidi"/>
                <w:sz w:val="24"/>
                <w:szCs w:val="22"/>
                <w:lang w:val="en-IN"/>
              </w:rPr>
              <w:t>CO2</w:t>
            </w:r>
          </w:p>
        </w:tc>
        <w:tc>
          <w:tcPr>
            <w:tcW w:w="8320" w:type="dxa"/>
          </w:tcPr>
          <w:p w:rsidR="00F36B94" w:rsidRPr="00D93217" w:rsidRDefault="00F36B94" w:rsidP="00EE3CFF">
            <w:pPr>
              <w:tabs>
                <w:tab w:val="left" w:pos="720"/>
              </w:tabs>
              <w:spacing w:line="0" w:lineRule="atLeast"/>
              <w:rPr>
                <w:rFonts w:eastAsia="Arial"/>
                <w:sz w:val="24"/>
                <w:szCs w:val="24"/>
                <w:lang w:val="en-IN"/>
              </w:rPr>
            </w:pPr>
            <w:r w:rsidRPr="00D93217">
              <w:rPr>
                <w:sz w:val="24"/>
                <w:szCs w:val="24"/>
                <w:lang w:val="en-IN"/>
              </w:rPr>
              <w:t>Create an object-oriented design for object oriented software engineering.</w:t>
            </w:r>
          </w:p>
        </w:tc>
      </w:tr>
      <w:tr w:rsidR="00F36B94" w:rsidRPr="00D93217" w:rsidTr="00EE3CFF">
        <w:tc>
          <w:tcPr>
            <w:tcW w:w="916" w:type="dxa"/>
          </w:tcPr>
          <w:p w:rsidR="00F36B94" w:rsidRPr="00D93217" w:rsidRDefault="00F36B94" w:rsidP="00EE3CFF">
            <w:pPr>
              <w:spacing w:line="0" w:lineRule="atLeast"/>
              <w:rPr>
                <w:rFonts w:cstheme="minorBidi"/>
                <w:sz w:val="24"/>
                <w:szCs w:val="22"/>
                <w:lang w:val="en-IN"/>
              </w:rPr>
            </w:pPr>
            <w:r w:rsidRPr="00D93217">
              <w:rPr>
                <w:rFonts w:cstheme="minorBidi"/>
                <w:sz w:val="24"/>
                <w:szCs w:val="22"/>
                <w:lang w:val="en-IN"/>
              </w:rPr>
              <w:t>CO3</w:t>
            </w:r>
          </w:p>
        </w:tc>
        <w:tc>
          <w:tcPr>
            <w:tcW w:w="8320" w:type="dxa"/>
          </w:tcPr>
          <w:p w:rsidR="00F36B94" w:rsidRPr="00D93217" w:rsidRDefault="00F36B94" w:rsidP="00EE3CFF">
            <w:pPr>
              <w:tabs>
                <w:tab w:val="left" w:pos="720"/>
              </w:tabs>
              <w:spacing w:line="0" w:lineRule="atLeast"/>
              <w:rPr>
                <w:sz w:val="24"/>
                <w:szCs w:val="24"/>
                <w:lang w:val="en-IN"/>
              </w:rPr>
            </w:pPr>
            <w:r w:rsidRPr="00D93217">
              <w:rPr>
                <w:sz w:val="24"/>
                <w:szCs w:val="24"/>
                <w:lang w:val="en-IN"/>
              </w:rPr>
              <w:t>Implement with readable, reusable, modular, object-oriented techniques.</w:t>
            </w:r>
          </w:p>
        </w:tc>
      </w:tr>
      <w:tr w:rsidR="00F36B94" w:rsidRPr="00D93217" w:rsidTr="00EE3CFF">
        <w:tc>
          <w:tcPr>
            <w:tcW w:w="916" w:type="dxa"/>
          </w:tcPr>
          <w:p w:rsidR="00F36B94" w:rsidRPr="00D93217" w:rsidRDefault="00F36B94" w:rsidP="00EE3CFF">
            <w:pPr>
              <w:spacing w:line="0" w:lineRule="atLeast"/>
              <w:rPr>
                <w:rFonts w:cstheme="minorBidi"/>
                <w:sz w:val="24"/>
                <w:szCs w:val="22"/>
                <w:lang w:val="en-IN"/>
              </w:rPr>
            </w:pPr>
            <w:r w:rsidRPr="00D93217">
              <w:rPr>
                <w:rFonts w:cstheme="minorBidi"/>
                <w:sz w:val="24"/>
                <w:szCs w:val="22"/>
                <w:lang w:val="en-IN"/>
              </w:rPr>
              <w:t>CO4</w:t>
            </w:r>
          </w:p>
        </w:tc>
        <w:tc>
          <w:tcPr>
            <w:tcW w:w="8320" w:type="dxa"/>
          </w:tcPr>
          <w:p w:rsidR="00F36B94" w:rsidRPr="00D93217" w:rsidRDefault="00F36B94" w:rsidP="00EE3CFF">
            <w:pPr>
              <w:tabs>
                <w:tab w:val="left" w:pos="720"/>
              </w:tabs>
              <w:spacing w:line="0" w:lineRule="atLeast"/>
              <w:rPr>
                <w:sz w:val="24"/>
                <w:szCs w:val="24"/>
                <w:lang w:val="en-IN"/>
              </w:rPr>
            </w:pPr>
            <w:r w:rsidRPr="00D93217">
              <w:rPr>
                <w:sz w:val="24"/>
                <w:szCs w:val="24"/>
                <w:lang w:val="en-IN"/>
              </w:rPr>
              <w:t>Test for validity, correctness and completenessand understand .software management process</w:t>
            </w:r>
          </w:p>
        </w:tc>
      </w:tr>
    </w:tbl>
    <w:p w:rsidR="00F36B94" w:rsidRPr="00D93217" w:rsidRDefault="00F36B94" w:rsidP="00EE3CFF">
      <w:pPr>
        <w:spacing w:line="0" w:lineRule="atLeas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8"/>
        <w:gridCol w:w="1054"/>
      </w:tblGrid>
      <w:tr w:rsidR="00F36B94" w:rsidRPr="00D93217" w:rsidTr="00EE3CFF">
        <w:tc>
          <w:tcPr>
            <w:tcW w:w="8188" w:type="dxa"/>
          </w:tcPr>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eastAsia="Cambria"/>
                <w:sz w:val="24"/>
                <w:szCs w:val="24"/>
                <w:lang w:bidi="en-US"/>
              </w:rPr>
              <w:t>UNIT -1</w:t>
            </w:r>
          </w:p>
        </w:tc>
        <w:tc>
          <w:tcPr>
            <w:tcW w:w="1054" w:type="dxa"/>
          </w:tcPr>
          <w:p w:rsidR="00F36B94" w:rsidRPr="00D93217" w:rsidRDefault="00F36B94" w:rsidP="00EE3CFF">
            <w:pPr>
              <w:widowControl w:val="0"/>
              <w:autoSpaceDE w:val="0"/>
              <w:autoSpaceDN w:val="0"/>
              <w:spacing w:line="276" w:lineRule="auto"/>
              <w:jc w:val="center"/>
              <w:rPr>
                <w:rFonts w:eastAsia="Cambria"/>
                <w:b/>
                <w:sz w:val="24"/>
                <w:szCs w:val="24"/>
                <w:lang w:bidi="en-US"/>
              </w:rPr>
            </w:pPr>
          </w:p>
        </w:tc>
      </w:tr>
      <w:tr w:rsidR="00F36B94" w:rsidRPr="00D93217" w:rsidTr="00EE3CFF">
        <w:tc>
          <w:tcPr>
            <w:tcW w:w="8188" w:type="dxa"/>
          </w:tcPr>
          <w:p w:rsidR="00F36B94" w:rsidRPr="00D93217" w:rsidRDefault="00F36B94" w:rsidP="00EE3CFF">
            <w:pPr>
              <w:pStyle w:val="Heading2"/>
              <w:spacing w:line="276" w:lineRule="auto"/>
              <w:ind w:left="0"/>
              <w:rPr>
                <w:rFonts w:ascii="Times New Roman" w:hAnsi="Times New Roman" w:cs="Times New Roman"/>
                <w:b w:val="0"/>
                <w:sz w:val="22"/>
                <w:szCs w:val="22"/>
              </w:rPr>
            </w:pPr>
          </w:p>
          <w:p w:rsidR="00F36B94" w:rsidRPr="00D93217" w:rsidRDefault="00F36B94" w:rsidP="00EE3CFF">
            <w:pPr>
              <w:widowControl w:val="0"/>
              <w:autoSpaceDE w:val="0"/>
              <w:autoSpaceDN w:val="0"/>
              <w:spacing w:line="0" w:lineRule="atLeast"/>
              <w:jc w:val="both"/>
              <w:rPr>
                <w:sz w:val="24"/>
                <w:szCs w:val="24"/>
                <w:lang w:bidi="en-US"/>
              </w:rPr>
            </w:pPr>
            <w:r w:rsidRPr="00D93217">
              <w:rPr>
                <w:b/>
                <w:sz w:val="24"/>
                <w:szCs w:val="24"/>
                <w:lang w:bidi="en-US"/>
              </w:rPr>
              <w:t xml:space="preserve">Introduction to Software Engineering:Scope of software engineering- </w:t>
            </w:r>
            <w:r w:rsidRPr="00D93217">
              <w:rPr>
                <w:sz w:val="24"/>
                <w:szCs w:val="24"/>
                <w:lang w:bidi="en-US"/>
              </w:rPr>
              <w:t xml:space="preserve">Historical aspects, Economic aspects, Maintenance aspects, Specification and design aspects, Team programming aspects. </w:t>
            </w:r>
          </w:p>
          <w:p w:rsidR="00F36B94" w:rsidRPr="00D93217" w:rsidRDefault="00F36B94" w:rsidP="00EE3CFF">
            <w:pPr>
              <w:widowControl w:val="0"/>
              <w:autoSpaceDE w:val="0"/>
              <w:autoSpaceDN w:val="0"/>
              <w:spacing w:line="0" w:lineRule="atLeast"/>
              <w:jc w:val="both"/>
              <w:rPr>
                <w:sz w:val="24"/>
                <w:szCs w:val="24"/>
                <w:lang w:bidi="en-US"/>
              </w:rPr>
            </w:pPr>
            <w:r w:rsidRPr="00D93217">
              <w:rPr>
                <w:b/>
                <w:sz w:val="24"/>
                <w:szCs w:val="24"/>
                <w:lang w:bidi="en-US"/>
              </w:rPr>
              <w:t xml:space="preserve">The Software Process- </w:t>
            </w:r>
            <w:r w:rsidRPr="00D93217">
              <w:rPr>
                <w:sz w:val="24"/>
                <w:szCs w:val="24"/>
                <w:lang w:bidi="en-US"/>
              </w:rPr>
              <w:t xml:space="preserve">Client, Developer and User Phases of SDLC Life Cycle, Requirement phase, Specification phase, Design phase, Implementation phase Integration phase, Maintenance phase, </w:t>
            </w:r>
            <w:r w:rsidRPr="00D93217">
              <w:rPr>
                <w:b/>
                <w:sz w:val="24"/>
                <w:szCs w:val="24"/>
                <w:lang w:bidi="en-US"/>
              </w:rPr>
              <w:t xml:space="preserve">Software Life Cycle Models </w:t>
            </w:r>
            <w:r w:rsidRPr="00D93217">
              <w:rPr>
                <w:sz w:val="24"/>
                <w:szCs w:val="24"/>
                <w:lang w:bidi="en-US"/>
              </w:rPr>
              <w:t xml:space="preserve"> Build and Fix Model, Waterfall, Rapid Prototyping Model, Incremental Model, Extreme Programming, Synchronize and Stabilize Model, Spiral Model, Object Oriented Life Cycle Model.</w:t>
            </w:r>
          </w:p>
          <w:p w:rsidR="00F36B94" w:rsidRPr="00D93217" w:rsidRDefault="00F36B94" w:rsidP="00EE3CFF">
            <w:pPr>
              <w:widowControl w:val="0"/>
              <w:autoSpaceDE w:val="0"/>
              <w:autoSpaceDN w:val="0"/>
              <w:spacing w:line="0" w:lineRule="atLeast"/>
              <w:jc w:val="both"/>
              <w:rPr>
                <w:sz w:val="24"/>
                <w:szCs w:val="24"/>
                <w:lang w:bidi="en-US"/>
              </w:rPr>
            </w:pPr>
            <w:r w:rsidRPr="00D93217">
              <w:rPr>
                <w:b/>
                <w:sz w:val="24"/>
                <w:szCs w:val="24"/>
                <w:lang w:bidi="en-US"/>
              </w:rPr>
              <w:t>Software Metrics</w:t>
            </w:r>
            <w:r w:rsidRPr="00D93217">
              <w:rPr>
                <w:sz w:val="24"/>
                <w:szCs w:val="24"/>
                <w:lang w:bidi="en-US"/>
              </w:rPr>
              <w:t xml:space="preserve"> Capability Maturity Model.</w:t>
            </w:r>
          </w:p>
          <w:p w:rsidR="00F36B94" w:rsidRPr="00D93217" w:rsidRDefault="00F36B94" w:rsidP="00EE3CFF">
            <w:pPr>
              <w:widowControl w:val="0"/>
              <w:autoSpaceDE w:val="0"/>
              <w:autoSpaceDN w:val="0"/>
              <w:spacing w:line="276" w:lineRule="auto"/>
              <w:rPr>
                <w:rFonts w:eastAsia="Cambria"/>
                <w:sz w:val="24"/>
                <w:szCs w:val="24"/>
                <w:lang w:bidi="en-US"/>
              </w:rPr>
            </w:pPr>
            <w:r w:rsidRPr="00D93217">
              <w:rPr>
                <w:b/>
                <w:sz w:val="24"/>
                <w:szCs w:val="24"/>
                <w:lang w:bidi="en-US"/>
              </w:rPr>
              <w:t xml:space="preserve">Estimating Duration and Cost </w:t>
            </w:r>
            <w:r w:rsidRPr="00D93217">
              <w:rPr>
                <w:sz w:val="24"/>
                <w:szCs w:val="24"/>
                <w:lang w:bidi="en-US"/>
              </w:rPr>
              <w:t xml:space="preserve">Metrics for size of product, Techniques for cost estimation and models, </w:t>
            </w:r>
            <w:r w:rsidRPr="00D93217">
              <w:rPr>
                <w:b/>
                <w:sz w:val="24"/>
                <w:szCs w:val="24"/>
                <w:lang w:bidi="en-US"/>
              </w:rPr>
              <w:t xml:space="preserve">Teams : </w:t>
            </w:r>
            <w:r w:rsidRPr="00D93217">
              <w:rPr>
                <w:sz w:val="24"/>
                <w:szCs w:val="24"/>
                <w:lang w:bidi="en-US"/>
              </w:rPr>
              <w:t>Team Organization Democratic Team Approach, Classical chief Programmer Team Approach, Synchronize and Stabilize Teams</w:t>
            </w:r>
          </w:p>
        </w:tc>
        <w:tc>
          <w:tcPr>
            <w:tcW w:w="1054" w:type="dxa"/>
          </w:tcPr>
          <w:p w:rsidR="00F36B94" w:rsidRPr="00D93217" w:rsidRDefault="00F36B94" w:rsidP="00EE3CFF">
            <w:pPr>
              <w:widowControl w:val="0"/>
              <w:autoSpaceDE w:val="0"/>
              <w:autoSpaceDN w:val="0"/>
              <w:spacing w:line="276" w:lineRule="auto"/>
              <w:jc w:val="center"/>
              <w:rPr>
                <w:rFonts w:eastAsia="Cambria"/>
                <w:sz w:val="24"/>
                <w:szCs w:val="24"/>
                <w:lang w:bidi="en-US"/>
              </w:rPr>
            </w:pPr>
          </w:p>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asciiTheme="majorHAnsi" w:eastAsia="Cambria" w:hAnsiTheme="majorHAnsi"/>
                <w:sz w:val="24"/>
                <w:szCs w:val="24"/>
                <w:lang w:bidi="en-US"/>
              </w:rPr>
              <w:t>10 hrs</w:t>
            </w:r>
          </w:p>
        </w:tc>
      </w:tr>
      <w:tr w:rsidR="00F36B94" w:rsidRPr="00D93217" w:rsidTr="00EE3CFF">
        <w:trPr>
          <w:trHeight w:val="199"/>
        </w:trPr>
        <w:tc>
          <w:tcPr>
            <w:tcW w:w="8188" w:type="dxa"/>
          </w:tcPr>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eastAsia="Cambria"/>
                <w:sz w:val="24"/>
                <w:szCs w:val="24"/>
                <w:lang w:bidi="en-US"/>
              </w:rPr>
              <w:t>UNIT -2</w:t>
            </w:r>
          </w:p>
        </w:tc>
        <w:tc>
          <w:tcPr>
            <w:tcW w:w="1054" w:type="dxa"/>
          </w:tcPr>
          <w:p w:rsidR="00F36B94" w:rsidRPr="00D93217" w:rsidRDefault="00F36B94" w:rsidP="00EE3CFF">
            <w:pPr>
              <w:widowControl w:val="0"/>
              <w:autoSpaceDE w:val="0"/>
              <w:autoSpaceDN w:val="0"/>
              <w:spacing w:line="276" w:lineRule="auto"/>
              <w:jc w:val="center"/>
              <w:rPr>
                <w:rFonts w:eastAsia="Cambria"/>
                <w:sz w:val="24"/>
                <w:szCs w:val="24"/>
                <w:lang w:bidi="en-US"/>
              </w:rPr>
            </w:pPr>
          </w:p>
        </w:tc>
      </w:tr>
      <w:tr w:rsidR="00F36B94" w:rsidRPr="00D93217" w:rsidTr="00EE3CFF">
        <w:trPr>
          <w:trHeight w:val="199"/>
        </w:trPr>
        <w:tc>
          <w:tcPr>
            <w:tcW w:w="8188" w:type="dxa"/>
          </w:tcPr>
          <w:p w:rsidR="00F36B94" w:rsidRPr="00D93217" w:rsidRDefault="00F36B94" w:rsidP="00EE3CFF">
            <w:pPr>
              <w:widowControl w:val="0"/>
              <w:autoSpaceDE w:val="0"/>
              <w:autoSpaceDN w:val="0"/>
              <w:spacing w:line="0" w:lineRule="atLeast"/>
              <w:jc w:val="both"/>
              <w:rPr>
                <w:sz w:val="24"/>
                <w:szCs w:val="24"/>
                <w:lang w:bidi="en-US"/>
              </w:rPr>
            </w:pPr>
            <w:r w:rsidRPr="00D93217">
              <w:rPr>
                <w:b/>
                <w:sz w:val="24"/>
                <w:szCs w:val="24"/>
                <w:lang w:bidi="en-US"/>
              </w:rPr>
              <w:t>Object Oriented Software Engineering:</w:t>
            </w:r>
            <w:r w:rsidRPr="00D93217">
              <w:rPr>
                <w:sz w:val="24"/>
                <w:szCs w:val="24"/>
                <w:lang w:bidi="en-US"/>
              </w:rPr>
              <w:t xml:space="preserve"> Object Oriented System Development, Object Oriented Terminology, Types of Cohesion, Types of Coupling, Data Encapsulation, Software re-usability, Portability, Interoperability, CASE tools in use for Object Oriented Software Engineering.</w:t>
            </w:r>
          </w:p>
          <w:p w:rsidR="00F36B94" w:rsidRPr="00D93217" w:rsidRDefault="00F36B94" w:rsidP="00EE3CFF">
            <w:pPr>
              <w:widowControl w:val="0"/>
              <w:autoSpaceDE w:val="0"/>
              <w:autoSpaceDN w:val="0"/>
              <w:spacing w:line="0" w:lineRule="atLeast"/>
              <w:jc w:val="both"/>
              <w:rPr>
                <w:sz w:val="24"/>
                <w:szCs w:val="24"/>
                <w:lang w:bidi="en-US"/>
              </w:rPr>
            </w:pPr>
            <w:r w:rsidRPr="00D93217">
              <w:rPr>
                <w:b/>
                <w:sz w:val="24"/>
                <w:szCs w:val="24"/>
                <w:lang w:bidi="en-US"/>
              </w:rPr>
              <w:t xml:space="preserve">Requirement Phase: </w:t>
            </w:r>
            <w:r w:rsidRPr="00D93217">
              <w:rPr>
                <w:sz w:val="24"/>
                <w:szCs w:val="24"/>
                <w:lang w:bidi="en-US"/>
              </w:rPr>
              <w:t>Techniques for Requirement Elicitation and Analysis Metrics for Requirement Phase, Testing and CASE tools for Requirement Phase.</w:t>
            </w:r>
          </w:p>
          <w:p w:rsidR="00F36B94" w:rsidRPr="00D93217" w:rsidRDefault="00F36B94" w:rsidP="00EE3CFF">
            <w:pPr>
              <w:widowControl w:val="0"/>
              <w:autoSpaceDE w:val="0"/>
              <w:autoSpaceDN w:val="0"/>
              <w:spacing w:line="0" w:lineRule="atLeast"/>
              <w:jc w:val="both"/>
              <w:rPr>
                <w:sz w:val="24"/>
                <w:szCs w:val="24"/>
                <w:lang w:bidi="en-US"/>
              </w:rPr>
            </w:pPr>
            <w:r w:rsidRPr="00D93217">
              <w:rPr>
                <w:b/>
                <w:sz w:val="24"/>
                <w:szCs w:val="24"/>
                <w:lang w:bidi="en-US"/>
              </w:rPr>
              <w:t xml:space="preserve">Specification Phase:  </w:t>
            </w:r>
            <w:r w:rsidRPr="00D93217">
              <w:rPr>
                <w:sz w:val="24"/>
                <w:szCs w:val="24"/>
                <w:lang w:bidi="en-US"/>
              </w:rPr>
              <w:t xml:space="preserve"> Specification Document, Metrics for Specification Phase, Testing and CASE tools for Specification Phase</w:t>
            </w:r>
          </w:p>
          <w:p w:rsidR="00F36B94" w:rsidRPr="00D93217" w:rsidRDefault="00F36B94" w:rsidP="00EE3CFF">
            <w:pPr>
              <w:widowControl w:val="0"/>
              <w:autoSpaceDE w:val="0"/>
              <w:autoSpaceDN w:val="0"/>
              <w:spacing w:line="0" w:lineRule="atLeast"/>
              <w:jc w:val="both"/>
              <w:rPr>
                <w:sz w:val="24"/>
                <w:szCs w:val="24"/>
                <w:lang w:bidi="en-US"/>
              </w:rPr>
            </w:pPr>
            <w:r w:rsidRPr="00D93217">
              <w:rPr>
                <w:b/>
                <w:sz w:val="24"/>
                <w:szCs w:val="24"/>
                <w:lang w:bidi="en-US"/>
              </w:rPr>
              <w:t>Analysis Phase:</w:t>
            </w:r>
            <w:r w:rsidRPr="00D93217">
              <w:rPr>
                <w:sz w:val="24"/>
                <w:szCs w:val="24"/>
                <w:lang w:bidi="en-US"/>
              </w:rPr>
              <w:t xml:space="preserve"> OO Analysis, Use Case Modeling, Class Modeling, Dynamic Modeling, Testing and CASE tools for Analysis Phase</w:t>
            </w:r>
          </w:p>
          <w:p w:rsidR="00F36B94" w:rsidRPr="00D93217" w:rsidRDefault="00F36B94" w:rsidP="00EE3CFF">
            <w:pPr>
              <w:widowControl w:val="0"/>
              <w:autoSpaceDE w:val="0"/>
              <w:autoSpaceDN w:val="0"/>
              <w:rPr>
                <w:sz w:val="24"/>
                <w:szCs w:val="24"/>
                <w:lang w:bidi="en-US"/>
              </w:rPr>
            </w:pPr>
            <w:r w:rsidRPr="00D93217">
              <w:rPr>
                <w:b/>
                <w:sz w:val="24"/>
                <w:szCs w:val="24"/>
                <w:lang w:bidi="en-US"/>
              </w:rPr>
              <w:t>Design Phase:</w:t>
            </w:r>
            <w:r w:rsidRPr="00D93217">
              <w:rPr>
                <w:sz w:val="24"/>
                <w:szCs w:val="24"/>
                <w:lang w:bidi="en-US"/>
              </w:rPr>
              <w:t xml:space="preserve"> Action oriented Design and Abstraction, DFA, Data Oriented Design, Object Oriented Design, Testing and CASE tools for Design Phase</w:t>
            </w:r>
          </w:p>
        </w:tc>
        <w:tc>
          <w:tcPr>
            <w:tcW w:w="1054" w:type="dxa"/>
          </w:tcPr>
          <w:p w:rsidR="00F36B94" w:rsidRPr="00D93217" w:rsidRDefault="00F36B94" w:rsidP="00EE3CFF">
            <w:pPr>
              <w:widowControl w:val="0"/>
              <w:autoSpaceDE w:val="0"/>
              <w:autoSpaceDN w:val="0"/>
              <w:spacing w:line="276" w:lineRule="auto"/>
              <w:jc w:val="center"/>
              <w:rPr>
                <w:rFonts w:eastAsia="Cambria"/>
                <w:sz w:val="24"/>
                <w:szCs w:val="24"/>
                <w:lang w:bidi="en-US"/>
              </w:rPr>
            </w:pPr>
          </w:p>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asciiTheme="majorHAnsi" w:eastAsia="Cambria" w:hAnsiTheme="majorHAnsi"/>
                <w:sz w:val="24"/>
                <w:szCs w:val="24"/>
                <w:lang w:bidi="en-US"/>
              </w:rPr>
              <w:t>10 hrs</w:t>
            </w:r>
          </w:p>
        </w:tc>
      </w:tr>
      <w:tr w:rsidR="00F36B94" w:rsidRPr="00D93217" w:rsidTr="00EE3CFF">
        <w:trPr>
          <w:trHeight w:val="199"/>
        </w:trPr>
        <w:tc>
          <w:tcPr>
            <w:tcW w:w="8188" w:type="dxa"/>
          </w:tcPr>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eastAsia="Cambria"/>
                <w:sz w:val="24"/>
                <w:szCs w:val="24"/>
                <w:lang w:bidi="en-US"/>
              </w:rPr>
              <w:t>UNIT -3</w:t>
            </w:r>
          </w:p>
        </w:tc>
        <w:tc>
          <w:tcPr>
            <w:tcW w:w="1054" w:type="dxa"/>
          </w:tcPr>
          <w:p w:rsidR="00F36B94" w:rsidRPr="00D93217" w:rsidRDefault="00F36B94" w:rsidP="00EE3CFF">
            <w:pPr>
              <w:widowControl w:val="0"/>
              <w:autoSpaceDE w:val="0"/>
              <w:autoSpaceDN w:val="0"/>
              <w:spacing w:line="276" w:lineRule="auto"/>
              <w:jc w:val="center"/>
              <w:rPr>
                <w:rFonts w:eastAsia="Cambria"/>
                <w:sz w:val="24"/>
                <w:szCs w:val="24"/>
                <w:lang w:bidi="en-US"/>
              </w:rPr>
            </w:pPr>
          </w:p>
        </w:tc>
      </w:tr>
      <w:tr w:rsidR="00F36B94" w:rsidRPr="00D93217" w:rsidTr="00EE3CFF">
        <w:trPr>
          <w:trHeight w:val="199"/>
        </w:trPr>
        <w:tc>
          <w:tcPr>
            <w:tcW w:w="8188" w:type="dxa"/>
          </w:tcPr>
          <w:p w:rsidR="00F36B94" w:rsidRPr="00D93217" w:rsidRDefault="00F36B94" w:rsidP="00EE3CFF">
            <w:pPr>
              <w:pStyle w:val="BodyText"/>
              <w:jc w:val="both"/>
              <w:rPr>
                <w:rFonts w:ascii="Times New Roman" w:hAnsi="Times New Roman" w:cs="Times New Roman"/>
              </w:rPr>
            </w:pPr>
          </w:p>
          <w:p w:rsidR="00F36B94" w:rsidRPr="00D93217" w:rsidRDefault="00F36B94" w:rsidP="00EE3CFF">
            <w:pPr>
              <w:widowControl w:val="0"/>
              <w:autoSpaceDE w:val="0"/>
              <w:autoSpaceDN w:val="0"/>
              <w:spacing w:line="0" w:lineRule="atLeast"/>
              <w:jc w:val="both"/>
              <w:rPr>
                <w:sz w:val="24"/>
                <w:szCs w:val="24"/>
                <w:lang w:bidi="en-US"/>
              </w:rPr>
            </w:pPr>
            <w:r w:rsidRPr="00D93217">
              <w:rPr>
                <w:b/>
                <w:sz w:val="24"/>
                <w:szCs w:val="24"/>
                <w:lang w:bidi="en-US"/>
              </w:rPr>
              <w:t xml:space="preserve">Software Quality Assurance: </w:t>
            </w:r>
            <w:r w:rsidRPr="00D93217">
              <w:rPr>
                <w:sz w:val="24"/>
                <w:szCs w:val="24"/>
                <w:lang w:bidi="en-US"/>
              </w:rPr>
              <w:t xml:space="preserve"> Quality Concepts, Quality Movement, Software Reviews, Formal Technical Reviews, Formal Approaches to SQA, Statistical </w:t>
            </w:r>
            <w:r w:rsidRPr="00D93217">
              <w:rPr>
                <w:sz w:val="24"/>
                <w:szCs w:val="24"/>
                <w:lang w:bidi="en-US"/>
              </w:rPr>
              <w:lastRenderedPageBreak/>
              <w:t>SQA, Software Reliability, SQA Plan</w:t>
            </w:r>
          </w:p>
          <w:p w:rsidR="00F36B94" w:rsidRPr="00D93217" w:rsidRDefault="00F36B94" w:rsidP="00EE3CFF">
            <w:pPr>
              <w:widowControl w:val="0"/>
              <w:autoSpaceDE w:val="0"/>
              <w:autoSpaceDN w:val="0"/>
              <w:spacing w:line="0" w:lineRule="atLeast"/>
              <w:jc w:val="both"/>
              <w:rPr>
                <w:sz w:val="24"/>
                <w:szCs w:val="24"/>
                <w:lang w:bidi="en-US"/>
              </w:rPr>
            </w:pPr>
            <w:r w:rsidRPr="00D93217">
              <w:rPr>
                <w:b/>
                <w:sz w:val="24"/>
                <w:szCs w:val="24"/>
                <w:lang w:bidi="en-US"/>
              </w:rPr>
              <w:t xml:space="preserve">Software Testing: </w:t>
            </w:r>
            <w:r w:rsidRPr="00D93217">
              <w:rPr>
                <w:sz w:val="24"/>
                <w:szCs w:val="24"/>
                <w:lang w:bidi="en-US"/>
              </w:rPr>
              <w:t xml:space="preserve">  Fundamentals, Test Case Designs, White Box Testing, Basic Path Testing, Control Structure Testing, Black Box Testing, Testing for specialized environment</w:t>
            </w:r>
          </w:p>
          <w:p w:rsidR="00F36B94" w:rsidRPr="00D93217" w:rsidRDefault="00F36B94" w:rsidP="00EE3CFF">
            <w:pPr>
              <w:widowControl w:val="0"/>
              <w:autoSpaceDE w:val="0"/>
              <w:autoSpaceDN w:val="0"/>
              <w:spacing w:line="0" w:lineRule="atLeast"/>
              <w:jc w:val="both"/>
              <w:rPr>
                <w:sz w:val="24"/>
                <w:szCs w:val="24"/>
                <w:lang w:bidi="en-US"/>
              </w:rPr>
            </w:pPr>
            <w:r w:rsidRPr="00D93217">
              <w:rPr>
                <w:b/>
                <w:sz w:val="24"/>
                <w:szCs w:val="24"/>
                <w:lang w:bidi="en-US"/>
              </w:rPr>
              <w:t xml:space="preserve">Software Testing Strategies: </w:t>
            </w:r>
            <w:r w:rsidRPr="00D93217">
              <w:rPr>
                <w:sz w:val="24"/>
                <w:szCs w:val="24"/>
                <w:lang w:bidi="en-US"/>
              </w:rPr>
              <w:t>Strategic Approach to Software Testing, Strategic Issues, Unit Testing, Integration Testing, Validation Testing, Organizational approaches to testing, Software testing tools- for classical engineering and object oriented engineering Software testing standards</w:t>
            </w:r>
          </w:p>
          <w:p w:rsidR="00F36B94" w:rsidRPr="00D93217" w:rsidRDefault="00F36B94" w:rsidP="00EE3CFF">
            <w:pPr>
              <w:widowControl w:val="0"/>
              <w:autoSpaceDE w:val="0"/>
              <w:autoSpaceDN w:val="0"/>
              <w:spacing w:line="276" w:lineRule="auto"/>
              <w:jc w:val="both"/>
              <w:rPr>
                <w:rFonts w:eastAsia="Cambria"/>
                <w:sz w:val="24"/>
                <w:szCs w:val="24"/>
                <w:lang w:bidi="en-US"/>
              </w:rPr>
            </w:pPr>
            <w:r w:rsidRPr="00D93217">
              <w:rPr>
                <w:b/>
                <w:sz w:val="24"/>
                <w:szCs w:val="24"/>
                <w:lang w:bidi="en-US"/>
              </w:rPr>
              <w:t>Object Oriented Testing</w:t>
            </w:r>
          </w:p>
        </w:tc>
        <w:tc>
          <w:tcPr>
            <w:tcW w:w="1054" w:type="dxa"/>
          </w:tcPr>
          <w:p w:rsidR="00F36B94" w:rsidRPr="00D93217" w:rsidRDefault="00F36B94" w:rsidP="00EE3CFF">
            <w:pPr>
              <w:widowControl w:val="0"/>
              <w:autoSpaceDE w:val="0"/>
              <w:autoSpaceDN w:val="0"/>
              <w:spacing w:line="276" w:lineRule="auto"/>
              <w:jc w:val="center"/>
              <w:rPr>
                <w:rFonts w:eastAsia="Cambria"/>
                <w:sz w:val="24"/>
                <w:szCs w:val="24"/>
                <w:lang w:bidi="en-US"/>
              </w:rPr>
            </w:pPr>
          </w:p>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asciiTheme="majorHAnsi" w:eastAsia="Cambria" w:hAnsiTheme="majorHAnsi"/>
                <w:sz w:val="24"/>
                <w:szCs w:val="24"/>
                <w:lang w:bidi="en-US"/>
              </w:rPr>
              <w:t>10 hrs</w:t>
            </w:r>
          </w:p>
        </w:tc>
      </w:tr>
      <w:tr w:rsidR="00F36B94" w:rsidRPr="00D93217" w:rsidTr="00EE3CFF">
        <w:trPr>
          <w:trHeight w:val="199"/>
        </w:trPr>
        <w:tc>
          <w:tcPr>
            <w:tcW w:w="8188" w:type="dxa"/>
          </w:tcPr>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eastAsia="Cambria"/>
                <w:sz w:val="24"/>
                <w:szCs w:val="24"/>
                <w:lang w:bidi="en-US"/>
              </w:rPr>
              <w:lastRenderedPageBreak/>
              <w:t>UNIT -4</w:t>
            </w:r>
          </w:p>
        </w:tc>
        <w:tc>
          <w:tcPr>
            <w:tcW w:w="1054" w:type="dxa"/>
          </w:tcPr>
          <w:p w:rsidR="00F36B94" w:rsidRPr="00D93217" w:rsidRDefault="00F36B94" w:rsidP="00EE3CFF">
            <w:pPr>
              <w:widowControl w:val="0"/>
              <w:autoSpaceDE w:val="0"/>
              <w:autoSpaceDN w:val="0"/>
              <w:spacing w:line="276" w:lineRule="auto"/>
              <w:jc w:val="center"/>
              <w:rPr>
                <w:rFonts w:eastAsia="Cambria"/>
                <w:sz w:val="24"/>
                <w:szCs w:val="24"/>
                <w:lang w:bidi="en-US"/>
              </w:rPr>
            </w:pPr>
          </w:p>
        </w:tc>
      </w:tr>
      <w:tr w:rsidR="00F36B94" w:rsidRPr="00D93217" w:rsidTr="00EE3CFF">
        <w:trPr>
          <w:trHeight w:val="199"/>
        </w:trPr>
        <w:tc>
          <w:tcPr>
            <w:tcW w:w="8188" w:type="dxa"/>
          </w:tcPr>
          <w:p w:rsidR="00F36B94" w:rsidRPr="00D93217" w:rsidRDefault="00F36B94" w:rsidP="00EE3CFF">
            <w:pPr>
              <w:pStyle w:val="BodyText"/>
              <w:jc w:val="both"/>
              <w:rPr>
                <w:rFonts w:ascii="Times New Roman" w:hAnsi="Times New Roman" w:cs="Times New Roman"/>
              </w:rPr>
            </w:pPr>
            <w:r w:rsidRPr="00D93217">
              <w:rPr>
                <w:rFonts w:ascii="Times New Roman" w:eastAsia="Times New Roman" w:hAnsi="Times New Roman" w:cs="Times New Roman"/>
                <w:b/>
              </w:rPr>
              <w:t xml:space="preserve">Software Project management: </w:t>
            </w:r>
            <w:r w:rsidRPr="00D93217">
              <w:rPr>
                <w:rFonts w:ascii="Times New Roman" w:eastAsia="Times New Roman" w:hAnsi="Times New Roman" w:cs="Times New Roman"/>
              </w:rPr>
              <w:t xml:space="preserve"> Managing software project, Project planning Process planning- Standard process, Requirement change management, Quality Planning, Risk management, Project management plan,  Team structure, Communication, Team development and configuration management. Project execution, Project monitoring and control Project Closure, Performing closure analysis, Closure analysis report.</w:t>
            </w:r>
          </w:p>
        </w:tc>
        <w:tc>
          <w:tcPr>
            <w:tcW w:w="1054" w:type="dxa"/>
          </w:tcPr>
          <w:p w:rsidR="00F36B94" w:rsidRPr="00D93217" w:rsidRDefault="00F36B94" w:rsidP="00EE3CFF">
            <w:pPr>
              <w:widowControl w:val="0"/>
              <w:autoSpaceDE w:val="0"/>
              <w:autoSpaceDN w:val="0"/>
              <w:spacing w:line="276" w:lineRule="auto"/>
              <w:jc w:val="center"/>
              <w:rPr>
                <w:rFonts w:eastAsia="Cambria"/>
                <w:sz w:val="24"/>
                <w:szCs w:val="24"/>
                <w:lang w:bidi="en-US"/>
              </w:rPr>
            </w:pPr>
            <w:r w:rsidRPr="00D93217">
              <w:rPr>
                <w:rFonts w:asciiTheme="majorHAnsi" w:eastAsia="Cambria" w:hAnsiTheme="majorHAnsi"/>
                <w:sz w:val="24"/>
                <w:szCs w:val="24"/>
                <w:lang w:bidi="en-US"/>
              </w:rPr>
              <w:t>10 hrs</w:t>
            </w:r>
          </w:p>
        </w:tc>
      </w:tr>
    </w:tbl>
    <w:p w:rsidR="00F36B94" w:rsidRPr="00D93217" w:rsidRDefault="00F36B94" w:rsidP="00EE3CFF">
      <w:pPr>
        <w:spacing w:line="358" w:lineRule="exact"/>
      </w:pPr>
    </w:p>
    <w:p w:rsidR="00F36B94" w:rsidRPr="00D93217" w:rsidRDefault="00F36B94" w:rsidP="00EE3CFF">
      <w:pPr>
        <w:spacing w:line="358" w:lineRule="exact"/>
      </w:pPr>
    </w:p>
    <w:p w:rsidR="00F36B94" w:rsidRPr="00D93217" w:rsidRDefault="00F36B94" w:rsidP="00EE3CFF">
      <w:pPr>
        <w:spacing w:line="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8640"/>
      </w:tblGrid>
      <w:tr w:rsidR="00F36B94" w:rsidRPr="00D93217" w:rsidTr="00EE3CFF">
        <w:tc>
          <w:tcPr>
            <w:tcW w:w="9090" w:type="dxa"/>
            <w:gridSpan w:val="2"/>
          </w:tcPr>
          <w:p w:rsidR="00F36B94" w:rsidRPr="00D93217" w:rsidRDefault="00F36B94" w:rsidP="00EE3CFF">
            <w:pPr>
              <w:widowControl w:val="0"/>
              <w:autoSpaceDE w:val="0"/>
              <w:autoSpaceDN w:val="0"/>
              <w:spacing w:line="0" w:lineRule="atLeast"/>
              <w:rPr>
                <w:b/>
                <w:sz w:val="24"/>
                <w:szCs w:val="24"/>
                <w:lang w:bidi="en-US"/>
              </w:rPr>
            </w:pPr>
            <w:r w:rsidRPr="00D93217">
              <w:rPr>
                <w:b/>
                <w:sz w:val="24"/>
                <w:szCs w:val="24"/>
                <w:lang w:bidi="en-US"/>
              </w:rPr>
              <w:t>TEXTBOOKS</w:t>
            </w: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1</w:t>
            </w:r>
          </w:p>
        </w:tc>
        <w:tc>
          <w:tcPr>
            <w:tcW w:w="8640" w:type="dxa"/>
          </w:tcPr>
          <w:p w:rsidR="00F36B94" w:rsidRPr="00D93217" w:rsidRDefault="00F36B94" w:rsidP="00EE3CFF">
            <w:pPr>
              <w:tabs>
                <w:tab w:val="left" w:pos="720"/>
              </w:tabs>
              <w:spacing w:line="0" w:lineRule="atLeast"/>
              <w:rPr>
                <w:sz w:val="24"/>
                <w:szCs w:val="24"/>
              </w:rPr>
            </w:pPr>
            <w:r w:rsidRPr="00D93217">
              <w:rPr>
                <w:sz w:val="24"/>
                <w:szCs w:val="24"/>
              </w:rPr>
              <w:t>Object Oriented and Classical Software Engineering- Stephen R.Schah(TMH)</w:t>
            </w:r>
          </w:p>
          <w:p w:rsidR="00F36B94" w:rsidRPr="00D93217" w:rsidRDefault="00F36B94" w:rsidP="00EE3CFF">
            <w:pPr>
              <w:spacing w:line="1" w:lineRule="exact"/>
              <w:rPr>
                <w:sz w:val="24"/>
                <w:szCs w:val="24"/>
              </w:rPr>
            </w:pPr>
          </w:p>
          <w:p w:rsidR="00F36B94" w:rsidRPr="00D93217" w:rsidRDefault="00F36B94" w:rsidP="00EE3CFF">
            <w:pPr>
              <w:tabs>
                <w:tab w:val="left" w:pos="720"/>
              </w:tabs>
              <w:spacing w:line="185" w:lineRule="auto"/>
              <w:ind w:left="720"/>
              <w:rPr>
                <w:sz w:val="24"/>
                <w:szCs w:val="24"/>
                <w:lang w:bidi="en-US"/>
              </w:rPr>
            </w:pP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2</w:t>
            </w:r>
          </w:p>
        </w:tc>
        <w:tc>
          <w:tcPr>
            <w:tcW w:w="8640" w:type="dxa"/>
          </w:tcPr>
          <w:p w:rsidR="00F36B94" w:rsidRPr="00D93217" w:rsidRDefault="00F36B94" w:rsidP="00EE3CFF">
            <w:pPr>
              <w:tabs>
                <w:tab w:val="left" w:pos="720"/>
              </w:tabs>
              <w:spacing w:line="0" w:lineRule="atLeast"/>
              <w:rPr>
                <w:sz w:val="24"/>
                <w:szCs w:val="24"/>
              </w:rPr>
            </w:pPr>
            <w:r w:rsidRPr="00D93217">
              <w:rPr>
                <w:sz w:val="24"/>
                <w:szCs w:val="24"/>
              </w:rPr>
              <w:t>Software Project Management in practice- Pankaj Jalote- PEA</w:t>
            </w:r>
          </w:p>
          <w:p w:rsidR="00F36B94" w:rsidRPr="00D93217" w:rsidRDefault="00F36B94" w:rsidP="00EE3CFF">
            <w:pPr>
              <w:widowControl w:val="0"/>
              <w:autoSpaceDE w:val="0"/>
              <w:autoSpaceDN w:val="0"/>
              <w:spacing w:line="292" w:lineRule="exact"/>
              <w:rPr>
                <w:sz w:val="24"/>
                <w:szCs w:val="24"/>
                <w:lang w:bidi="en-US"/>
              </w:rPr>
            </w:pPr>
          </w:p>
        </w:tc>
      </w:tr>
      <w:tr w:rsidR="00F36B94" w:rsidRPr="00D93217" w:rsidTr="00EE3CFF">
        <w:tc>
          <w:tcPr>
            <w:tcW w:w="9090" w:type="dxa"/>
            <w:gridSpan w:val="2"/>
          </w:tcPr>
          <w:p w:rsidR="00F36B94" w:rsidRPr="00D93217" w:rsidRDefault="00F36B94" w:rsidP="00EE3CFF">
            <w:pPr>
              <w:pStyle w:val="Default"/>
              <w:rPr>
                <w:color w:val="auto"/>
                <w:sz w:val="23"/>
                <w:szCs w:val="23"/>
              </w:rPr>
            </w:pPr>
            <w:r w:rsidRPr="00D93217">
              <w:rPr>
                <w:b/>
                <w:bCs/>
                <w:color w:val="auto"/>
                <w:sz w:val="23"/>
                <w:szCs w:val="23"/>
              </w:rPr>
              <w:t xml:space="preserve">REFERENCES </w:t>
            </w: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1</w:t>
            </w:r>
          </w:p>
        </w:tc>
        <w:tc>
          <w:tcPr>
            <w:tcW w:w="8640" w:type="dxa"/>
          </w:tcPr>
          <w:p w:rsidR="00F36B94" w:rsidRPr="00D93217" w:rsidRDefault="00F36B94" w:rsidP="00EE3CFF">
            <w:pPr>
              <w:tabs>
                <w:tab w:val="left" w:pos="720"/>
              </w:tabs>
              <w:spacing w:line="0" w:lineRule="atLeast"/>
              <w:rPr>
                <w:sz w:val="24"/>
                <w:szCs w:val="24"/>
                <w:lang w:bidi="en-US"/>
              </w:rPr>
            </w:pPr>
            <w:r w:rsidRPr="00D93217">
              <w:rPr>
                <w:sz w:val="24"/>
                <w:szCs w:val="24"/>
              </w:rPr>
              <w:t>Software Engineering – A practitioner’s approach – by Roger S. Pressman, McGraw Hill</w:t>
            </w: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2</w:t>
            </w:r>
          </w:p>
        </w:tc>
        <w:tc>
          <w:tcPr>
            <w:tcW w:w="8640" w:type="dxa"/>
          </w:tcPr>
          <w:p w:rsidR="00F36B94" w:rsidRPr="00D93217" w:rsidRDefault="00F36B94" w:rsidP="00EE3CFF">
            <w:pPr>
              <w:tabs>
                <w:tab w:val="left" w:pos="720"/>
              </w:tabs>
              <w:spacing w:line="238" w:lineRule="auto"/>
              <w:rPr>
                <w:sz w:val="24"/>
                <w:szCs w:val="24"/>
              </w:rPr>
            </w:pPr>
            <w:r w:rsidRPr="00D93217">
              <w:rPr>
                <w:sz w:val="24"/>
                <w:szCs w:val="24"/>
              </w:rPr>
              <w:t>A discipline for Software Engineering – by Watts S. Humprey, Pearson Education</w:t>
            </w:r>
          </w:p>
          <w:p w:rsidR="00F36B94" w:rsidRPr="00D93217" w:rsidRDefault="00F36B94" w:rsidP="00EE3CFF">
            <w:pPr>
              <w:widowControl w:val="0"/>
              <w:autoSpaceDE w:val="0"/>
              <w:autoSpaceDN w:val="0"/>
              <w:spacing w:line="292" w:lineRule="exact"/>
              <w:rPr>
                <w:sz w:val="24"/>
                <w:szCs w:val="24"/>
                <w:lang w:bidi="en-US"/>
              </w:rPr>
            </w:pP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3</w:t>
            </w:r>
          </w:p>
        </w:tc>
        <w:tc>
          <w:tcPr>
            <w:tcW w:w="8640" w:type="dxa"/>
          </w:tcPr>
          <w:p w:rsidR="00F36B94" w:rsidRPr="00D93217" w:rsidRDefault="00F36B94" w:rsidP="00EE3CFF">
            <w:pPr>
              <w:tabs>
                <w:tab w:val="left" w:pos="720"/>
              </w:tabs>
              <w:spacing w:line="0" w:lineRule="atLeast"/>
              <w:rPr>
                <w:sz w:val="24"/>
                <w:szCs w:val="24"/>
              </w:rPr>
            </w:pPr>
            <w:r w:rsidRPr="00D93217">
              <w:rPr>
                <w:sz w:val="24"/>
                <w:szCs w:val="24"/>
              </w:rPr>
              <w:t>Software Engineering – by K. K. Aggarwal and Yogesh Singh, New Age Publications</w:t>
            </w:r>
          </w:p>
          <w:p w:rsidR="00F36B94" w:rsidRPr="00D93217" w:rsidRDefault="00F36B94" w:rsidP="00EE3CFF">
            <w:pPr>
              <w:rPr>
                <w:sz w:val="24"/>
                <w:szCs w:val="24"/>
                <w:lang w:bidi="en-US"/>
              </w:rPr>
            </w:pP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4</w:t>
            </w:r>
          </w:p>
        </w:tc>
        <w:tc>
          <w:tcPr>
            <w:tcW w:w="8640" w:type="dxa"/>
          </w:tcPr>
          <w:p w:rsidR="00F36B94" w:rsidRPr="00D93217" w:rsidRDefault="00F36B94" w:rsidP="00EE3CFF">
            <w:pPr>
              <w:tabs>
                <w:tab w:val="left" w:pos="720"/>
              </w:tabs>
              <w:spacing w:line="0" w:lineRule="atLeast"/>
              <w:rPr>
                <w:sz w:val="24"/>
                <w:szCs w:val="24"/>
              </w:rPr>
            </w:pPr>
            <w:r w:rsidRPr="00D93217">
              <w:rPr>
                <w:sz w:val="24"/>
                <w:szCs w:val="24"/>
              </w:rPr>
              <w:t>‘Ed-Kit’- Software testing in real world. Addison Wesley 1995</w:t>
            </w:r>
          </w:p>
          <w:p w:rsidR="00F36B94" w:rsidRPr="00D93217" w:rsidRDefault="00F36B94" w:rsidP="00EE3CFF">
            <w:pPr>
              <w:rPr>
                <w:sz w:val="24"/>
                <w:szCs w:val="24"/>
              </w:rPr>
            </w:pP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5</w:t>
            </w:r>
          </w:p>
        </w:tc>
        <w:tc>
          <w:tcPr>
            <w:tcW w:w="8640" w:type="dxa"/>
          </w:tcPr>
          <w:p w:rsidR="00F36B94" w:rsidRPr="00D93217" w:rsidRDefault="00F36B94" w:rsidP="00EE3CFF">
            <w:pPr>
              <w:tabs>
                <w:tab w:val="left" w:pos="720"/>
              </w:tabs>
              <w:spacing w:line="0" w:lineRule="atLeast"/>
              <w:rPr>
                <w:sz w:val="24"/>
                <w:szCs w:val="24"/>
              </w:rPr>
            </w:pPr>
            <w:r w:rsidRPr="00D93217">
              <w:rPr>
                <w:sz w:val="24"/>
                <w:szCs w:val="24"/>
              </w:rPr>
              <w:t>Effective methods for software testing(second edition) John-Wiley 1999</w:t>
            </w:r>
          </w:p>
          <w:p w:rsidR="00F36B94" w:rsidRPr="00D93217" w:rsidRDefault="00F36B94" w:rsidP="00EE3CFF">
            <w:pPr>
              <w:pStyle w:val="ListParagraph"/>
              <w:ind w:left="0"/>
              <w:jc w:val="both"/>
              <w:rPr>
                <w:sz w:val="24"/>
                <w:szCs w:val="24"/>
              </w:rPr>
            </w:pP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6</w:t>
            </w:r>
          </w:p>
        </w:tc>
        <w:tc>
          <w:tcPr>
            <w:tcW w:w="8640" w:type="dxa"/>
          </w:tcPr>
          <w:p w:rsidR="00F36B94" w:rsidRPr="00D93217" w:rsidRDefault="00F36B94" w:rsidP="00EE3CFF">
            <w:pPr>
              <w:tabs>
                <w:tab w:val="left" w:pos="720"/>
              </w:tabs>
              <w:spacing w:line="185" w:lineRule="auto"/>
              <w:rPr>
                <w:sz w:val="24"/>
                <w:szCs w:val="24"/>
              </w:rPr>
            </w:pPr>
            <w:r w:rsidRPr="00D93217">
              <w:rPr>
                <w:sz w:val="24"/>
                <w:szCs w:val="24"/>
              </w:rPr>
              <w:t>Software testing techniques(2</w:t>
            </w:r>
            <w:r w:rsidRPr="00D93217">
              <w:rPr>
                <w:sz w:val="24"/>
                <w:szCs w:val="24"/>
                <w:vertAlign w:val="superscript"/>
              </w:rPr>
              <w:t>nd</w:t>
            </w:r>
            <w:r w:rsidRPr="00D93217">
              <w:rPr>
                <w:sz w:val="24"/>
                <w:szCs w:val="24"/>
              </w:rPr>
              <w:t xml:space="preserve"> edition) Van Nostrand Rein loud 1990</w:t>
            </w:r>
          </w:p>
          <w:p w:rsidR="00F36B94" w:rsidRPr="00D93217" w:rsidRDefault="00F36B94" w:rsidP="00EE3CFF">
            <w:pPr>
              <w:pStyle w:val="ListParagraph"/>
              <w:ind w:left="0"/>
              <w:jc w:val="both"/>
              <w:rPr>
                <w:sz w:val="24"/>
                <w:szCs w:val="24"/>
              </w:rPr>
            </w:pPr>
          </w:p>
        </w:tc>
      </w:tr>
      <w:tr w:rsidR="00F36B94" w:rsidRPr="00D93217" w:rsidTr="00EE3CFF">
        <w:tc>
          <w:tcPr>
            <w:tcW w:w="450" w:type="dxa"/>
          </w:tcPr>
          <w:p w:rsidR="00F36B94" w:rsidRPr="00D93217" w:rsidRDefault="00F36B94" w:rsidP="00EE3CFF">
            <w:pPr>
              <w:widowControl w:val="0"/>
              <w:autoSpaceDE w:val="0"/>
              <w:autoSpaceDN w:val="0"/>
              <w:spacing w:line="292" w:lineRule="exact"/>
              <w:rPr>
                <w:sz w:val="24"/>
                <w:szCs w:val="24"/>
                <w:lang w:bidi="en-US"/>
              </w:rPr>
            </w:pPr>
            <w:r w:rsidRPr="00D93217">
              <w:rPr>
                <w:sz w:val="24"/>
                <w:szCs w:val="24"/>
                <w:lang w:bidi="en-US"/>
              </w:rPr>
              <w:t>7</w:t>
            </w:r>
          </w:p>
        </w:tc>
        <w:tc>
          <w:tcPr>
            <w:tcW w:w="8640" w:type="dxa"/>
          </w:tcPr>
          <w:p w:rsidR="00F36B94" w:rsidRPr="00D93217" w:rsidRDefault="00F36B94" w:rsidP="00EE3CFF">
            <w:pPr>
              <w:tabs>
                <w:tab w:val="left" w:pos="720"/>
              </w:tabs>
              <w:spacing w:line="185" w:lineRule="auto"/>
              <w:rPr>
                <w:sz w:val="24"/>
                <w:szCs w:val="24"/>
              </w:rPr>
            </w:pPr>
            <w:r w:rsidRPr="00D93217">
              <w:rPr>
                <w:sz w:val="24"/>
                <w:szCs w:val="24"/>
              </w:rPr>
              <w:t>The art of software testing, Jon Wiley Mayers G.J.</w:t>
            </w:r>
          </w:p>
          <w:p w:rsidR="00F36B94" w:rsidRPr="00D93217" w:rsidRDefault="00F36B94" w:rsidP="00EE3CFF">
            <w:pPr>
              <w:pStyle w:val="ListParagraph"/>
              <w:ind w:left="0"/>
              <w:jc w:val="both"/>
              <w:rPr>
                <w:sz w:val="24"/>
                <w:szCs w:val="24"/>
              </w:rPr>
            </w:pPr>
          </w:p>
        </w:tc>
      </w:tr>
    </w:tbl>
    <w:p w:rsidR="00F36B94" w:rsidRPr="00D93217" w:rsidRDefault="00F36B94" w:rsidP="00EE3CFF">
      <w:pPr>
        <w:spacing w:line="0" w:lineRule="atLeast"/>
        <w:rPr>
          <w:sz w:val="21"/>
        </w:rPr>
      </w:pPr>
    </w:p>
    <w:p w:rsidR="00F36B94" w:rsidRPr="00D93217" w:rsidRDefault="00F36B94" w:rsidP="00EE3CFF">
      <w:pPr>
        <w:spacing w:line="0" w:lineRule="atLeast"/>
        <w:ind w:left="1440"/>
        <w:rPr>
          <w:sz w:val="21"/>
        </w:rPr>
      </w:pPr>
    </w:p>
    <w:p w:rsidR="00F36B94" w:rsidRPr="00D93217" w:rsidRDefault="00F36B94" w:rsidP="00EE3CFF">
      <w:pPr>
        <w:spacing w:line="0" w:lineRule="atLeast"/>
        <w:ind w:left="1440"/>
        <w:rPr>
          <w:sz w:val="21"/>
        </w:rPr>
      </w:pPr>
    </w:p>
    <w:p w:rsidR="00F36B94" w:rsidRPr="00D93217" w:rsidRDefault="00F36B94" w:rsidP="00EE3CFF">
      <w:pPr>
        <w:spacing w:line="0" w:lineRule="atLeast"/>
        <w:ind w:left="1440"/>
        <w:rPr>
          <w:sz w:val="21"/>
        </w:rPr>
      </w:pPr>
    </w:p>
    <w:p w:rsidR="00F36B94" w:rsidRPr="00D93217" w:rsidRDefault="00F36B94" w:rsidP="00EE3CFF">
      <w:pPr>
        <w:spacing w:line="0" w:lineRule="atLeast"/>
        <w:ind w:left="1440"/>
        <w:rPr>
          <w:sz w:val="21"/>
        </w:rPr>
      </w:pPr>
    </w:p>
    <w:p w:rsidR="00F36B94" w:rsidRPr="00D93217" w:rsidRDefault="00F36B94" w:rsidP="00EE3CFF">
      <w:pPr>
        <w:spacing w:line="0" w:lineRule="atLeast"/>
        <w:ind w:left="1440"/>
        <w:rPr>
          <w:sz w:val="21"/>
        </w:rPr>
      </w:pPr>
    </w:p>
    <w:p w:rsidR="00F36B94" w:rsidRDefault="00F36B94" w:rsidP="00EE3CFF">
      <w:pPr>
        <w:spacing w:line="0" w:lineRule="atLeast"/>
        <w:ind w:left="1440"/>
        <w:rPr>
          <w:sz w:val="21"/>
        </w:rPr>
      </w:pPr>
    </w:p>
    <w:p w:rsidR="00F36B94" w:rsidRDefault="00F36B94" w:rsidP="00EE3CFF">
      <w:pPr>
        <w:spacing w:line="0" w:lineRule="atLeast"/>
        <w:ind w:left="1440"/>
        <w:rPr>
          <w:sz w:val="21"/>
        </w:rPr>
      </w:pPr>
    </w:p>
    <w:p w:rsidR="00F36B94" w:rsidRDefault="00F36B94" w:rsidP="00EE3CFF">
      <w:pPr>
        <w:spacing w:line="0" w:lineRule="atLeast"/>
        <w:ind w:left="1440"/>
        <w:rPr>
          <w:sz w:val="21"/>
        </w:rPr>
      </w:pPr>
    </w:p>
    <w:p w:rsidR="00F36B94" w:rsidRDefault="00F36B94" w:rsidP="00EE3CFF">
      <w:pPr>
        <w:spacing w:line="0" w:lineRule="atLeast"/>
        <w:ind w:left="1440"/>
        <w:rPr>
          <w:sz w:val="21"/>
        </w:rPr>
      </w:pPr>
    </w:p>
    <w:p w:rsidR="000061B8" w:rsidRDefault="000061B8" w:rsidP="00EE3CFF">
      <w:pPr>
        <w:spacing w:line="0" w:lineRule="atLeast"/>
        <w:ind w:left="1440"/>
        <w:rPr>
          <w:sz w:val="21"/>
        </w:rPr>
      </w:pPr>
    </w:p>
    <w:p w:rsidR="000061B8" w:rsidRDefault="000061B8" w:rsidP="00EE3CFF">
      <w:pPr>
        <w:spacing w:line="0" w:lineRule="atLeast"/>
        <w:ind w:left="1440"/>
        <w:rPr>
          <w:sz w:val="21"/>
        </w:rPr>
      </w:pPr>
    </w:p>
    <w:p w:rsidR="000061B8" w:rsidRDefault="000061B8" w:rsidP="00EE3CFF">
      <w:pPr>
        <w:spacing w:line="0" w:lineRule="atLeast"/>
        <w:ind w:left="1440"/>
        <w:rPr>
          <w:sz w:val="21"/>
        </w:rPr>
      </w:pPr>
    </w:p>
    <w:p w:rsidR="00291EC9" w:rsidRDefault="00291EC9" w:rsidP="00EE3CFF">
      <w:pPr>
        <w:spacing w:line="0" w:lineRule="atLeast"/>
        <w:ind w:left="1440"/>
        <w:rPr>
          <w:sz w:val="21"/>
        </w:rPr>
      </w:pPr>
    </w:p>
    <w:p w:rsidR="00291EC9" w:rsidRDefault="00291EC9" w:rsidP="00EE3CFF">
      <w:pPr>
        <w:spacing w:line="0" w:lineRule="atLeast"/>
        <w:ind w:left="1440"/>
        <w:rPr>
          <w:sz w:val="21"/>
        </w:rPr>
      </w:pPr>
    </w:p>
    <w:p w:rsidR="000061B8" w:rsidRDefault="000061B8" w:rsidP="00EE3CFF">
      <w:pPr>
        <w:spacing w:line="0" w:lineRule="atLeast"/>
        <w:ind w:left="1440"/>
        <w:rPr>
          <w:sz w:val="21"/>
        </w:rPr>
      </w:pPr>
    </w:p>
    <w:p w:rsidR="00F36B94" w:rsidRDefault="00F36B94" w:rsidP="00EE3CFF">
      <w:pPr>
        <w:spacing w:line="0" w:lineRule="atLeast"/>
      </w:pPr>
    </w:p>
    <w:p w:rsidR="00F36B94" w:rsidRPr="00D93217" w:rsidRDefault="00F60587" w:rsidP="00EE3CFF">
      <w:pPr>
        <w:spacing w:line="0" w:lineRule="atLeast"/>
        <w:rPr>
          <w:sz w:val="22"/>
        </w:rPr>
      </w:pPr>
      <w:r w:rsidRPr="00F60587">
        <w:rPr>
          <w:b/>
          <w:noProof/>
          <w:sz w:val="22"/>
        </w:rPr>
        <w:lastRenderedPageBreak/>
        <w:pict>
          <v:rect id="_x0000_s1108" style="position:absolute;margin-left:71.95pt;margin-top:37.85pt;width:445.4pt;height:22.65pt;z-index:-2515722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" fillcolor="#4f81bd" strokecolor="white">
            <w10:wrap anchorx="page" anchory="page"/>
          </v:rect>
        </w:pict>
      </w:r>
      <w:r w:rsidR="00F36B94">
        <w:rPr>
          <w:sz w:val="22"/>
        </w:rPr>
        <w:t xml:space="preserve">                       </w:t>
      </w:r>
      <w:r w:rsidR="00F36B94" w:rsidRPr="00D93217">
        <w:rPr>
          <w:sz w:val="22"/>
        </w:rPr>
        <w:t xml:space="preserve">GOA UNIVERSITY – </w:t>
      </w:r>
      <w:r w:rsidR="00F36B94">
        <w:rPr>
          <w:sz w:val="21"/>
        </w:rPr>
        <w:t>COMPUTER</w:t>
      </w:r>
      <w:r w:rsidR="00F36B94" w:rsidRPr="00D93217">
        <w:rPr>
          <w:sz w:val="22"/>
        </w:rPr>
        <w:t xml:space="preserve"> ENGINEERING CURRICULUM – S</w:t>
      </w:r>
      <w:r w:rsidR="00F36B94">
        <w:rPr>
          <w:sz w:val="22"/>
        </w:rPr>
        <w:t>YLLABUS</w:t>
      </w:r>
      <w:r w:rsidR="00F36B94" w:rsidRPr="00D93217">
        <w:rPr>
          <w:sz w:val="22"/>
        </w:rPr>
        <w:t xml:space="preserve"> 2019-20</w:t>
      </w:r>
    </w:p>
    <w:p w:rsidR="00F36B94" w:rsidRPr="00D93217" w:rsidRDefault="00F60587" w:rsidP="00EE3CFF">
      <w:pPr>
        <w:spacing w:line="20" w:lineRule="exact"/>
      </w:pPr>
      <w:r w:rsidRPr="00F60587">
        <w:rPr>
          <w:rFonts w:ascii="Calibri" w:eastAsia="Calibri" w:hAnsi="Calibri"/>
          <w:noProof/>
          <w:sz w:val="22"/>
        </w:rPr>
        <w:pict>
          <v:line id="Line 105" o:spid="_x0000_s1059" style="position:absolute;z-index:-251622400;visibility:visible" from="0,19.1pt" to="445.4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" strokeweight=".48pt"/>
        </w:pict>
      </w:r>
      <w:r w:rsidRPr="00F60587">
        <w:rPr>
          <w:rFonts w:ascii="Calibri" w:eastAsia="Calibri" w:hAnsi="Calibri"/>
          <w:noProof/>
          <w:sz w:val="22"/>
        </w:rPr>
        <w:pict>
          <v:line id="Line 106" o:spid="_x0000_s1060" style="position:absolute;z-index:-251621376;visibility:visible" from=".25pt,18.85pt" to=".25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" strokeweight=".16931mm"/>
        </w:pict>
      </w:r>
      <w:r w:rsidRPr="00F60587">
        <w:rPr>
          <w:rFonts w:ascii="Calibri" w:eastAsia="Calibri" w:hAnsi="Calibri"/>
          <w:noProof/>
          <w:sz w:val="22"/>
        </w:rPr>
        <w:pict>
          <v:line id="Line 107" o:spid="_x0000_s1061" style="position:absolute;z-index:-251620352;visibility:visible" from="445.15pt,18.85pt" to="445.15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LHdEw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" strokeweight=".48pt"/>
        </w:pict>
      </w:r>
    </w:p>
    <w:p w:rsidR="00F36B94" w:rsidRPr="00D93217" w:rsidRDefault="00F36B94" w:rsidP="00EE3CFF">
      <w:pPr>
        <w:spacing w:line="370" w:lineRule="exact"/>
      </w:pPr>
    </w:p>
    <w:p w:rsidR="00F36B94" w:rsidRPr="00D93217" w:rsidRDefault="00F36B94" w:rsidP="00EE3CFF">
      <w:pPr>
        <w:jc w:val="center"/>
        <w:rPr>
          <w:rFonts w:asciiTheme="majorHAnsi" w:hAnsiTheme="majorHAnsi"/>
          <w:b/>
          <w:sz w:val="28"/>
          <w:szCs w:val="28"/>
        </w:rPr>
      </w:pPr>
      <w:r w:rsidRPr="00D93217">
        <w:rPr>
          <w:rFonts w:cs="Calibri"/>
          <w:b/>
          <w:sz w:val="28"/>
          <w:szCs w:val="28"/>
        </w:rPr>
        <w:t>MODERN ALGORITHM DESIGN FOUNDATION LAB</w:t>
      </w:r>
    </w:p>
    <w:tbl>
      <w:tblPr>
        <w:tblW w:w="0" w:type="auto"/>
        <w:tblLayout w:type="fixed"/>
        <w:tblCellMar>
          <w:left w:w="0" w:type="dxa"/>
          <w:right w:w="0" w:type="dxa"/>
        </w:tblCellMar>
        <w:tblLook w:val="0000"/>
      </w:tblPr>
      <w:tblGrid>
        <w:gridCol w:w="2980"/>
        <w:gridCol w:w="1480"/>
        <w:gridCol w:w="1140"/>
        <w:gridCol w:w="1540"/>
        <w:gridCol w:w="1040"/>
        <w:gridCol w:w="240"/>
        <w:gridCol w:w="480"/>
      </w:tblGrid>
      <w:tr w:rsidR="00F36B94" w:rsidRPr="00D93217" w:rsidTr="00EE3CFF">
        <w:trPr>
          <w:trHeight w:val="242"/>
        </w:trPr>
        <w:tc>
          <w:tcPr>
            <w:tcW w:w="2980" w:type="dxa"/>
            <w:tcBorders>
              <w:top w:val="single" w:sz="8" w:space="0" w:color="auto"/>
              <w:bottom w:val="single" w:sz="8" w:space="0" w:color="auto"/>
              <w:right w:val="single" w:sz="8" w:space="0" w:color="auto"/>
            </w:tcBorders>
            <w:shd w:val="clear" w:color="auto" w:fill="auto"/>
            <w:vAlign w:val="bottom"/>
          </w:tcPr>
          <w:p w:rsidR="00F36B94" w:rsidRPr="00D93217" w:rsidRDefault="00F36B94" w:rsidP="00EE3CFF">
            <w:pPr>
              <w:spacing w:line="242" w:lineRule="exact"/>
              <w:jc w:val="center"/>
              <w:rPr>
                <w:b/>
                <w:sz w:val="22"/>
              </w:rPr>
            </w:pPr>
            <w:r w:rsidRPr="00D93217">
              <w:rPr>
                <w:b/>
                <w:sz w:val="22"/>
              </w:rPr>
              <w:t>Course Code</w:t>
            </w:r>
          </w:p>
        </w:tc>
        <w:tc>
          <w:tcPr>
            <w:tcW w:w="2620" w:type="dxa"/>
            <w:gridSpan w:val="2"/>
            <w:tcBorders>
              <w:top w:val="single" w:sz="8" w:space="0" w:color="auto"/>
              <w:bottom w:val="single" w:sz="8" w:space="0" w:color="auto"/>
              <w:right w:val="single" w:sz="8" w:space="0" w:color="auto"/>
            </w:tcBorders>
            <w:shd w:val="clear" w:color="auto" w:fill="auto"/>
            <w:vAlign w:val="bottom"/>
          </w:tcPr>
          <w:p w:rsidR="00F36B94" w:rsidRPr="00D93217" w:rsidRDefault="00F36B94" w:rsidP="00EE3CFF">
            <w:pPr>
              <w:spacing w:line="242" w:lineRule="exact"/>
              <w:ind w:left="580"/>
              <w:rPr>
                <w:b/>
                <w:sz w:val="22"/>
              </w:rPr>
            </w:pPr>
            <w:r w:rsidRPr="00D93217">
              <w:rPr>
                <w:rFonts w:asciiTheme="majorHAnsi" w:hAnsiTheme="majorHAnsi"/>
              </w:rPr>
              <w:t>CE460</w:t>
            </w:r>
          </w:p>
        </w:tc>
        <w:tc>
          <w:tcPr>
            <w:tcW w:w="1540" w:type="dxa"/>
            <w:tcBorders>
              <w:top w:val="single" w:sz="8" w:space="0" w:color="auto"/>
              <w:bottom w:val="single" w:sz="8" w:space="0" w:color="auto"/>
              <w:right w:val="single" w:sz="8" w:space="0" w:color="auto"/>
            </w:tcBorders>
            <w:shd w:val="clear" w:color="auto" w:fill="auto"/>
            <w:vAlign w:val="bottom"/>
          </w:tcPr>
          <w:p w:rsidR="00F36B94" w:rsidRPr="00D93217" w:rsidRDefault="00F36B94" w:rsidP="00EE3CFF">
            <w:pPr>
              <w:spacing w:line="242" w:lineRule="exact"/>
              <w:ind w:left="100"/>
              <w:rPr>
                <w:b/>
                <w:sz w:val="22"/>
              </w:rPr>
            </w:pPr>
            <w:r w:rsidRPr="00D93217">
              <w:rPr>
                <w:b/>
                <w:sz w:val="22"/>
              </w:rPr>
              <w:t>Credits</w:t>
            </w:r>
          </w:p>
        </w:tc>
        <w:tc>
          <w:tcPr>
            <w:tcW w:w="1040" w:type="dxa"/>
            <w:tcBorders>
              <w:top w:val="single" w:sz="8" w:space="0" w:color="auto"/>
              <w:bottom w:val="single" w:sz="8" w:space="0" w:color="auto"/>
            </w:tcBorders>
            <w:shd w:val="clear" w:color="auto" w:fill="auto"/>
            <w:vAlign w:val="bottom"/>
          </w:tcPr>
          <w:p w:rsidR="00F36B94" w:rsidRPr="00D93217" w:rsidRDefault="00F36B94" w:rsidP="00EE3CFF">
            <w:pPr>
              <w:spacing w:line="242" w:lineRule="exact"/>
              <w:ind w:right="230"/>
              <w:jc w:val="right"/>
              <w:rPr>
                <w:b/>
                <w:sz w:val="22"/>
              </w:rPr>
            </w:pPr>
            <w:r w:rsidRPr="00D93217">
              <w:rPr>
                <w:b/>
                <w:sz w:val="22"/>
              </w:rPr>
              <w:t>2</w:t>
            </w:r>
          </w:p>
        </w:tc>
        <w:tc>
          <w:tcPr>
            <w:tcW w:w="240" w:type="dxa"/>
            <w:tcBorders>
              <w:top w:val="single" w:sz="8" w:space="0" w:color="auto"/>
              <w:bottom w:val="single" w:sz="8" w:space="0" w:color="auto"/>
            </w:tcBorders>
            <w:shd w:val="clear" w:color="auto" w:fill="auto"/>
            <w:vAlign w:val="bottom"/>
          </w:tcPr>
          <w:p w:rsidR="00F36B94" w:rsidRPr="00D93217" w:rsidRDefault="00F36B94" w:rsidP="00EE3CFF">
            <w:pPr>
              <w:spacing w:line="0" w:lineRule="atLeast"/>
              <w:rPr>
                <w:sz w:val="21"/>
              </w:rPr>
            </w:pPr>
          </w:p>
        </w:tc>
        <w:tc>
          <w:tcPr>
            <w:tcW w:w="480" w:type="dxa"/>
            <w:tcBorders>
              <w:top w:val="single" w:sz="8" w:space="0" w:color="auto"/>
              <w:bottom w:val="single" w:sz="8" w:space="0" w:color="auto"/>
            </w:tcBorders>
            <w:shd w:val="clear" w:color="auto" w:fill="auto"/>
            <w:vAlign w:val="bottom"/>
          </w:tcPr>
          <w:p w:rsidR="00F36B94" w:rsidRPr="00D93217" w:rsidRDefault="00F36B94" w:rsidP="00EE3CFF">
            <w:pPr>
              <w:spacing w:line="0" w:lineRule="atLeast"/>
              <w:rPr>
                <w:sz w:val="21"/>
              </w:rPr>
            </w:pPr>
          </w:p>
        </w:tc>
      </w:tr>
      <w:tr w:rsidR="00F36B94" w:rsidRPr="00D93217" w:rsidTr="00EE3CFF">
        <w:trPr>
          <w:trHeight w:val="240"/>
        </w:trPr>
        <w:tc>
          <w:tcPr>
            <w:tcW w:w="2980" w:type="dxa"/>
            <w:tcBorders>
              <w:right w:val="single" w:sz="8" w:space="0" w:color="auto"/>
            </w:tcBorders>
            <w:shd w:val="clear" w:color="auto" w:fill="auto"/>
            <w:vAlign w:val="bottom"/>
          </w:tcPr>
          <w:p w:rsidR="00F36B94" w:rsidRPr="00D93217" w:rsidRDefault="00F36B94" w:rsidP="00EE3CFF">
            <w:pPr>
              <w:spacing w:line="240" w:lineRule="exact"/>
              <w:jc w:val="center"/>
              <w:rPr>
                <w:b/>
                <w:w w:val="99"/>
                <w:sz w:val="22"/>
              </w:rPr>
            </w:pPr>
            <w:r w:rsidRPr="00D93217">
              <w:rPr>
                <w:b/>
                <w:w w:val="99"/>
                <w:sz w:val="22"/>
              </w:rPr>
              <w:t>Scheme of Instruction</w:t>
            </w:r>
          </w:p>
        </w:tc>
        <w:tc>
          <w:tcPr>
            <w:tcW w:w="1480" w:type="dxa"/>
            <w:tcBorders>
              <w:bottom w:val="single" w:sz="8" w:space="0" w:color="auto"/>
              <w:right w:val="single" w:sz="8" w:space="0" w:color="auto"/>
            </w:tcBorders>
            <w:shd w:val="clear" w:color="auto" w:fill="auto"/>
            <w:vAlign w:val="bottom"/>
          </w:tcPr>
          <w:p w:rsidR="00F36B94" w:rsidRPr="00D93217" w:rsidRDefault="00F36B94" w:rsidP="00EE3CFF">
            <w:pPr>
              <w:spacing w:line="240" w:lineRule="exact"/>
              <w:ind w:left="660"/>
              <w:rPr>
                <w:b/>
                <w:sz w:val="22"/>
              </w:rPr>
            </w:pPr>
            <w:r w:rsidRPr="00D93217">
              <w:rPr>
                <w:b/>
                <w:sz w:val="22"/>
              </w:rPr>
              <w:t>L</w:t>
            </w:r>
          </w:p>
        </w:tc>
        <w:tc>
          <w:tcPr>
            <w:tcW w:w="1140" w:type="dxa"/>
            <w:tcBorders>
              <w:bottom w:val="single" w:sz="8" w:space="0" w:color="auto"/>
              <w:right w:val="single" w:sz="8" w:space="0" w:color="auto"/>
            </w:tcBorders>
            <w:shd w:val="clear" w:color="auto" w:fill="auto"/>
            <w:vAlign w:val="bottom"/>
          </w:tcPr>
          <w:p w:rsidR="00F36B94" w:rsidRPr="00D93217" w:rsidRDefault="00F36B94" w:rsidP="00EE3CFF">
            <w:pPr>
              <w:spacing w:line="240" w:lineRule="exact"/>
              <w:jc w:val="center"/>
              <w:rPr>
                <w:b/>
                <w:sz w:val="22"/>
              </w:rPr>
            </w:pPr>
            <w:r w:rsidRPr="00D93217">
              <w:rPr>
                <w:b/>
                <w:sz w:val="22"/>
              </w:rPr>
              <w:t>T</w:t>
            </w:r>
          </w:p>
        </w:tc>
        <w:tc>
          <w:tcPr>
            <w:tcW w:w="1540" w:type="dxa"/>
            <w:tcBorders>
              <w:bottom w:val="single" w:sz="8" w:space="0" w:color="auto"/>
              <w:right w:val="single" w:sz="8" w:space="0" w:color="auto"/>
            </w:tcBorders>
            <w:shd w:val="clear" w:color="auto" w:fill="auto"/>
            <w:vAlign w:val="bottom"/>
          </w:tcPr>
          <w:p w:rsidR="00F36B94" w:rsidRPr="00D93217" w:rsidRDefault="00F36B94" w:rsidP="00EE3CFF">
            <w:pPr>
              <w:spacing w:line="240" w:lineRule="exact"/>
              <w:jc w:val="center"/>
              <w:rPr>
                <w:b/>
                <w:w w:val="88"/>
                <w:sz w:val="22"/>
              </w:rPr>
            </w:pPr>
            <w:r w:rsidRPr="00D93217">
              <w:rPr>
                <w:b/>
                <w:w w:val="88"/>
                <w:sz w:val="22"/>
              </w:rPr>
              <w:t>P</w:t>
            </w:r>
          </w:p>
        </w:tc>
        <w:tc>
          <w:tcPr>
            <w:tcW w:w="1280" w:type="dxa"/>
            <w:gridSpan w:val="2"/>
            <w:tcBorders>
              <w:bottom w:val="single" w:sz="8" w:space="0" w:color="auto"/>
            </w:tcBorders>
            <w:shd w:val="clear" w:color="auto" w:fill="auto"/>
            <w:vAlign w:val="bottom"/>
          </w:tcPr>
          <w:p w:rsidR="00F36B94" w:rsidRPr="00D93217" w:rsidRDefault="00F36B94" w:rsidP="00EE3CFF">
            <w:pPr>
              <w:spacing w:line="240" w:lineRule="exact"/>
              <w:ind w:left="370"/>
              <w:jc w:val="center"/>
              <w:rPr>
                <w:b/>
                <w:w w:val="98"/>
                <w:sz w:val="22"/>
              </w:rPr>
            </w:pPr>
            <w:r w:rsidRPr="00D93217">
              <w:rPr>
                <w:b/>
                <w:w w:val="98"/>
                <w:sz w:val="22"/>
              </w:rPr>
              <w:t>TOTAL</w:t>
            </w:r>
          </w:p>
        </w:tc>
        <w:tc>
          <w:tcPr>
            <w:tcW w:w="480" w:type="dxa"/>
            <w:tcBorders>
              <w:bottom w:val="single" w:sz="8" w:space="0" w:color="auto"/>
            </w:tcBorders>
            <w:shd w:val="clear" w:color="auto" w:fill="auto"/>
            <w:vAlign w:val="bottom"/>
          </w:tcPr>
          <w:p w:rsidR="00F36B94" w:rsidRPr="00D93217" w:rsidRDefault="00F36B94" w:rsidP="00EE3CFF">
            <w:pPr>
              <w:spacing w:line="0" w:lineRule="atLeast"/>
            </w:pPr>
          </w:p>
        </w:tc>
      </w:tr>
      <w:tr w:rsidR="00F36B94" w:rsidRPr="00D93217" w:rsidTr="00EE3CFF">
        <w:trPr>
          <w:trHeight w:val="245"/>
        </w:trPr>
        <w:tc>
          <w:tcPr>
            <w:tcW w:w="2980" w:type="dxa"/>
            <w:tcBorders>
              <w:bottom w:val="single" w:sz="8" w:space="0" w:color="auto"/>
              <w:right w:val="single" w:sz="8" w:space="0" w:color="auto"/>
            </w:tcBorders>
            <w:shd w:val="clear" w:color="auto" w:fill="auto"/>
            <w:vAlign w:val="bottom"/>
          </w:tcPr>
          <w:p w:rsidR="00F36B94" w:rsidRPr="00D93217" w:rsidRDefault="00F36B94" w:rsidP="00EE3CFF">
            <w:pPr>
              <w:spacing w:line="235" w:lineRule="exact"/>
              <w:jc w:val="center"/>
              <w:rPr>
                <w:b/>
                <w:w w:val="99"/>
                <w:sz w:val="22"/>
              </w:rPr>
            </w:pPr>
            <w:r w:rsidRPr="00D93217">
              <w:rPr>
                <w:b/>
                <w:w w:val="99"/>
                <w:sz w:val="22"/>
              </w:rPr>
              <w:t>Hours/ Week</w:t>
            </w:r>
          </w:p>
        </w:tc>
        <w:tc>
          <w:tcPr>
            <w:tcW w:w="1480" w:type="dxa"/>
            <w:tcBorders>
              <w:bottom w:val="single" w:sz="8" w:space="0" w:color="auto"/>
              <w:right w:val="single" w:sz="8" w:space="0" w:color="auto"/>
            </w:tcBorders>
            <w:shd w:val="clear" w:color="auto" w:fill="auto"/>
            <w:vAlign w:val="bottom"/>
          </w:tcPr>
          <w:p w:rsidR="00F36B94" w:rsidRPr="00D93217" w:rsidRDefault="00F36B94" w:rsidP="00EE3CFF">
            <w:pPr>
              <w:spacing w:line="244" w:lineRule="exact"/>
              <w:ind w:right="590"/>
              <w:jc w:val="center"/>
              <w:rPr>
                <w:b/>
                <w:sz w:val="22"/>
              </w:rPr>
            </w:pPr>
            <w:r w:rsidRPr="00D93217">
              <w:rPr>
                <w:b/>
                <w:sz w:val="22"/>
              </w:rPr>
              <w:t>0</w:t>
            </w:r>
          </w:p>
        </w:tc>
        <w:tc>
          <w:tcPr>
            <w:tcW w:w="1140" w:type="dxa"/>
            <w:tcBorders>
              <w:bottom w:val="single" w:sz="8" w:space="0" w:color="auto"/>
              <w:right w:val="single" w:sz="8" w:space="0" w:color="auto"/>
            </w:tcBorders>
            <w:shd w:val="clear" w:color="auto" w:fill="auto"/>
            <w:vAlign w:val="bottom"/>
          </w:tcPr>
          <w:p w:rsidR="00F36B94" w:rsidRPr="00D93217" w:rsidRDefault="00F36B94" w:rsidP="00EE3CFF">
            <w:pPr>
              <w:spacing w:line="244" w:lineRule="exact"/>
              <w:jc w:val="center"/>
              <w:rPr>
                <w:b/>
                <w:sz w:val="22"/>
              </w:rPr>
            </w:pPr>
            <w:r w:rsidRPr="00D93217">
              <w:rPr>
                <w:b/>
                <w:sz w:val="22"/>
              </w:rPr>
              <w:t>0</w:t>
            </w:r>
          </w:p>
        </w:tc>
        <w:tc>
          <w:tcPr>
            <w:tcW w:w="1540" w:type="dxa"/>
            <w:tcBorders>
              <w:bottom w:val="single" w:sz="8" w:space="0" w:color="auto"/>
              <w:right w:val="single" w:sz="8" w:space="0" w:color="auto"/>
            </w:tcBorders>
            <w:shd w:val="clear" w:color="auto" w:fill="auto"/>
            <w:vAlign w:val="bottom"/>
          </w:tcPr>
          <w:p w:rsidR="00F36B94" w:rsidRPr="00D93217" w:rsidRDefault="00F36B94" w:rsidP="00EE3CFF">
            <w:pPr>
              <w:spacing w:line="244" w:lineRule="exact"/>
              <w:ind w:right="610"/>
              <w:jc w:val="right"/>
              <w:rPr>
                <w:b/>
                <w:sz w:val="22"/>
              </w:rPr>
            </w:pPr>
            <w:r w:rsidRPr="00D93217">
              <w:rPr>
                <w:b/>
                <w:sz w:val="22"/>
              </w:rPr>
              <w:t>4</w:t>
            </w:r>
          </w:p>
        </w:tc>
        <w:tc>
          <w:tcPr>
            <w:tcW w:w="1760" w:type="dxa"/>
            <w:gridSpan w:val="3"/>
            <w:tcBorders>
              <w:bottom w:val="single" w:sz="8" w:space="0" w:color="auto"/>
            </w:tcBorders>
            <w:shd w:val="clear" w:color="auto" w:fill="auto"/>
            <w:vAlign w:val="bottom"/>
          </w:tcPr>
          <w:p w:rsidR="00F36B94" w:rsidRPr="00D93217" w:rsidRDefault="00F36B94" w:rsidP="00EE3CFF">
            <w:pPr>
              <w:spacing w:line="244" w:lineRule="exact"/>
              <w:jc w:val="center"/>
              <w:rPr>
                <w:b/>
                <w:w w:val="99"/>
                <w:sz w:val="22"/>
              </w:rPr>
            </w:pPr>
            <w:r w:rsidRPr="00D93217">
              <w:rPr>
                <w:b/>
                <w:w w:val="99"/>
                <w:sz w:val="22"/>
              </w:rPr>
              <w:t>28 hrs/sem</w:t>
            </w:r>
          </w:p>
        </w:tc>
      </w:tr>
      <w:tr w:rsidR="00F36B94" w:rsidRPr="00D93217" w:rsidTr="00EE3CFF">
        <w:trPr>
          <w:trHeight w:val="243"/>
        </w:trPr>
        <w:tc>
          <w:tcPr>
            <w:tcW w:w="2980" w:type="dxa"/>
            <w:tcBorders>
              <w:right w:val="single" w:sz="8" w:space="0" w:color="auto"/>
            </w:tcBorders>
            <w:shd w:val="clear" w:color="auto" w:fill="auto"/>
            <w:vAlign w:val="bottom"/>
          </w:tcPr>
          <w:p w:rsidR="00F36B94" w:rsidRPr="00D93217" w:rsidRDefault="00F36B94" w:rsidP="00EE3CFF">
            <w:pPr>
              <w:spacing w:line="243" w:lineRule="exact"/>
              <w:jc w:val="center"/>
              <w:rPr>
                <w:b/>
                <w:w w:val="99"/>
                <w:sz w:val="22"/>
              </w:rPr>
            </w:pPr>
            <w:r w:rsidRPr="00D93217">
              <w:rPr>
                <w:b/>
                <w:w w:val="99"/>
                <w:sz w:val="22"/>
              </w:rPr>
              <w:t>Scheme of Examination</w:t>
            </w:r>
          </w:p>
        </w:tc>
        <w:tc>
          <w:tcPr>
            <w:tcW w:w="1480" w:type="dxa"/>
            <w:tcBorders>
              <w:bottom w:val="single" w:sz="8" w:space="0" w:color="auto"/>
              <w:right w:val="single" w:sz="8" w:space="0" w:color="auto"/>
            </w:tcBorders>
            <w:shd w:val="clear" w:color="auto" w:fill="auto"/>
            <w:vAlign w:val="bottom"/>
          </w:tcPr>
          <w:p w:rsidR="00F36B94" w:rsidRPr="00D93217" w:rsidRDefault="00F36B94" w:rsidP="00EE3CFF">
            <w:pPr>
              <w:spacing w:line="243" w:lineRule="exact"/>
              <w:ind w:left="600"/>
              <w:rPr>
                <w:b/>
                <w:sz w:val="22"/>
              </w:rPr>
            </w:pPr>
            <w:r w:rsidRPr="00D93217">
              <w:rPr>
                <w:b/>
                <w:sz w:val="22"/>
              </w:rPr>
              <w:t>IA</w:t>
            </w:r>
          </w:p>
        </w:tc>
        <w:tc>
          <w:tcPr>
            <w:tcW w:w="1140" w:type="dxa"/>
            <w:tcBorders>
              <w:bottom w:val="single" w:sz="8" w:space="0" w:color="auto"/>
              <w:right w:val="single" w:sz="8" w:space="0" w:color="auto"/>
            </w:tcBorders>
            <w:shd w:val="clear" w:color="auto" w:fill="auto"/>
            <w:vAlign w:val="bottom"/>
          </w:tcPr>
          <w:p w:rsidR="00F36B94" w:rsidRPr="00D93217" w:rsidRDefault="00F36B94" w:rsidP="00EE3CFF">
            <w:pPr>
              <w:spacing w:line="243" w:lineRule="exact"/>
              <w:jc w:val="center"/>
              <w:rPr>
                <w:b/>
                <w:w w:val="98"/>
                <w:sz w:val="22"/>
              </w:rPr>
            </w:pPr>
            <w:r w:rsidRPr="00D93217">
              <w:rPr>
                <w:b/>
                <w:w w:val="98"/>
                <w:sz w:val="22"/>
              </w:rPr>
              <w:t>TW</w:t>
            </w:r>
          </w:p>
        </w:tc>
        <w:tc>
          <w:tcPr>
            <w:tcW w:w="1540" w:type="dxa"/>
            <w:tcBorders>
              <w:bottom w:val="single" w:sz="8" w:space="0" w:color="auto"/>
              <w:right w:val="single" w:sz="8" w:space="0" w:color="auto"/>
            </w:tcBorders>
            <w:shd w:val="clear" w:color="auto" w:fill="auto"/>
            <w:vAlign w:val="bottom"/>
          </w:tcPr>
          <w:p w:rsidR="00F36B94" w:rsidRPr="00D93217" w:rsidRDefault="00F36B94" w:rsidP="00EE3CFF">
            <w:pPr>
              <w:spacing w:line="243" w:lineRule="exact"/>
              <w:jc w:val="center"/>
              <w:rPr>
                <w:b/>
                <w:sz w:val="22"/>
              </w:rPr>
            </w:pPr>
            <w:r w:rsidRPr="00D93217">
              <w:rPr>
                <w:b/>
                <w:sz w:val="22"/>
              </w:rPr>
              <w:t>TM</w:t>
            </w:r>
          </w:p>
        </w:tc>
        <w:tc>
          <w:tcPr>
            <w:tcW w:w="1040" w:type="dxa"/>
            <w:tcBorders>
              <w:bottom w:val="single" w:sz="8" w:space="0" w:color="auto"/>
              <w:right w:val="single" w:sz="8" w:space="0" w:color="auto"/>
            </w:tcBorders>
            <w:shd w:val="clear" w:color="auto" w:fill="auto"/>
            <w:vAlign w:val="bottom"/>
          </w:tcPr>
          <w:p w:rsidR="00F36B94" w:rsidRPr="00D93217" w:rsidRDefault="00F36B94" w:rsidP="00EE3CFF">
            <w:pPr>
              <w:spacing w:line="243" w:lineRule="exact"/>
              <w:ind w:left="440"/>
              <w:rPr>
                <w:b/>
                <w:sz w:val="22"/>
              </w:rPr>
            </w:pPr>
            <w:r w:rsidRPr="00D93217">
              <w:rPr>
                <w:b/>
                <w:sz w:val="22"/>
              </w:rPr>
              <w:t>P</w:t>
            </w:r>
          </w:p>
        </w:tc>
        <w:tc>
          <w:tcPr>
            <w:tcW w:w="240" w:type="dxa"/>
            <w:tcBorders>
              <w:bottom w:val="single" w:sz="8" w:space="0" w:color="auto"/>
            </w:tcBorders>
            <w:shd w:val="clear" w:color="auto" w:fill="auto"/>
            <w:vAlign w:val="bottom"/>
          </w:tcPr>
          <w:p w:rsidR="00F36B94" w:rsidRPr="00D93217" w:rsidRDefault="00F36B94" w:rsidP="00EE3CFF">
            <w:pPr>
              <w:spacing w:line="0" w:lineRule="atLeast"/>
              <w:rPr>
                <w:sz w:val="21"/>
              </w:rPr>
            </w:pPr>
          </w:p>
        </w:tc>
        <w:tc>
          <w:tcPr>
            <w:tcW w:w="480" w:type="dxa"/>
            <w:tcBorders>
              <w:bottom w:val="single" w:sz="8" w:space="0" w:color="auto"/>
            </w:tcBorders>
            <w:shd w:val="clear" w:color="auto" w:fill="auto"/>
            <w:vAlign w:val="bottom"/>
          </w:tcPr>
          <w:p w:rsidR="00F36B94" w:rsidRPr="00D93217" w:rsidRDefault="00F36B94" w:rsidP="00EE3CFF">
            <w:pPr>
              <w:spacing w:line="243" w:lineRule="exact"/>
              <w:ind w:left="20"/>
              <w:rPr>
                <w:b/>
                <w:sz w:val="22"/>
              </w:rPr>
            </w:pPr>
            <w:r w:rsidRPr="00D93217">
              <w:rPr>
                <w:b/>
                <w:sz w:val="22"/>
              </w:rPr>
              <w:t>O</w:t>
            </w:r>
          </w:p>
        </w:tc>
      </w:tr>
      <w:tr w:rsidR="00F36B94" w:rsidRPr="00D93217" w:rsidTr="00EE3CFF">
        <w:trPr>
          <w:trHeight w:val="244"/>
        </w:trPr>
        <w:tc>
          <w:tcPr>
            <w:tcW w:w="2980" w:type="dxa"/>
            <w:tcBorders>
              <w:bottom w:val="single" w:sz="8" w:space="0" w:color="auto"/>
              <w:right w:val="single" w:sz="8" w:space="0" w:color="auto"/>
            </w:tcBorders>
            <w:shd w:val="clear" w:color="auto" w:fill="auto"/>
            <w:vAlign w:val="bottom"/>
          </w:tcPr>
          <w:p w:rsidR="00F36B94" w:rsidRPr="00D93217" w:rsidRDefault="00F36B94" w:rsidP="00EE3CFF">
            <w:pPr>
              <w:spacing w:line="232" w:lineRule="exact"/>
              <w:jc w:val="center"/>
              <w:rPr>
                <w:b/>
                <w:w w:val="99"/>
                <w:sz w:val="22"/>
              </w:rPr>
            </w:pPr>
            <w:r w:rsidRPr="00D93217">
              <w:rPr>
                <w:b/>
                <w:w w:val="99"/>
                <w:sz w:val="22"/>
              </w:rPr>
              <w:t>TOTAL = 75 marks</w:t>
            </w:r>
          </w:p>
        </w:tc>
        <w:tc>
          <w:tcPr>
            <w:tcW w:w="148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ind w:right="530"/>
              <w:jc w:val="right"/>
              <w:rPr>
                <w:b/>
                <w:sz w:val="22"/>
              </w:rPr>
            </w:pPr>
            <w:r w:rsidRPr="00D93217">
              <w:rPr>
                <w:b/>
                <w:sz w:val="22"/>
              </w:rPr>
              <w:t>0</w:t>
            </w:r>
          </w:p>
        </w:tc>
        <w:tc>
          <w:tcPr>
            <w:tcW w:w="114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rPr>
                <w:b/>
                <w:sz w:val="22"/>
              </w:rPr>
            </w:pPr>
            <w:r w:rsidRPr="00D93217">
              <w:rPr>
                <w:b/>
                <w:sz w:val="22"/>
              </w:rPr>
              <w:t>25</w:t>
            </w:r>
          </w:p>
        </w:tc>
        <w:tc>
          <w:tcPr>
            <w:tcW w:w="154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ind w:right="510"/>
              <w:jc w:val="center"/>
              <w:rPr>
                <w:b/>
                <w:sz w:val="22"/>
              </w:rPr>
            </w:pPr>
            <w:r w:rsidRPr="00D93217">
              <w:rPr>
                <w:b/>
                <w:sz w:val="22"/>
              </w:rPr>
              <w:t>0</w:t>
            </w:r>
          </w:p>
        </w:tc>
        <w:tc>
          <w:tcPr>
            <w:tcW w:w="104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ind w:left="460"/>
              <w:rPr>
                <w:b/>
                <w:sz w:val="22"/>
              </w:rPr>
            </w:pPr>
            <w:r w:rsidRPr="00D93217">
              <w:rPr>
                <w:b/>
                <w:sz w:val="22"/>
              </w:rPr>
              <w:t>50</w:t>
            </w:r>
          </w:p>
        </w:tc>
        <w:tc>
          <w:tcPr>
            <w:tcW w:w="240" w:type="dxa"/>
            <w:tcBorders>
              <w:bottom w:val="single" w:sz="8" w:space="0" w:color="auto"/>
            </w:tcBorders>
            <w:shd w:val="clear" w:color="auto" w:fill="auto"/>
            <w:vAlign w:val="bottom"/>
          </w:tcPr>
          <w:p w:rsidR="00F36B94" w:rsidRPr="00D93217" w:rsidRDefault="00F36B94" w:rsidP="00EE3CFF">
            <w:pPr>
              <w:spacing w:line="0" w:lineRule="atLeast"/>
              <w:rPr>
                <w:sz w:val="21"/>
              </w:rPr>
            </w:pPr>
          </w:p>
        </w:tc>
        <w:tc>
          <w:tcPr>
            <w:tcW w:w="480" w:type="dxa"/>
            <w:tcBorders>
              <w:bottom w:val="single" w:sz="8" w:space="0" w:color="auto"/>
            </w:tcBorders>
            <w:shd w:val="clear" w:color="auto" w:fill="auto"/>
            <w:vAlign w:val="bottom"/>
          </w:tcPr>
          <w:p w:rsidR="00F36B94" w:rsidRPr="00D93217" w:rsidRDefault="00F36B94" w:rsidP="00EE3CFF">
            <w:pPr>
              <w:spacing w:line="242" w:lineRule="exact"/>
              <w:ind w:left="60"/>
              <w:rPr>
                <w:b/>
                <w:sz w:val="22"/>
              </w:rPr>
            </w:pPr>
            <w:r w:rsidRPr="00D93217">
              <w:rPr>
                <w:b/>
                <w:sz w:val="22"/>
              </w:rPr>
              <w:t>0</w:t>
            </w:r>
          </w:p>
        </w:tc>
      </w:tr>
    </w:tbl>
    <w:p w:rsidR="00F36B94" w:rsidRPr="00D93217" w:rsidRDefault="00F36B94" w:rsidP="00EE3CFF">
      <w:pPr>
        <w:spacing w:line="200" w:lineRule="exact"/>
      </w:pPr>
    </w:p>
    <w:p w:rsidR="00F36B94" w:rsidRPr="00D93217" w:rsidRDefault="00F36B94" w:rsidP="00EE3CFF">
      <w:pPr>
        <w:spacing w:line="287" w:lineRule="exact"/>
      </w:pPr>
    </w:p>
    <w:tbl>
      <w:tblPr>
        <w:tblpPr w:leftFromText="180" w:rightFromText="180" w:vertAnchor="text" w:horzAnchor="margin" w:tblpX="108" w:tblpY="-36"/>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0"/>
        <w:gridCol w:w="720"/>
      </w:tblGrid>
      <w:tr w:rsidR="00F36B94" w:rsidRPr="00D93217" w:rsidTr="00EE3CFF">
        <w:tc>
          <w:tcPr>
            <w:tcW w:w="8190" w:type="dxa"/>
          </w:tcPr>
          <w:p w:rsidR="00F36B94" w:rsidRPr="00D93217" w:rsidRDefault="00F36B94" w:rsidP="00EE3CFF">
            <w:pPr>
              <w:widowControl w:val="0"/>
              <w:autoSpaceDE w:val="0"/>
              <w:autoSpaceDN w:val="0"/>
              <w:spacing w:line="276" w:lineRule="auto"/>
              <w:jc w:val="center"/>
              <w:rPr>
                <w:rFonts w:eastAsia="Cambria"/>
                <w:sz w:val="24"/>
                <w:szCs w:val="24"/>
                <w:lang w:bidi="en-US"/>
              </w:rPr>
            </w:pPr>
          </w:p>
        </w:tc>
        <w:tc>
          <w:tcPr>
            <w:tcW w:w="720" w:type="dxa"/>
          </w:tcPr>
          <w:p w:rsidR="00F36B94" w:rsidRPr="00D93217" w:rsidRDefault="00F36B94" w:rsidP="00EE3CFF">
            <w:pPr>
              <w:widowControl w:val="0"/>
              <w:autoSpaceDE w:val="0"/>
              <w:autoSpaceDN w:val="0"/>
              <w:spacing w:line="276" w:lineRule="auto"/>
              <w:jc w:val="center"/>
              <w:rPr>
                <w:rFonts w:eastAsia="Cambria"/>
                <w:b/>
                <w:sz w:val="24"/>
                <w:szCs w:val="24"/>
                <w:lang w:bidi="en-US"/>
              </w:rPr>
            </w:pPr>
          </w:p>
        </w:tc>
      </w:tr>
      <w:tr w:rsidR="00F36B94" w:rsidRPr="00D93217" w:rsidTr="00EE3CFF">
        <w:tc>
          <w:tcPr>
            <w:tcW w:w="8190" w:type="dxa"/>
          </w:tcPr>
          <w:p w:rsidR="00F36B94" w:rsidRPr="00D93217" w:rsidRDefault="00F36B94" w:rsidP="00EE3CFF">
            <w:pPr>
              <w:pStyle w:val="Heading2"/>
              <w:spacing w:line="276" w:lineRule="auto"/>
              <w:ind w:left="0"/>
              <w:rPr>
                <w:rFonts w:ascii="Times New Roman" w:hAnsi="Times New Roman" w:cs="Times New Roman"/>
                <w:b w:val="0"/>
              </w:rPr>
            </w:pPr>
          </w:p>
          <w:p w:rsidR="00F36B94" w:rsidRPr="00D93217" w:rsidRDefault="00F36B94" w:rsidP="00EE3CFF">
            <w:pPr>
              <w:widowControl w:val="0"/>
              <w:autoSpaceDE w:val="0"/>
              <w:autoSpaceDN w:val="0"/>
              <w:rPr>
                <w:rFonts w:eastAsia="Cambria"/>
                <w:b/>
                <w:sz w:val="24"/>
                <w:szCs w:val="24"/>
                <w:lang w:bidi="en-US"/>
              </w:rPr>
            </w:pPr>
            <w:r w:rsidRPr="00D93217">
              <w:rPr>
                <w:rFonts w:eastAsia="Cambria"/>
                <w:b/>
                <w:sz w:val="24"/>
                <w:szCs w:val="24"/>
                <w:lang w:bidi="en-US"/>
              </w:rPr>
              <w:t>At least 8 experiments out of below mentioned set are to be implemented.</w:t>
            </w:r>
          </w:p>
          <w:p w:rsidR="00F36B94" w:rsidRPr="00D93217" w:rsidRDefault="00F36B94" w:rsidP="00EE3CFF">
            <w:pPr>
              <w:widowControl w:val="0"/>
              <w:autoSpaceDE w:val="0"/>
              <w:autoSpaceDN w:val="0"/>
              <w:spacing w:line="229" w:lineRule="atLeast"/>
              <w:ind w:left="720"/>
              <w:rPr>
                <w:sz w:val="24"/>
                <w:szCs w:val="24"/>
                <w:lang w:bidi="en-US"/>
              </w:rPr>
            </w:pPr>
          </w:p>
          <w:p w:rsidR="00F36B94" w:rsidRPr="00D93217" w:rsidRDefault="00F36B94" w:rsidP="00F36B94">
            <w:pPr>
              <w:pStyle w:val="ListParagraph"/>
              <w:numPr>
                <w:ilvl w:val="0"/>
                <w:numId w:val="19"/>
              </w:numPr>
              <w:spacing w:line="229" w:lineRule="atLeast"/>
              <w:jc w:val="both"/>
              <w:rPr>
                <w:sz w:val="24"/>
                <w:szCs w:val="24"/>
              </w:rPr>
            </w:pPr>
            <w:r w:rsidRPr="00D93217">
              <w:rPr>
                <w:sz w:val="24"/>
                <w:szCs w:val="24"/>
              </w:rPr>
              <w:t>Write a program to implement binary search using divide and conquer.</w:t>
            </w:r>
          </w:p>
          <w:p w:rsidR="00F36B94" w:rsidRPr="00D93217" w:rsidRDefault="00F36B94" w:rsidP="00F36B94">
            <w:pPr>
              <w:pStyle w:val="ListParagraph"/>
              <w:numPr>
                <w:ilvl w:val="0"/>
                <w:numId w:val="19"/>
              </w:numPr>
              <w:spacing w:line="229" w:lineRule="atLeast"/>
              <w:jc w:val="both"/>
              <w:rPr>
                <w:sz w:val="24"/>
                <w:szCs w:val="24"/>
              </w:rPr>
            </w:pPr>
            <w:r w:rsidRPr="00D93217">
              <w:rPr>
                <w:sz w:val="24"/>
                <w:szCs w:val="24"/>
              </w:rPr>
              <w:t>Write a program to implement Merge Sort using divide and conquer.</w:t>
            </w:r>
          </w:p>
          <w:p w:rsidR="00F36B94" w:rsidRPr="00D93217" w:rsidRDefault="00F36B94" w:rsidP="00F36B94">
            <w:pPr>
              <w:numPr>
                <w:ilvl w:val="0"/>
                <w:numId w:val="19"/>
              </w:numPr>
              <w:spacing w:line="229" w:lineRule="atLeast"/>
              <w:jc w:val="both"/>
              <w:rPr>
                <w:sz w:val="24"/>
                <w:szCs w:val="24"/>
                <w:lang w:bidi="en-US"/>
              </w:rPr>
            </w:pPr>
            <w:r w:rsidRPr="00D93217">
              <w:rPr>
                <w:sz w:val="24"/>
                <w:szCs w:val="24"/>
                <w:lang w:bidi="en-US"/>
              </w:rPr>
              <w:t>Write a program to implement Quick Sort using divide and conquer.</w:t>
            </w:r>
          </w:p>
          <w:p w:rsidR="00F36B94" w:rsidRPr="00D93217" w:rsidRDefault="00F36B94" w:rsidP="00F36B94">
            <w:pPr>
              <w:numPr>
                <w:ilvl w:val="0"/>
                <w:numId w:val="19"/>
              </w:numPr>
              <w:spacing w:line="229" w:lineRule="atLeast"/>
              <w:jc w:val="both"/>
              <w:rPr>
                <w:sz w:val="24"/>
                <w:szCs w:val="24"/>
                <w:lang w:bidi="en-US"/>
              </w:rPr>
            </w:pPr>
            <w:r w:rsidRPr="00D93217">
              <w:rPr>
                <w:sz w:val="24"/>
                <w:szCs w:val="24"/>
                <w:lang w:bidi="en-US"/>
              </w:rPr>
              <w:t xml:space="preserve">Write a program to implement minimum cost spanning trees using greedy approach. </w:t>
            </w:r>
          </w:p>
          <w:p w:rsidR="00F36B94" w:rsidRPr="00D93217" w:rsidRDefault="00F36B94" w:rsidP="00F36B94">
            <w:pPr>
              <w:numPr>
                <w:ilvl w:val="0"/>
                <w:numId w:val="19"/>
              </w:numPr>
              <w:spacing w:line="229" w:lineRule="atLeast"/>
              <w:jc w:val="both"/>
              <w:rPr>
                <w:sz w:val="24"/>
                <w:szCs w:val="24"/>
                <w:lang w:bidi="en-US"/>
              </w:rPr>
            </w:pPr>
            <w:r w:rsidRPr="00D93217">
              <w:rPr>
                <w:sz w:val="24"/>
                <w:szCs w:val="24"/>
                <w:lang w:bidi="en-US"/>
              </w:rPr>
              <w:t>Write a program to implement single source shortest path algorithm using greedy approach.</w:t>
            </w:r>
          </w:p>
          <w:p w:rsidR="00F36B94" w:rsidRPr="00D93217" w:rsidRDefault="00F36B94" w:rsidP="00F36B94">
            <w:pPr>
              <w:numPr>
                <w:ilvl w:val="0"/>
                <w:numId w:val="19"/>
              </w:numPr>
              <w:spacing w:line="229" w:lineRule="atLeast"/>
              <w:jc w:val="both"/>
              <w:rPr>
                <w:sz w:val="24"/>
                <w:szCs w:val="24"/>
                <w:lang w:bidi="en-US"/>
              </w:rPr>
            </w:pPr>
            <w:r w:rsidRPr="00D93217">
              <w:rPr>
                <w:sz w:val="24"/>
                <w:szCs w:val="24"/>
                <w:lang w:bidi="en-US"/>
              </w:rPr>
              <w:t>Write a program to implement 0/1 knapsack problem using dynamic programming.</w:t>
            </w:r>
          </w:p>
          <w:p w:rsidR="00F36B94" w:rsidRPr="00D93217" w:rsidRDefault="00F36B94" w:rsidP="00F36B94">
            <w:pPr>
              <w:numPr>
                <w:ilvl w:val="0"/>
                <w:numId w:val="19"/>
              </w:numPr>
              <w:spacing w:line="229" w:lineRule="atLeast"/>
              <w:jc w:val="both"/>
              <w:rPr>
                <w:sz w:val="24"/>
                <w:szCs w:val="24"/>
                <w:lang w:bidi="en-US"/>
              </w:rPr>
            </w:pPr>
            <w:r w:rsidRPr="00D93217">
              <w:rPr>
                <w:sz w:val="24"/>
                <w:szCs w:val="24"/>
                <w:lang w:bidi="en-US"/>
              </w:rPr>
              <w:t>Write a program to implement OBST using dynamic programming.</w:t>
            </w:r>
          </w:p>
          <w:p w:rsidR="00F36B94" w:rsidRPr="00D93217" w:rsidRDefault="00F36B94" w:rsidP="00F36B94">
            <w:pPr>
              <w:numPr>
                <w:ilvl w:val="0"/>
                <w:numId w:val="19"/>
              </w:numPr>
              <w:spacing w:line="229" w:lineRule="atLeast"/>
              <w:jc w:val="both"/>
              <w:rPr>
                <w:sz w:val="24"/>
                <w:szCs w:val="24"/>
                <w:lang w:bidi="en-US"/>
              </w:rPr>
            </w:pPr>
            <w:r w:rsidRPr="00D93217">
              <w:rPr>
                <w:sz w:val="24"/>
                <w:szCs w:val="24"/>
                <w:lang w:bidi="en-US"/>
              </w:rPr>
              <w:t>Write a program to implement single source shortest path algorithm using dynamic programming.</w:t>
            </w:r>
          </w:p>
          <w:p w:rsidR="00F36B94" w:rsidRPr="00D93217" w:rsidRDefault="00F36B94" w:rsidP="00F36B94">
            <w:pPr>
              <w:numPr>
                <w:ilvl w:val="0"/>
                <w:numId w:val="19"/>
              </w:numPr>
              <w:spacing w:line="229" w:lineRule="atLeast"/>
              <w:jc w:val="both"/>
              <w:rPr>
                <w:sz w:val="24"/>
                <w:szCs w:val="24"/>
                <w:lang w:bidi="en-US"/>
              </w:rPr>
            </w:pPr>
            <w:r w:rsidRPr="00D93217">
              <w:rPr>
                <w:sz w:val="24"/>
                <w:szCs w:val="24"/>
                <w:lang w:bidi="en-US"/>
              </w:rPr>
              <w:t>Write a program to implement sum of subset problem using backtracking.</w:t>
            </w:r>
          </w:p>
          <w:p w:rsidR="00F36B94" w:rsidRPr="00D93217" w:rsidRDefault="00F36B94" w:rsidP="00F36B94">
            <w:pPr>
              <w:numPr>
                <w:ilvl w:val="0"/>
                <w:numId w:val="19"/>
              </w:numPr>
              <w:spacing w:line="229" w:lineRule="atLeast"/>
              <w:jc w:val="both"/>
              <w:rPr>
                <w:sz w:val="24"/>
                <w:szCs w:val="24"/>
                <w:lang w:bidi="en-US"/>
              </w:rPr>
            </w:pPr>
            <w:r w:rsidRPr="00D93217">
              <w:rPr>
                <w:sz w:val="24"/>
                <w:szCs w:val="24"/>
                <w:lang w:bidi="en-US"/>
              </w:rPr>
              <w:t>Write a program to implement graph colouring problem using backtracking.</w:t>
            </w:r>
          </w:p>
          <w:p w:rsidR="00F36B94" w:rsidRPr="00D93217" w:rsidRDefault="00F36B94" w:rsidP="00F36B94">
            <w:pPr>
              <w:numPr>
                <w:ilvl w:val="0"/>
                <w:numId w:val="19"/>
              </w:numPr>
              <w:spacing w:line="229" w:lineRule="atLeast"/>
              <w:jc w:val="both"/>
              <w:rPr>
                <w:sz w:val="24"/>
                <w:szCs w:val="24"/>
                <w:lang w:bidi="en-US"/>
              </w:rPr>
            </w:pPr>
            <w:r w:rsidRPr="00D93217">
              <w:rPr>
                <w:sz w:val="24"/>
                <w:szCs w:val="24"/>
                <w:lang w:bidi="en-US"/>
              </w:rPr>
              <w:t>Write a program to implement pattern matching algorithms</w:t>
            </w:r>
          </w:p>
          <w:p w:rsidR="00F36B94" w:rsidRPr="00D93217" w:rsidRDefault="00F36B94" w:rsidP="00F36B94">
            <w:pPr>
              <w:numPr>
                <w:ilvl w:val="0"/>
                <w:numId w:val="19"/>
              </w:numPr>
              <w:spacing w:line="229" w:lineRule="atLeast"/>
              <w:jc w:val="both"/>
              <w:rPr>
                <w:sz w:val="24"/>
                <w:szCs w:val="24"/>
                <w:lang w:bidi="en-US"/>
              </w:rPr>
            </w:pPr>
            <w:r w:rsidRPr="00D93217">
              <w:rPr>
                <w:sz w:val="24"/>
                <w:szCs w:val="24"/>
                <w:lang w:bidi="en-US"/>
              </w:rPr>
              <w:t>Write a program to implement text compression and text similarity testing.</w:t>
            </w:r>
          </w:p>
          <w:p w:rsidR="00F36B94" w:rsidRPr="00D93217" w:rsidRDefault="00F36B94" w:rsidP="00EE3CFF">
            <w:pPr>
              <w:widowControl w:val="0"/>
              <w:autoSpaceDE w:val="0"/>
              <w:autoSpaceDN w:val="0"/>
              <w:spacing w:line="276" w:lineRule="auto"/>
              <w:rPr>
                <w:rFonts w:eastAsia="Cambria"/>
                <w:sz w:val="24"/>
                <w:szCs w:val="24"/>
                <w:lang w:bidi="en-US"/>
              </w:rPr>
            </w:pPr>
          </w:p>
        </w:tc>
        <w:tc>
          <w:tcPr>
            <w:tcW w:w="720" w:type="dxa"/>
          </w:tcPr>
          <w:p w:rsidR="00F36B94" w:rsidRPr="00D93217" w:rsidRDefault="00F36B94" w:rsidP="00EE3CFF">
            <w:pPr>
              <w:widowControl w:val="0"/>
              <w:autoSpaceDE w:val="0"/>
              <w:autoSpaceDN w:val="0"/>
              <w:spacing w:line="276" w:lineRule="auto"/>
              <w:jc w:val="center"/>
              <w:rPr>
                <w:rFonts w:eastAsia="Cambria"/>
                <w:sz w:val="24"/>
                <w:szCs w:val="24"/>
                <w:lang w:bidi="en-US"/>
              </w:rPr>
            </w:pPr>
          </w:p>
          <w:p w:rsidR="00F36B94" w:rsidRPr="00D93217" w:rsidRDefault="00F36B94" w:rsidP="00EE3CFF">
            <w:pPr>
              <w:widowControl w:val="0"/>
              <w:autoSpaceDE w:val="0"/>
              <w:autoSpaceDN w:val="0"/>
              <w:spacing w:line="276" w:lineRule="auto"/>
              <w:jc w:val="center"/>
              <w:rPr>
                <w:rFonts w:eastAsia="Cambria"/>
                <w:sz w:val="24"/>
                <w:szCs w:val="24"/>
                <w:lang w:bidi="en-US"/>
              </w:rPr>
            </w:pPr>
          </w:p>
        </w:tc>
      </w:tr>
    </w:tbl>
    <w:p w:rsidR="00F36B94" w:rsidRPr="00D93217" w:rsidRDefault="00F36B94" w:rsidP="00EE3CFF">
      <w:pPr>
        <w:spacing w:line="285" w:lineRule="exact"/>
      </w:pPr>
    </w:p>
    <w:p w:rsidR="00F36B94" w:rsidRPr="00D93217" w:rsidRDefault="00F36B94" w:rsidP="00EE3CFF">
      <w:pPr>
        <w:spacing w:line="0" w:lineRule="atLeast"/>
        <w:rPr>
          <w:sz w:val="24"/>
        </w:rPr>
      </w:pPr>
    </w:p>
    <w:p w:rsidR="00F36B94" w:rsidRPr="00D93217" w:rsidRDefault="00F36B94" w:rsidP="00EE3CFF">
      <w:pPr>
        <w:spacing w:line="0" w:lineRule="atLeast"/>
        <w:rPr>
          <w:sz w:val="24"/>
        </w:rPr>
      </w:pPr>
    </w:p>
    <w:p w:rsidR="00F36B94" w:rsidRPr="00D93217" w:rsidRDefault="00F36B94" w:rsidP="00EE3CFF">
      <w:pPr>
        <w:spacing w:line="358" w:lineRule="exact"/>
      </w:pPr>
    </w:p>
    <w:p w:rsidR="00F36B94" w:rsidRPr="00D93217" w:rsidRDefault="00F36B94" w:rsidP="00EE3CFF">
      <w:pPr>
        <w:spacing w:line="358" w:lineRule="exact"/>
      </w:pPr>
    </w:p>
    <w:p w:rsidR="00F36B94" w:rsidRPr="00D93217" w:rsidRDefault="00F36B94" w:rsidP="00EE3CFF">
      <w:pPr>
        <w:spacing w:line="20" w:lineRule="exact"/>
      </w:pPr>
    </w:p>
    <w:p w:rsidR="00F36B94" w:rsidRPr="00D93217" w:rsidRDefault="00F36B94" w:rsidP="00EE3CFF">
      <w:pPr>
        <w:spacing w:line="200" w:lineRule="exact"/>
      </w:pPr>
    </w:p>
    <w:p w:rsidR="00F36B94" w:rsidRPr="00D93217" w:rsidRDefault="00F36B94" w:rsidP="00EE3CFF">
      <w:pPr>
        <w:spacing w:line="200" w:lineRule="exact"/>
      </w:pPr>
    </w:p>
    <w:p w:rsidR="00F36B94" w:rsidRPr="00D93217"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Default="00F36B94" w:rsidP="00EE3CFF">
      <w:pPr>
        <w:spacing w:line="0" w:lineRule="atLeast"/>
      </w:pPr>
    </w:p>
    <w:p w:rsidR="000061B8" w:rsidRDefault="00F60587" w:rsidP="00EE3CFF">
      <w:pPr>
        <w:spacing w:line="0" w:lineRule="atLeast"/>
        <w:rPr>
          <w:sz w:val="22"/>
        </w:rPr>
      </w:pPr>
      <w:r w:rsidRPr="00F60587">
        <w:rPr>
          <w:b/>
          <w:noProof/>
          <w:sz w:val="22"/>
        </w:rPr>
        <w:pict>
          <v:rect id="_x0000_s1109" style="position:absolute;margin-left:71.95pt;margin-top:37.85pt;width:445.4pt;height:22.65pt;z-index:-2515712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" fillcolor="#4f81bd" strokecolor="white">
            <w10:wrap anchorx="page" anchory="page"/>
          </v:rect>
        </w:pict>
      </w:r>
      <w:r w:rsidR="00F36B94">
        <w:rPr>
          <w:sz w:val="22"/>
        </w:rPr>
        <w:t xml:space="preserve">                       </w:t>
      </w: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291EC9" w:rsidRDefault="00291EC9" w:rsidP="00EE3CFF">
      <w:pPr>
        <w:spacing w:line="0" w:lineRule="atLeast"/>
        <w:rPr>
          <w:sz w:val="22"/>
        </w:rPr>
      </w:pPr>
    </w:p>
    <w:p w:rsidR="000061B8" w:rsidRDefault="000061B8" w:rsidP="00EE3CFF">
      <w:pPr>
        <w:spacing w:line="0" w:lineRule="atLeast"/>
        <w:rPr>
          <w:sz w:val="22"/>
        </w:rPr>
      </w:pPr>
    </w:p>
    <w:p w:rsidR="00F36B94" w:rsidRPr="00D93217" w:rsidRDefault="00F36B94" w:rsidP="00EE3CFF">
      <w:pPr>
        <w:spacing w:line="0" w:lineRule="atLeast"/>
        <w:rPr>
          <w:sz w:val="22"/>
        </w:rPr>
      </w:pPr>
      <w:r w:rsidRPr="00D93217">
        <w:rPr>
          <w:sz w:val="22"/>
        </w:rPr>
        <w:lastRenderedPageBreak/>
        <w:t xml:space="preserve">GOA UNIVERSITY – </w:t>
      </w:r>
      <w:r>
        <w:rPr>
          <w:sz w:val="21"/>
        </w:rPr>
        <w:t>COMPUTER</w:t>
      </w:r>
      <w:r w:rsidRPr="00D93217">
        <w:rPr>
          <w:sz w:val="22"/>
        </w:rPr>
        <w:t xml:space="preserve"> ENGINEERING CURRICULUM – S</w:t>
      </w:r>
      <w:r>
        <w:rPr>
          <w:sz w:val="22"/>
        </w:rPr>
        <w:t>YLLABUS</w:t>
      </w:r>
      <w:r w:rsidRPr="00D93217">
        <w:rPr>
          <w:sz w:val="22"/>
        </w:rPr>
        <w:t xml:space="preserve"> 2019-20</w:t>
      </w:r>
    </w:p>
    <w:p w:rsidR="00F36B94" w:rsidRPr="00D93217" w:rsidRDefault="00F36B94">
      <w:pPr>
        <w:spacing w:line="0" w:lineRule="atLeast"/>
        <w:ind w:right="126"/>
        <w:jc w:val="center"/>
        <w:rPr>
          <w:sz w:val="21"/>
        </w:rPr>
      </w:pPr>
    </w:p>
    <w:p w:rsidR="00F36B94" w:rsidRPr="00D93217" w:rsidRDefault="00F60587" w:rsidP="00EE3CFF">
      <w:pPr>
        <w:spacing w:line="20" w:lineRule="exact"/>
      </w:pPr>
      <w:r w:rsidRPr="00F60587">
        <w:rPr>
          <w:rFonts w:ascii="Calibri" w:eastAsia="Calibri" w:hAnsi="Calibri"/>
          <w:noProof/>
          <w:sz w:val="22"/>
        </w:rPr>
        <w:pict>
          <v:line id="Line 109" o:spid="_x0000_s1062" style="position:absolute;z-index:-251619328;visibility:visible" from="0,19.1pt" to="445.4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" strokeweight=".48pt"/>
        </w:pict>
      </w:r>
      <w:r w:rsidRPr="00F60587">
        <w:rPr>
          <w:rFonts w:ascii="Calibri" w:eastAsia="Calibri" w:hAnsi="Calibri"/>
          <w:noProof/>
          <w:sz w:val="22"/>
        </w:rPr>
        <w:pict>
          <v:line id="Line 110" o:spid="_x0000_s1063" style="position:absolute;z-index:-251618304;visibility:visible" from=".25pt,18.85pt" to=".25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j3EwIAACoEAAAOAAAAZHJzL2Uyb0RvYy54bWysU8GO2jAQvVfqP1i+QxI2U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" strokeweight=".16931mm"/>
        </w:pict>
      </w:r>
      <w:r w:rsidRPr="00F60587">
        <w:rPr>
          <w:rFonts w:ascii="Calibri" w:eastAsia="Calibri" w:hAnsi="Calibri"/>
          <w:noProof/>
          <w:sz w:val="22"/>
        </w:rPr>
        <w:pict>
          <v:line id="Line 111" o:spid="_x0000_s1064" style="position:absolute;z-index:-251617280;visibility:visible" from="445.15pt,18.85pt" to="445.15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" strokeweight=".48pt"/>
        </w:pict>
      </w:r>
    </w:p>
    <w:p w:rsidR="00F36B94" w:rsidRPr="00D93217" w:rsidRDefault="00F36B94" w:rsidP="00EE3CFF">
      <w:pPr>
        <w:spacing w:line="370" w:lineRule="exact"/>
      </w:pPr>
    </w:p>
    <w:p w:rsidR="00F36B94" w:rsidRPr="00D93217" w:rsidRDefault="00F36B94" w:rsidP="00EE3CFF">
      <w:pPr>
        <w:jc w:val="center"/>
        <w:rPr>
          <w:rFonts w:asciiTheme="majorHAnsi" w:hAnsiTheme="majorHAnsi"/>
          <w:b/>
          <w:sz w:val="28"/>
          <w:szCs w:val="28"/>
        </w:rPr>
      </w:pPr>
      <w:r w:rsidRPr="00D93217">
        <w:rPr>
          <w:rFonts w:cs="Calibri"/>
          <w:b/>
          <w:sz w:val="28"/>
          <w:szCs w:val="28"/>
        </w:rPr>
        <w:t>MICROPROCESSORS &amp; MICROCONTROLLERS LAB</w:t>
      </w:r>
    </w:p>
    <w:tbl>
      <w:tblPr>
        <w:tblW w:w="0" w:type="auto"/>
        <w:tblLayout w:type="fixed"/>
        <w:tblCellMar>
          <w:left w:w="0" w:type="dxa"/>
          <w:right w:w="0" w:type="dxa"/>
        </w:tblCellMar>
        <w:tblLook w:val="0000"/>
      </w:tblPr>
      <w:tblGrid>
        <w:gridCol w:w="2980"/>
        <w:gridCol w:w="1480"/>
        <w:gridCol w:w="1140"/>
        <w:gridCol w:w="1540"/>
        <w:gridCol w:w="1040"/>
        <w:gridCol w:w="240"/>
        <w:gridCol w:w="480"/>
      </w:tblGrid>
      <w:tr w:rsidR="00F36B94" w:rsidRPr="00D93217" w:rsidTr="00EE3CFF">
        <w:trPr>
          <w:trHeight w:val="242"/>
        </w:trPr>
        <w:tc>
          <w:tcPr>
            <w:tcW w:w="2980" w:type="dxa"/>
            <w:tcBorders>
              <w:top w:val="single" w:sz="8" w:space="0" w:color="auto"/>
              <w:bottom w:val="single" w:sz="8" w:space="0" w:color="auto"/>
              <w:right w:val="single" w:sz="8" w:space="0" w:color="auto"/>
            </w:tcBorders>
            <w:shd w:val="clear" w:color="auto" w:fill="auto"/>
            <w:vAlign w:val="bottom"/>
          </w:tcPr>
          <w:p w:rsidR="00F36B94" w:rsidRPr="00D93217" w:rsidRDefault="00F36B94" w:rsidP="00EE3CFF">
            <w:pPr>
              <w:spacing w:line="242" w:lineRule="exact"/>
              <w:jc w:val="center"/>
              <w:rPr>
                <w:b/>
                <w:sz w:val="22"/>
              </w:rPr>
            </w:pPr>
            <w:r w:rsidRPr="00D93217">
              <w:rPr>
                <w:b/>
                <w:sz w:val="22"/>
              </w:rPr>
              <w:t>Course Code</w:t>
            </w:r>
          </w:p>
        </w:tc>
        <w:tc>
          <w:tcPr>
            <w:tcW w:w="2620" w:type="dxa"/>
            <w:gridSpan w:val="2"/>
            <w:tcBorders>
              <w:top w:val="single" w:sz="8" w:space="0" w:color="auto"/>
              <w:bottom w:val="single" w:sz="8" w:space="0" w:color="auto"/>
              <w:right w:val="single" w:sz="8" w:space="0" w:color="auto"/>
            </w:tcBorders>
            <w:shd w:val="clear" w:color="auto" w:fill="auto"/>
            <w:vAlign w:val="bottom"/>
          </w:tcPr>
          <w:p w:rsidR="00F36B94" w:rsidRPr="00D93217" w:rsidRDefault="00F36B94" w:rsidP="00EE3CFF">
            <w:pPr>
              <w:spacing w:line="242" w:lineRule="exact"/>
              <w:ind w:left="580"/>
              <w:rPr>
                <w:b/>
                <w:sz w:val="22"/>
              </w:rPr>
            </w:pPr>
            <w:r w:rsidRPr="00D93217">
              <w:rPr>
                <w:rFonts w:asciiTheme="majorHAnsi" w:hAnsiTheme="majorHAnsi"/>
              </w:rPr>
              <w:t>CE460</w:t>
            </w:r>
          </w:p>
        </w:tc>
        <w:tc>
          <w:tcPr>
            <w:tcW w:w="1540" w:type="dxa"/>
            <w:tcBorders>
              <w:top w:val="single" w:sz="8" w:space="0" w:color="auto"/>
              <w:bottom w:val="single" w:sz="8" w:space="0" w:color="auto"/>
              <w:right w:val="single" w:sz="8" w:space="0" w:color="auto"/>
            </w:tcBorders>
            <w:shd w:val="clear" w:color="auto" w:fill="auto"/>
            <w:vAlign w:val="bottom"/>
          </w:tcPr>
          <w:p w:rsidR="00F36B94" w:rsidRPr="00D93217" w:rsidRDefault="00F36B94" w:rsidP="00EE3CFF">
            <w:pPr>
              <w:spacing w:line="242" w:lineRule="exact"/>
              <w:ind w:left="100"/>
              <w:rPr>
                <w:b/>
                <w:sz w:val="22"/>
              </w:rPr>
            </w:pPr>
            <w:r w:rsidRPr="00D93217">
              <w:rPr>
                <w:b/>
                <w:sz w:val="22"/>
              </w:rPr>
              <w:t>Credits</w:t>
            </w:r>
          </w:p>
        </w:tc>
        <w:tc>
          <w:tcPr>
            <w:tcW w:w="1040" w:type="dxa"/>
            <w:tcBorders>
              <w:top w:val="single" w:sz="8" w:space="0" w:color="auto"/>
              <w:bottom w:val="single" w:sz="8" w:space="0" w:color="auto"/>
            </w:tcBorders>
            <w:shd w:val="clear" w:color="auto" w:fill="auto"/>
            <w:vAlign w:val="bottom"/>
          </w:tcPr>
          <w:p w:rsidR="00F36B94" w:rsidRPr="00D93217" w:rsidRDefault="00F36B94" w:rsidP="00EE3CFF">
            <w:pPr>
              <w:spacing w:line="242" w:lineRule="exact"/>
              <w:ind w:right="230"/>
              <w:jc w:val="right"/>
              <w:rPr>
                <w:b/>
                <w:sz w:val="22"/>
              </w:rPr>
            </w:pPr>
            <w:r w:rsidRPr="00D93217">
              <w:rPr>
                <w:b/>
                <w:sz w:val="22"/>
              </w:rPr>
              <w:t>2</w:t>
            </w:r>
          </w:p>
        </w:tc>
        <w:tc>
          <w:tcPr>
            <w:tcW w:w="240" w:type="dxa"/>
            <w:tcBorders>
              <w:top w:val="single" w:sz="8" w:space="0" w:color="auto"/>
              <w:bottom w:val="single" w:sz="8" w:space="0" w:color="auto"/>
            </w:tcBorders>
            <w:shd w:val="clear" w:color="auto" w:fill="auto"/>
            <w:vAlign w:val="bottom"/>
          </w:tcPr>
          <w:p w:rsidR="00F36B94" w:rsidRPr="00D93217" w:rsidRDefault="00F36B94" w:rsidP="00EE3CFF">
            <w:pPr>
              <w:spacing w:line="0" w:lineRule="atLeast"/>
              <w:rPr>
                <w:sz w:val="21"/>
              </w:rPr>
            </w:pPr>
          </w:p>
        </w:tc>
        <w:tc>
          <w:tcPr>
            <w:tcW w:w="480" w:type="dxa"/>
            <w:tcBorders>
              <w:top w:val="single" w:sz="8" w:space="0" w:color="auto"/>
              <w:bottom w:val="single" w:sz="8" w:space="0" w:color="auto"/>
            </w:tcBorders>
            <w:shd w:val="clear" w:color="auto" w:fill="auto"/>
            <w:vAlign w:val="bottom"/>
          </w:tcPr>
          <w:p w:rsidR="00F36B94" w:rsidRPr="00D93217" w:rsidRDefault="00F36B94" w:rsidP="00EE3CFF">
            <w:pPr>
              <w:spacing w:line="0" w:lineRule="atLeast"/>
              <w:rPr>
                <w:sz w:val="21"/>
              </w:rPr>
            </w:pPr>
          </w:p>
        </w:tc>
      </w:tr>
      <w:tr w:rsidR="00F36B94" w:rsidRPr="00D93217" w:rsidTr="00EE3CFF">
        <w:trPr>
          <w:trHeight w:val="240"/>
        </w:trPr>
        <w:tc>
          <w:tcPr>
            <w:tcW w:w="2980" w:type="dxa"/>
            <w:tcBorders>
              <w:right w:val="single" w:sz="8" w:space="0" w:color="auto"/>
            </w:tcBorders>
            <w:shd w:val="clear" w:color="auto" w:fill="auto"/>
            <w:vAlign w:val="bottom"/>
          </w:tcPr>
          <w:p w:rsidR="00F36B94" w:rsidRPr="00D93217" w:rsidRDefault="00F36B94" w:rsidP="00EE3CFF">
            <w:pPr>
              <w:spacing w:line="240" w:lineRule="exact"/>
              <w:jc w:val="center"/>
              <w:rPr>
                <w:b/>
                <w:w w:val="99"/>
                <w:sz w:val="22"/>
              </w:rPr>
            </w:pPr>
            <w:r w:rsidRPr="00D93217">
              <w:rPr>
                <w:b/>
                <w:w w:val="99"/>
                <w:sz w:val="22"/>
              </w:rPr>
              <w:t>Scheme of Instruction</w:t>
            </w:r>
          </w:p>
        </w:tc>
        <w:tc>
          <w:tcPr>
            <w:tcW w:w="1480" w:type="dxa"/>
            <w:tcBorders>
              <w:bottom w:val="single" w:sz="8" w:space="0" w:color="auto"/>
              <w:right w:val="single" w:sz="8" w:space="0" w:color="auto"/>
            </w:tcBorders>
            <w:shd w:val="clear" w:color="auto" w:fill="auto"/>
            <w:vAlign w:val="bottom"/>
          </w:tcPr>
          <w:p w:rsidR="00F36B94" w:rsidRPr="00D93217" w:rsidRDefault="00F36B94" w:rsidP="00EE3CFF">
            <w:pPr>
              <w:spacing w:line="240" w:lineRule="exact"/>
              <w:ind w:left="660"/>
              <w:rPr>
                <w:b/>
                <w:sz w:val="22"/>
              </w:rPr>
            </w:pPr>
            <w:r w:rsidRPr="00D93217">
              <w:rPr>
                <w:b/>
                <w:sz w:val="22"/>
              </w:rPr>
              <w:t>L</w:t>
            </w:r>
          </w:p>
        </w:tc>
        <w:tc>
          <w:tcPr>
            <w:tcW w:w="1140" w:type="dxa"/>
            <w:tcBorders>
              <w:bottom w:val="single" w:sz="8" w:space="0" w:color="auto"/>
              <w:right w:val="single" w:sz="8" w:space="0" w:color="auto"/>
            </w:tcBorders>
            <w:shd w:val="clear" w:color="auto" w:fill="auto"/>
            <w:vAlign w:val="bottom"/>
          </w:tcPr>
          <w:p w:rsidR="00F36B94" w:rsidRPr="00D93217" w:rsidRDefault="00F36B94" w:rsidP="00EE3CFF">
            <w:pPr>
              <w:spacing w:line="240" w:lineRule="exact"/>
              <w:jc w:val="center"/>
              <w:rPr>
                <w:b/>
                <w:sz w:val="22"/>
              </w:rPr>
            </w:pPr>
            <w:r w:rsidRPr="00D93217">
              <w:rPr>
                <w:b/>
                <w:sz w:val="22"/>
              </w:rPr>
              <w:t>T</w:t>
            </w:r>
          </w:p>
        </w:tc>
        <w:tc>
          <w:tcPr>
            <w:tcW w:w="1540" w:type="dxa"/>
            <w:tcBorders>
              <w:bottom w:val="single" w:sz="8" w:space="0" w:color="auto"/>
              <w:right w:val="single" w:sz="8" w:space="0" w:color="auto"/>
            </w:tcBorders>
            <w:shd w:val="clear" w:color="auto" w:fill="auto"/>
            <w:vAlign w:val="bottom"/>
          </w:tcPr>
          <w:p w:rsidR="00F36B94" w:rsidRPr="00D93217" w:rsidRDefault="00F36B94" w:rsidP="00EE3CFF">
            <w:pPr>
              <w:spacing w:line="240" w:lineRule="exact"/>
              <w:jc w:val="center"/>
              <w:rPr>
                <w:b/>
                <w:w w:val="88"/>
                <w:sz w:val="22"/>
              </w:rPr>
            </w:pPr>
            <w:r w:rsidRPr="00D93217">
              <w:rPr>
                <w:b/>
                <w:w w:val="88"/>
                <w:sz w:val="22"/>
              </w:rPr>
              <w:t>P</w:t>
            </w:r>
          </w:p>
        </w:tc>
        <w:tc>
          <w:tcPr>
            <w:tcW w:w="1280" w:type="dxa"/>
            <w:gridSpan w:val="2"/>
            <w:tcBorders>
              <w:bottom w:val="single" w:sz="8" w:space="0" w:color="auto"/>
            </w:tcBorders>
            <w:shd w:val="clear" w:color="auto" w:fill="auto"/>
            <w:vAlign w:val="bottom"/>
          </w:tcPr>
          <w:p w:rsidR="00F36B94" w:rsidRPr="00D93217" w:rsidRDefault="00F36B94" w:rsidP="00EE3CFF">
            <w:pPr>
              <w:spacing w:line="240" w:lineRule="exact"/>
              <w:ind w:left="370"/>
              <w:jc w:val="center"/>
              <w:rPr>
                <w:b/>
                <w:w w:val="98"/>
                <w:sz w:val="22"/>
              </w:rPr>
            </w:pPr>
            <w:r w:rsidRPr="00D93217">
              <w:rPr>
                <w:b/>
                <w:w w:val="98"/>
                <w:sz w:val="22"/>
              </w:rPr>
              <w:t>TOTAL</w:t>
            </w:r>
          </w:p>
        </w:tc>
        <w:tc>
          <w:tcPr>
            <w:tcW w:w="480" w:type="dxa"/>
            <w:tcBorders>
              <w:bottom w:val="single" w:sz="8" w:space="0" w:color="auto"/>
            </w:tcBorders>
            <w:shd w:val="clear" w:color="auto" w:fill="auto"/>
            <w:vAlign w:val="bottom"/>
          </w:tcPr>
          <w:p w:rsidR="00F36B94" w:rsidRPr="00D93217" w:rsidRDefault="00F36B94" w:rsidP="00EE3CFF">
            <w:pPr>
              <w:spacing w:line="0" w:lineRule="atLeast"/>
            </w:pPr>
          </w:p>
        </w:tc>
      </w:tr>
      <w:tr w:rsidR="00F36B94" w:rsidRPr="00D93217" w:rsidTr="00EE3CFF">
        <w:trPr>
          <w:trHeight w:val="245"/>
        </w:trPr>
        <w:tc>
          <w:tcPr>
            <w:tcW w:w="2980" w:type="dxa"/>
            <w:tcBorders>
              <w:bottom w:val="single" w:sz="8" w:space="0" w:color="auto"/>
              <w:right w:val="single" w:sz="8" w:space="0" w:color="auto"/>
            </w:tcBorders>
            <w:shd w:val="clear" w:color="auto" w:fill="auto"/>
            <w:vAlign w:val="bottom"/>
          </w:tcPr>
          <w:p w:rsidR="00F36B94" w:rsidRPr="00D93217" w:rsidRDefault="00F36B94" w:rsidP="00EE3CFF">
            <w:pPr>
              <w:spacing w:line="235" w:lineRule="exact"/>
              <w:jc w:val="center"/>
              <w:rPr>
                <w:b/>
                <w:w w:val="99"/>
                <w:sz w:val="22"/>
              </w:rPr>
            </w:pPr>
            <w:r w:rsidRPr="00D93217">
              <w:rPr>
                <w:b/>
                <w:w w:val="99"/>
                <w:sz w:val="22"/>
              </w:rPr>
              <w:t>Hours/ Week</w:t>
            </w:r>
          </w:p>
        </w:tc>
        <w:tc>
          <w:tcPr>
            <w:tcW w:w="1480" w:type="dxa"/>
            <w:tcBorders>
              <w:bottom w:val="single" w:sz="8" w:space="0" w:color="auto"/>
              <w:right w:val="single" w:sz="8" w:space="0" w:color="auto"/>
            </w:tcBorders>
            <w:shd w:val="clear" w:color="auto" w:fill="auto"/>
            <w:vAlign w:val="bottom"/>
          </w:tcPr>
          <w:p w:rsidR="00F36B94" w:rsidRPr="00D93217" w:rsidRDefault="00F36B94" w:rsidP="00EE3CFF">
            <w:pPr>
              <w:spacing w:line="244" w:lineRule="exact"/>
              <w:ind w:right="590"/>
              <w:jc w:val="center"/>
              <w:rPr>
                <w:b/>
                <w:sz w:val="22"/>
              </w:rPr>
            </w:pPr>
            <w:r w:rsidRPr="00D93217">
              <w:rPr>
                <w:b/>
                <w:sz w:val="22"/>
              </w:rPr>
              <w:t>0</w:t>
            </w:r>
          </w:p>
        </w:tc>
        <w:tc>
          <w:tcPr>
            <w:tcW w:w="1140" w:type="dxa"/>
            <w:tcBorders>
              <w:bottom w:val="single" w:sz="8" w:space="0" w:color="auto"/>
              <w:right w:val="single" w:sz="8" w:space="0" w:color="auto"/>
            </w:tcBorders>
            <w:shd w:val="clear" w:color="auto" w:fill="auto"/>
            <w:vAlign w:val="bottom"/>
          </w:tcPr>
          <w:p w:rsidR="00F36B94" w:rsidRPr="00D93217" w:rsidRDefault="00F36B94" w:rsidP="00EE3CFF">
            <w:pPr>
              <w:spacing w:line="244" w:lineRule="exact"/>
              <w:jc w:val="center"/>
              <w:rPr>
                <w:b/>
                <w:sz w:val="22"/>
              </w:rPr>
            </w:pPr>
            <w:r w:rsidRPr="00D93217">
              <w:rPr>
                <w:b/>
                <w:sz w:val="22"/>
              </w:rPr>
              <w:t>0</w:t>
            </w:r>
          </w:p>
        </w:tc>
        <w:tc>
          <w:tcPr>
            <w:tcW w:w="1540" w:type="dxa"/>
            <w:tcBorders>
              <w:bottom w:val="single" w:sz="8" w:space="0" w:color="auto"/>
              <w:right w:val="single" w:sz="8" w:space="0" w:color="auto"/>
            </w:tcBorders>
            <w:shd w:val="clear" w:color="auto" w:fill="auto"/>
            <w:vAlign w:val="bottom"/>
          </w:tcPr>
          <w:p w:rsidR="00F36B94" w:rsidRPr="00D93217" w:rsidRDefault="00F36B94" w:rsidP="00EE3CFF">
            <w:pPr>
              <w:spacing w:line="244" w:lineRule="exact"/>
              <w:ind w:right="610"/>
              <w:jc w:val="right"/>
              <w:rPr>
                <w:b/>
                <w:sz w:val="22"/>
              </w:rPr>
            </w:pPr>
            <w:r w:rsidRPr="00D93217">
              <w:rPr>
                <w:b/>
                <w:sz w:val="22"/>
              </w:rPr>
              <w:t>4</w:t>
            </w:r>
          </w:p>
        </w:tc>
        <w:tc>
          <w:tcPr>
            <w:tcW w:w="1760" w:type="dxa"/>
            <w:gridSpan w:val="3"/>
            <w:tcBorders>
              <w:bottom w:val="single" w:sz="8" w:space="0" w:color="auto"/>
            </w:tcBorders>
            <w:shd w:val="clear" w:color="auto" w:fill="auto"/>
            <w:vAlign w:val="bottom"/>
          </w:tcPr>
          <w:p w:rsidR="00F36B94" w:rsidRPr="00D93217" w:rsidRDefault="00F36B94" w:rsidP="00EE3CFF">
            <w:pPr>
              <w:spacing w:line="244" w:lineRule="exact"/>
              <w:jc w:val="center"/>
              <w:rPr>
                <w:b/>
                <w:w w:val="99"/>
                <w:sz w:val="22"/>
              </w:rPr>
            </w:pPr>
            <w:r w:rsidRPr="00D93217">
              <w:rPr>
                <w:b/>
                <w:w w:val="99"/>
                <w:sz w:val="22"/>
              </w:rPr>
              <w:t>28 hrs/sem</w:t>
            </w:r>
          </w:p>
        </w:tc>
      </w:tr>
      <w:tr w:rsidR="00F36B94" w:rsidRPr="00D93217" w:rsidTr="00EE3CFF">
        <w:trPr>
          <w:trHeight w:val="243"/>
        </w:trPr>
        <w:tc>
          <w:tcPr>
            <w:tcW w:w="2980" w:type="dxa"/>
            <w:tcBorders>
              <w:right w:val="single" w:sz="8" w:space="0" w:color="auto"/>
            </w:tcBorders>
            <w:shd w:val="clear" w:color="auto" w:fill="auto"/>
            <w:vAlign w:val="bottom"/>
          </w:tcPr>
          <w:p w:rsidR="00F36B94" w:rsidRPr="00D93217" w:rsidRDefault="00F36B94" w:rsidP="00EE3CFF">
            <w:pPr>
              <w:spacing w:line="243" w:lineRule="exact"/>
              <w:jc w:val="center"/>
              <w:rPr>
                <w:b/>
                <w:w w:val="99"/>
                <w:sz w:val="22"/>
              </w:rPr>
            </w:pPr>
            <w:r w:rsidRPr="00D93217">
              <w:rPr>
                <w:b/>
                <w:w w:val="99"/>
                <w:sz w:val="22"/>
              </w:rPr>
              <w:t>Scheme of Examination</w:t>
            </w:r>
          </w:p>
        </w:tc>
        <w:tc>
          <w:tcPr>
            <w:tcW w:w="1480" w:type="dxa"/>
            <w:tcBorders>
              <w:bottom w:val="single" w:sz="8" w:space="0" w:color="auto"/>
              <w:right w:val="single" w:sz="8" w:space="0" w:color="auto"/>
            </w:tcBorders>
            <w:shd w:val="clear" w:color="auto" w:fill="auto"/>
            <w:vAlign w:val="bottom"/>
          </w:tcPr>
          <w:p w:rsidR="00F36B94" w:rsidRPr="00D93217" w:rsidRDefault="00F36B94" w:rsidP="00EE3CFF">
            <w:pPr>
              <w:spacing w:line="243" w:lineRule="exact"/>
              <w:ind w:left="600"/>
              <w:rPr>
                <w:b/>
                <w:sz w:val="22"/>
              </w:rPr>
            </w:pPr>
            <w:r w:rsidRPr="00D93217">
              <w:rPr>
                <w:b/>
                <w:sz w:val="22"/>
              </w:rPr>
              <w:t>IA</w:t>
            </w:r>
          </w:p>
        </w:tc>
        <w:tc>
          <w:tcPr>
            <w:tcW w:w="1140" w:type="dxa"/>
            <w:tcBorders>
              <w:bottom w:val="single" w:sz="8" w:space="0" w:color="auto"/>
              <w:right w:val="single" w:sz="8" w:space="0" w:color="auto"/>
            </w:tcBorders>
            <w:shd w:val="clear" w:color="auto" w:fill="auto"/>
            <w:vAlign w:val="bottom"/>
          </w:tcPr>
          <w:p w:rsidR="00F36B94" w:rsidRPr="00D93217" w:rsidRDefault="00F36B94" w:rsidP="00EE3CFF">
            <w:pPr>
              <w:spacing w:line="243" w:lineRule="exact"/>
              <w:jc w:val="center"/>
              <w:rPr>
                <w:b/>
                <w:w w:val="98"/>
                <w:sz w:val="22"/>
              </w:rPr>
            </w:pPr>
            <w:r w:rsidRPr="00D93217">
              <w:rPr>
                <w:b/>
                <w:w w:val="98"/>
                <w:sz w:val="22"/>
              </w:rPr>
              <w:t>TW</w:t>
            </w:r>
          </w:p>
        </w:tc>
        <w:tc>
          <w:tcPr>
            <w:tcW w:w="1540" w:type="dxa"/>
            <w:tcBorders>
              <w:bottom w:val="single" w:sz="8" w:space="0" w:color="auto"/>
              <w:right w:val="single" w:sz="8" w:space="0" w:color="auto"/>
            </w:tcBorders>
            <w:shd w:val="clear" w:color="auto" w:fill="auto"/>
            <w:vAlign w:val="bottom"/>
          </w:tcPr>
          <w:p w:rsidR="00F36B94" w:rsidRPr="00D93217" w:rsidRDefault="00F36B94" w:rsidP="00EE3CFF">
            <w:pPr>
              <w:spacing w:line="243" w:lineRule="exact"/>
              <w:jc w:val="center"/>
              <w:rPr>
                <w:b/>
                <w:sz w:val="22"/>
              </w:rPr>
            </w:pPr>
            <w:r w:rsidRPr="00D93217">
              <w:rPr>
                <w:b/>
                <w:sz w:val="22"/>
              </w:rPr>
              <w:t>TM</w:t>
            </w:r>
          </w:p>
        </w:tc>
        <w:tc>
          <w:tcPr>
            <w:tcW w:w="1040" w:type="dxa"/>
            <w:tcBorders>
              <w:bottom w:val="single" w:sz="8" w:space="0" w:color="auto"/>
              <w:right w:val="single" w:sz="8" w:space="0" w:color="auto"/>
            </w:tcBorders>
            <w:shd w:val="clear" w:color="auto" w:fill="auto"/>
            <w:vAlign w:val="bottom"/>
          </w:tcPr>
          <w:p w:rsidR="00F36B94" w:rsidRPr="00D93217" w:rsidRDefault="00F36B94" w:rsidP="00EE3CFF">
            <w:pPr>
              <w:spacing w:line="243" w:lineRule="exact"/>
              <w:ind w:left="440"/>
              <w:rPr>
                <w:b/>
                <w:sz w:val="22"/>
              </w:rPr>
            </w:pPr>
            <w:r w:rsidRPr="00D93217">
              <w:rPr>
                <w:b/>
                <w:sz w:val="22"/>
              </w:rPr>
              <w:t>P</w:t>
            </w:r>
          </w:p>
        </w:tc>
        <w:tc>
          <w:tcPr>
            <w:tcW w:w="240" w:type="dxa"/>
            <w:tcBorders>
              <w:bottom w:val="single" w:sz="8" w:space="0" w:color="auto"/>
            </w:tcBorders>
            <w:shd w:val="clear" w:color="auto" w:fill="auto"/>
            <w:vAlign w:val="bottom"/>
          </w:tcPr>
          <w:p w:rsidR="00F36B94" w:rsidRPr="00D93217" w:rsidRDefault="00F36B94" w:rsidP="00EE3CFF">
            <w:pPr>
              <w:spacing w:line="0" w:lineRule="atLeast"/>
              <w:rPr>
                <w:sz w:val="21"/>
              </w:rPr>
            </w:pPr>
          </w:p>
        </w:tc>
        <w:tc>
          <w:tcPr>
            <w:tcW w:w="480" w:type="dxa"/>
            <w:tcBorders>
              <w:bottom w:val="single" w:sz="8" w:space="0" w:color="auto"/>
            </w:tcBorders>
            <w:shd w:val="clear" w:color="auto" w:fill="auto"/>
            <w:vAlign w:val="bottom"/>
          </w:tcPr>
          <w:p w:rsidR="00F36B94" w:rsidRPr="00D93217" w:rsidRDefault="00F36B94" w:rsidP="00EE3CFF">
            <w:pPr>
              <w:spacing w:line="243" w:lineRule="exact"/>
              <w:ind w:left="20"/>
              <w:rPr>
                <w:b/>
                <w:sz w:val="22"/>
              </w:rPr>
            </w:pPr>
            <w:r w:rsidRPr="00D93217">
              <w:rPr>
                <w:b/>
                <w:sz w:val="22"/>
              </w:rPr>
              <w:t>O</w:t>
            </w:r>
          </w:p>
        </w:tc>
      </w:tr>
      <w:tr w:rsidR="00F36B94" w:rsidRPr="00D93217" w:rsidTr="00EE3CFF">
        <w:trPr>
          <w:trHeight w:val="244"/>
        </w:trPr>
        <w:tc>
          <w:tcPr>
            <w:tcW w:w="2980" w:type="dxa"/>
            <w:tcBorders>
              <w:bottom w:val="single" w:sz="8" w:space="0" w:color="auto"/>
              <w:right w:val="single" w:sz="8" w:space="0" w:color="auto"/>
            </w:tcBorders>
            <w:shd w:val="clear" w:color="auto" w:fill="auto"/>
            <w:vAlign w:val="bottom"/>
          </w:tcPr>
          <w:p w:rsidR="00F36B94" w:rsidRPr="00D93217" w:rsidRDefault="00F36B94" w:rsidP="00EE3CFF">
            <w:pPr>
              <w:spacing w:line="232" w:lineRule="exact"/>
              <w:jc w:val="center"/>
              <w:rPr>
                <w:b/>
                <w:w w:val="99"/>
                <w:sz w:val="22"/>
              </w:rPr>
            </w:pPr>
            <w:r w:rsidRPr="00D93217">
              <w:rPr>
                <w:b/>
                <w:w w:val="99"/>
                <w:sz w:val="22"/>
              </w:rPr>
              <w:t>TOTAL = 75 marks</w:t>
            </w:r>
          </w:p>
        </w:tc>
        <w:tc>
          <w:tcPr>
            <w:tcW w:w="148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ind w:right="530"/>
              <w:jc w:val="right"/>
              <w:rPr>
                <w:b/>
                <w:sz w:val="22"/>
              </w:rPr>
            </w:pPr>
            <w:r w:rsidRPr="00D93217">
              <w:rPr>
                <w:b/>
                <w:sz w:val="22"/>
              </w:rPr>
              <w:t>0</w:t>
            </w:r>
          </w:p>
        </w:tc>
        <w:tc>
          <w:tcPr>
            <w:tcW w:w="114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rPr>
                <w:b/>
                <w:sz w:val="22"/>
              </w:rPr>
            </w:pPr>
            <w:r w:rsidRPr="00D93217">
              <w:rPr>
                <w:b/>
                <w:sz w:val="22"/>
              </w:rPr>
              <w:t>25</w:t>
            </w:r>
          </w:p>
        </w:tc>
        <w:tc>
          <w:tcPr>
            <w:tcW w:w="154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ind w:right="510"/>
              <w:jc w:val="center"/>
              <w:rPr>
                <w:b/>
                <w:sz w:val="22"/>
              </w:rPr>
            </w:pPr>
            <w:r w:rsidRPr="00D93217">
              <w:rPr>
                <w:b/>
                <w:sz w:val="22"/>
              </w:rPr>
              <w:t>0</w:t>
            </w:r>
          </w:p>
        </w:tc>
        <w:tc>
          <w:tcPr>
            <w:tcW w:w="1040" w:type="dxa"/>
            <w:tcBorders>
              <w:bottom w:val="single" w:sz="8" w:space="0" w:color="auto"/>
              <w:right w:val="single" w:sz="8" w:space="0" w:color="auto"/>
            </w:tcBorders>
            <w:shd w:val="clear" w:color="auto" w:fill="auto"/>
            <w:vAlign w:val="bottom"/>
          </w:tcPr>
          <w:p w:rsidR="00F36B94" w:rsidRPr="00D93217" w:rsidRDefault="00F36B94" w:rsidP="00EE3CFF">
            <w:pPr>
              <w:spacing w:line="242" w:lineRule="exact"/>
              <w:ind w:left="460"/>
              <w:rPr>
                <w:b/>
                <w:sz w:val="22"/>
              </w:rPr>
            </w:pPr>
            <w:r w:rsidRPr="00D93217">
              <w:rPr>
                <w:b/>
                <w:sz w:val="22"/>
              </w:rPr>
              <w:t>50</w:t>
            </w:r>
          </w:p>
        </w:tc>
        <w:tc>
          <w:tcPr>
            <w:tcW w:w="240" w:type="dxa"/>
            <w:tcBorders>
              <w:bottom w:val="single" w:sz="8" w:space="0" w:color="auto"/>
            </w:tcBorders>
            <w:shd w:val="clear" w:color="auto" w:fill="auto"/>
            <w:vAlign w:val="bottom"/>
          </w:tcPr>
          <w:p w:rsidR="00F36B94" w:rsidRPr="00D93217" w:rsidRDefault="00F36B94" w:rsidP="00EE3CFF">
            <w:pPr>
              <w:spacing w:line="0" w:lineRule="atLeast"/>
              <w:rPr>
                <w:sz w:val="21"/>
              </w:rPr>
            </w:pPr>
          </w:p>
        </w:tc>
        <w:tc>
          <w:tcPr>
            <w:tcW w:w="480" w:type="dxa"/>
            <w:tcBorders>
              <w:bottom w:val="single" w:sz="8" w:space="0" w:color="auto"/>
            </w:tcBorders>
            <w:shd w:val="clear" w:color="auto" w:fill="auto"/>
            <w:vAlign w:val="bottom"/>
          </w:tcPr>
          <w:p w:rsidR="00F36B94" w:rsidRPr="00D93217" w:rsidRDefault="00F36B94" w:rsidP="00EE3CFF">
            <w:pPr>
              <w:spacing w:line="242" w:lineRule="exact"/>
              <w:ind w:left="60"/>
              <w:rPr>
                <w:b/>
                <w:sz w:val="22"/>
              </w:rPr>
            </w:pPr>
            <w:r w:rsidRPr="00D93217">
              <w:rPr>
                <w:b/>
                <w:sz w:val="22"/>
              </w:rPr>
              <w:t>0</w:t>
            </w:r>
          </w:p>
        </w:tc>
      </w:tr>
    </w:tbl>
    <w:p w:rsidR="00F36B94" w:rsidRPr="00D93217" w:rsidRDefault="00F36B94" w:rsidP="00EE3CFF">
      <w:pPr>
        <w:spacing w:line="200" w:lineRule="exact"/>
      </w:pPr>
    </w:p>
    <w:p w:rsidR="00F36B94" w:rsidRPr="00D93217" w:rsidRDefault="00F36B94" w:rsidP="00EE3CFF">
      <w:pPr>
        <w:spacing w:line="200" w:lineRule="exact"/>
      </w:pPr>
    </w:p>
    <w:p w:rsidR="00F36B94" w:rsidRPr="00D93217" w:rsidRDefault="00F36B94" w:rsidP="00EE3CFF">
      <w:pPr>
        <w:spacing w:line="287" w:lineRule="exact"/>
      </w:pPr>
    </w:p>
    <w:tbl>
      <w:tblPr>
        <w:tblpPr w:leftFromText="180" w:rightFromText="180" w:vertAnchor="text" w:horzAnchor="margin" w:tblpX="108" w:tblpY="-36"/>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0"/>
        <w:gridCol w:w="720"/>
      </w:tblGrid>
      <w:tr w:rsidR="00F36B94" w:rsidRPr="00D93217" w:rsidTr="00EE3CFF">
        <w:tc>
          <w:tcPr>
            <w:tcW w:w="8190" w:type="dxa"/>
          </w:tcPr>
          <w:p w:rsidR="00F36B94" w:rsidRPr="00D93217" w:rsidRDefault="00F36B94" w:rsidP="00EE3CFF">
            <w:pPr>
              <w:widowControl w:val="0"/>
              <w:autoSpaceDE w:val="0"/>
              <w:autoSpaceDN w:val="0"/>
              <w:spacing w:line="276" w:lineRule="auto"/>
              <w:jc w:val="center"/>
              <w:rPr>
                <w:rFonts w:eastAsia="Cambria"/>
                <w:sz w:val="24"/>
                <w:szCs w:val="24"/>
                <w:lang w:bidi="en-US"/>
              </w:rPr>
            </w:pPr>
          </w:p>
        </w:tc>
        <w:tc>
          <w:tcPr>
            <w:tcW w:w="720" w:type="dxa"/>
          </w:tcPr>
          <w:p w:rsidR="00F36B94" w:rsidRPr="00D93217" w:rsidRDefault="00F36B94" w:rsidP="00EE3CFF">
            <w:pPr>
              <w:widowControl w:val="0"/>
              <w:autoSpaceDE w:val="0"/>
              <w:autoSpaceDN w:val="0"/>
              <w:spacing w:line="276" w:lineRule="auto"/>
              <w:jc w:val="center"/>
              <w:rPr>
                <w:rFonts w:eastAsia="Cambria"/>
                <w:b/>
                <w:sz w:val="24"/>
                <w:szCs w:val="24"/>
                <w:lang w:bidi="en-US"/>
              </w:rPr>
            </w:pPr>
          </w:p>
        </w:tc>
      </w:tr>
      <w:tr w:rsidR="00F36B94" w:rsidRPr="00D93217" w:rsidTr="00EE3CFF">
        <w:tc>
          <w:tcPr>
            <w:tcW w:w="8190" w:type="dxa"/>
          </w:tcPr>
          <w:p w:rsidR="00F36B94" w:rsidRPr="00D93217" w:rsidRDefault="00F36B94" w:rsidP="00EE3CFF">
            <w:pPr>
              <w:pStyle w:val="Heading2"/>
              <w:spacing w:line="276" w:lineRule="auto"/>
              <w:ind w:left="0"/>
              <w:rPr>
                <w:rFonts w:ascii="Times New Roman" w:hAnsi="Times New Roman" w:cs="Times New Roman"/>
                <w:b w:val="0"/>
              </w:rPr>
            </w:pPr>
          </w:p>
          <w:p w:rsidR="00F36B94" w:rsidRPr="00D93217" w:rsidRDefault="00F36B94" w:rsidP="00EE3CFF">
            <w:pPr>
              <w:rPr>
                <w:b/>
                <w:sz w:val="24"/>
                <w:szCs w:val="24"/>
              </w:rPr>
            </w:pPr>
            <w:r w:rsidRPr="00D93217">
              <w:rPr>
                <w:b/>
                <w:sz w:val="24"/>
                <w:szCs w:val="24"/>
              </w:rPr>
              <w:t>At least 8 experiments out of below mentioned set are to be implemented inclusive of mini-project on 8051</w:t>
            </w:r>
          </w:p>
          <w:p w:rsidR="00F36B94" w:rsidRPr="00D93217" w:rsidRDefault="00F36B94" w:rsidP="00EE3CFF">
            <w:pPr>
              <w:pStyle w:val="ListParagraph"/>
              <w:rPr>
                <w:sz w:val="24"/>
                <w:szCs w:val="24"/>
              </w:rPr>
            </w:pPr>
          </w:p>
          <w:p w:rsidR="00F36B94" w:rsidRPr="00D93217" w:rsidRDefault="00F36B94" w:rsidP="00F36B94">
            <w:pPr>
              <w:pStyle w:val="ListParagraph"/>
              <w:numPr>
                <w:ilvl w:val="0"/>
                <w:numId w:val="20"/>
              </w:numPr>
              <w:rPr>
                <w:sz w:val="24"/>
                <w:szCs w:val="24"/>
              </w:rPr>
            </w:pPr>
            <w:r w:rsidRPr="00D93217">
              <w:rPr>
                <w:sz w:val="24"/>
                <w:szCs w:val="24"/>
              </w:rPr>
              <w:t>Write a program which illustrates the programming constructs of higher level language in 80386 assembly coding.</w:t>
            </w:r>
          </w:p>
          <w:p w:rsidR="00F36B94" w:rsidRPr="00D93217" w:rsidRDefault="00F36B94" w:rsidP="00F36B94">
            <w:pPr>
              <w:pStyle w:val="ListParagraph"/>
              <w:numPr>
                <w:ilvl w:val="0"/>
                <w:numId w:val="20"/>
              </w:numPr>
              <w:rPr>
                <w:sz w:val="24"/>
                <w:szCs w:val="24"/>
              </w:rPr>
            </w:pPr>
            <w:r w:rsidRPr="00D93217">
              <w:rPr>
                <w:sz w:val="24"/>
                <w:szCs w:val="24"/>
              </w:rPr>
              <w:t xml:space="preserve">Write a program which contains the following macros </w:t>
            </w:r>
          </w:p>
          <w:p w:rsidR="00F36B94" w:rsidRPr="00D93217" w:rsidRDefault="00F36B94" w:rsidP="00F36B94">
            <w:pPr>
              <w:pStyle w:val="ListParagraph"/>
              <w:numPr>
                <w:ilvl w:val="1"/>
                <w:numId w:val="20"/>
              </w:numPr>
              <w:rPr>
                <w:sz w:val="24"/>
                <w:szCs w:val="24"/>
              </w:rPr>
            </w:pPr>
            <w:r w:rsidRPr="00D93217">
              <w:rPr>
                <w:sz w:val="24"/>
                <w:szCs w:val="24"/>
              </w:rPr>
              <w:t>For calculating the Fibonacci series for N</w:t>
            </w:r>
          </w:p>
          <w:p w:rsidR="00F36B94" w:rsidRPr="00D93217" w:rsidRDefault="00F36B94" w:rsidP="00F36B94">
            <w:pPr>
              <w:pStyle w:val="ListParagraph"/>
              <w:numPr>
                <w:ilvl w:val="1"/>
                <w:numId w:val="20"/>
              </w:numPr>
              <w:rPr>
                <w:sz w:val="24"/>
                <w:szCs w:val="24"/>
              </w:rPr>
            </w:pPr>
            <w:r w:rsidRPr="00D93217">
              <w:rPr>
                <w:sz w:val="24"/>
                <w:szCs w:val="24"/>
              </w:rPr>
              <w:t>For entering the value of N.</w:t>
            </w:r>
          </w:p>
          <w:p w:rsidR="00F36B94" w:rsidRPr="00D93217" w:rsidRDefault="00F36B94" w:rsidP="00F36B94">
            <w:pPr>
              <w:pStyle w:val="ListParagraph"/>
              <w:numPr>
                <w:ilvl w:val="1"/>
                <w:numId w:val="20"/>
              </w:numPr>
              <w:rPr>
                <w:sz w:val="24"/>
                <w:szCs w:val="24"/>
              </w:rPr>
            </w:pPr>
            <w:r w:rsidRPr="00D93217">
              <w:rPr>
                <w:sz w:val="24"/>
                <w:szCs w:val="24"/>
              </w:rPr>
              <w:t>For displaying the numbers.</w:t>
            </w:r>
          </w:p>
          <w:p w:rsidR="00F36B94" w:rsidRPr="00D93217" w:rsidRDefault="00F36B94" w:rsidP="00F36B94">
            <w:pPr>
              <w:pStyle w:val="ListParagraph"/>
              <w:numPr>
                <w:ilvl w:val="0"/>
                <w:numId w:val="20"/>
              </w:numPr>
              <w:rPr>
                <w:sz w:val="24"/>
                <w:szCs w:val="24"/>
              </w:rPr>
            </w:pPr>
            <w:r w:rsidRPr="00D93217">
              <w:rPr>
                <w:sz w:val="24"/>
                <w:szCs w:val="24"/>
              </w:rPr>
              <w:t>Write above program using procedures.</w:t>
            </w:r>
          </w:p>
          <w:p w:rsidR="00F36B94" w:rsidRPr="00D93217" w:rsidRDefault="00F36B94" w:rsidP="00F36B94">
            <w:pPr>
              <w:pStyle w:val="ListParagraph"/>
              <w:numPr>
                <w:ilvl w:val="0"/>
                <w:numId w:val="20"/>
              </w:numPr>
              <w:rPr>
                <w:sz w:val="24"/>
                <w:szCs w:val="24"/>
              </w:rPr>
            </w:pPr>
            <w:r w:rsidRPr="00D93217">
              <w:rPr>
                <w:sz w:val="24"/>
                <w:szCs w:val="24"/>
              </w:rPr>
              <w:t>Write a procedure to implement the following sorting algorithms.</w:t>
            </w:r>
          </w:p>
          <w:p w:rsidR="00F36B94" w:rsidRPr="00D93217" w:rsidRDefault="00F36B94" w:rsidP="00F36B94">
            <w:pPr>
              <w:pStyle w:val="ListParagraph"/>
              <w:numPr>
                <w:ilvl w:val="1"/>
                <w:numId w:val="20"/>
              </w:numPr>
              <w:rPr>
                <w:sz w:val="24"/>
                <w:szCs w:val="24"/>
              </w:rPr>
            </w:pPr>
            <w:r w:rsidRPr="00D93217">
              <w:rPr>
                <w:sz w:val="24"/>
                <w:szCs w:val="24"/>
              </w:rPr>
              <w:t>Bubble Sort</w:t>
            </w:r>
          </w:p>
          <w:p w:rsidR="00F36B94" w:rsidRPr="00D93217" w:rsidRDefault="00F36B94" w:rsidP="00F36B94">
            <w:pPr>
              <w:pStyle w:val="ListParagraph"/>
              <w:numPr>
                <w:ilvl w:val="1"/>
                <w:numId w:val="20"/>
              </w:numPr>
              <w:rPr>
                <w:sz w:val="24"/>
                <w:szCs w:val="24"/>
              </w:rPr>
            </w:pPr>
            <w:r w:rsidRPr="00D93217">
              <w:rPr>
                <w:sz w:val="24"/>
                <w:szCs w:val="24"/>
              </w:rPr>
              <w:t>Insertion sort</w:t>
            </w:r>
          </w:p>
          <w:p w:rsidR="00F36B94" w:rsidRPr="00D93217" w:rsidRDefault="00F36B94" w:rsidP="00F36B94">
            <w:pPr>
              <w:pStyle w:val="ListParagraph"/>
              <w:numPr>
                <w:ilvl w:val="1"/>
                <w:numId w:val="20"/>
              </w:numPr>
              <w:rPr>
                <w:sz w:val="24"/>
                <w:szCs w:val="24"/>
              </w:rPr>
            </w:pPr>
            <w:r w:rsidRPr="00D93217">
              <w:rPr>
                <w:sz w:val="24"/>
                <w:szCs w:val="24"/>
              </w:rPr>
              <w:t>Selection sort.</w:t>
            </w:r>
          </w:p>
          <w:p w:rsidR="00F36B94" w:rsidRPr="00D93217" w:rsidRDefault="00F36B94" w:rsidP="00F36B94">
            <w:pPr>
              <w:pStyle w:val="ListParagraph"/>
              <w:numPr>
                <w:ilvl w:val="0"/>
                <w:numId w:val="20"/>
              </w:numPr>
              <w:rPr>
                <w:sz w:val="24"/>
                <w:szCs w:val="24"/>
              </w:rPr>
            </w:pPr>
            <w:r w:rsidRPr="00D93217">
              <w:rPr>
                <w:sz w:val="24"/>
                <w:szCs w:val="24"/>
              </w:rPr>
              <w:t>Write a program to implement the following searching algorithms.</w:t>
            </w:r>
          </w:p>
          <w:p w:rsidR="00F36B94" w:rsidRPr="00D93217" w:rsidRDefault="00F36B94" w:rsidP="00F36B94">
            <w:pPr>
              <w:pStyle w:val="ListParagraph"/>
              <w:numPr>
                <w:ilvl w:val="1"/>
                <w:numId w:val="20"/>
              </w:numPr>
              <w:rPr>
                <w:sz w:val="24"/>
                <w:szCs w:val="24"/>
              </w:rPr>
            </w:pPr>
            <w:r w:rsidRPr="00D93217">
              <w:rPr>
                <w:sz w:val="24"/>
                <w:szCs w:val="24"/>
              </w:rPr>
              <w:t>Linear Search</w:t>
            </w:r>
          </w:p>
          <w:p w:rsidR="00F36B94" w:rsidRPr="00D93217" w:rsidRDefault="00F36B94" w:rsidP="00F36B94">
            <w:pPr>
              <w:pStyle w:val="ListParagraph"/>
              <w:numPr>
                <w:ilvl w:val="1"/>
                <w:numId w:val="20"/>
              </w:numPr>
              <w:rPr>
                <w:sz w:val="24"/>
                <w:szCs w:val="24"/>
              </w:rPr>
            </w:pPr>
            <w:r w:rsidRPr="00D93217">
              <w:rPr>
                <w:sz w:val="24"/>
                <w:szCs w:val="24"/>
              </w:rPr>
              <w:t>Binary Search</w:t>
            </w:r>
          </w:p>
          <w:p w:rsidR="00F36B94" w:rsidRPr="00D93217" w:rsidRDefault="00F36B94" w:rsidP="00F36B94">
            <w:pPr>
              <w:pStyle w:val="ListParagraph"/>
              <w:numPr>
                <w:ilvl w:val="0"/>
                <w:numId w:val="20"/>
              </w:numPr>
              <w:rPr>
                <w:sz w:val="24"/>
                <w:szCs w:val="24"/>
              </w:rPr>
            </w:pPr>
            <w:r w:rsidRPr="00D93217">
              <w:rPr>
                <w:sz w:val="24"/>
                <w:szCs w:val="24"/>
              </w:rPr>
              <w:t>Write a procedures to implement the library routine to:</w:t>
            </w:r>
          </w:p>
          <w:p w:rsidR="00F36B94" w:rsidRPr="00D93217" w:rsidRDefault="00F36B94" w:rsidP="00F36B94">
            <w:pPr>
              <w:pStyle w:val="ListParagraph"/>
              <w:numPr>
                <w:ilvl w:val="1"/>
                <w:numId w:val="20"/>
              </w:numPr>
              <w:rPr>
                <w:sz w:val="24"/>
                <w:szCs w:val="24"/>
              </w:rPr>
            </w:pPr>
            <w:r w:rsidRPr="00D93217">
              <w:rPr>
                <w:sz w:val="24"/>
                <w:szCs w:val="24"/>
              </w:rPr>
              <w:t>Input integer number(Read integer number)</w:t>
            </w:r>
          </w:p>
          <w:p w:rsidR="00F36B94" w:rsidRPr="00D93217" w:rsidRDefault="00F36B94" w:rsidP="00F36B94">
            <w:pPr>
              <w:pStyle w:val="ListParagraph"/>
              <w:numPr>
                <w:ilvl w:val="1"/>
                <w:numId w:val="20"/>
              </w:numPr>
              <w:rPr>
                <w:sz w:val="24"/>
                <w:szCs w:val="24"/>
              </w:rPr>
            </w:pPr>
            <w:r w:rsidRPr="00D93217">
              <w:rPr>
                <w:sz w:val="24"/>
                <w:szCs w:val="24"/>
              </w:rPr>
              <w:t>Output Integer number(write Integer Number)</w:t>
            </w:r>
          </w:p>
          <w:p w:rsidR="00F36B94" w:rsidRPr="00D93217" w:rsidRDefault="00F36B94" w:rsidP="00F36B94">
            <w:pPr>
              <w:pStyle w:val="ListParagraph"/>
              <w:numPr>
                <w:ilvl w:val="1"/>
                <w:numId w:val="20"/>
              </w:numPr>
              <w:rPr>
                <w:sz w:val="24"/>
                <w:szCs w:val="24"/>
              </w:rPr>
            </w:pPr>
            <w:r w:rsidRPr="00D93217">
              <w:rPr>
                <w:sz w:val="24"/>
                <w:szCs w:val="24"/>
              </w:rPr>
              <w:t>Input string</w:t>
            </w:r>
          </w:p>
          <w:p w:rsidR="00F36B94" w:rsidRPr="00D93217" w:rsidRDefault="00F36B94" w:rsidP="00F36B94">
            <w:pPr>
              <w:pStyle w:val="ListParagraph"/>
              <w:numPr>
                <w:ilvl w:val="1"/>
                <w:numId w:val="20"/>
              </w:numPr>
              <w:rPr>
                <w:sz w:val="24"/>
                <w:szCs w:val="24"/>
              </w:rPr>
            </w:pPr>
            <w:r w:rsidRPr="00D93217">
              <w:rPr>
                <w:sz w:val="24"/>
                <w:szCs w:val="24"/>
              </w:rPr>
              <w:t>Output String</w:t>
            </w:r>
          </w:p>
          <w:p w:rsidR="00F36B94" w:rsidRPr="00D93217" w:rsidRDefault="00F36B94" w:rsidP="00F36B94">
            <w:pPr>
              <w:pStyle w:val="ListParagraph"/>
              <w:numPr>
                <w:ilvl w:val="0"/>
                <w:numId w:val="20"/>
              </w:numPr>
              <w:rPr>
                <w:sz w:val="24"/>
                <w:szCs w:val="24"/>
              </w:rPr>
            </w:pPr>
            <w:r w:rsidRPr="00D93217">
              <w:rPr>
                <w:sz w:val="24"/>
                <w:szCs w:val="24"/>
              </w:rPr>
              <w:t xml:space="preserve"> Write a program to make use of int 10h for the following:</w:t>
            </w:r>
          </w:p>
          <w:p w:rsidR="00F36B94" w:rsidRPr="00D93217" w:rsidRDefault="00F36B94" w:rsidP="00F36B94">
            <w:pPr>
              <w:pStyle w:val="ListParagraph"/>
              <w:numPr>
                <w:ilvl w:val="1"/>
                <w:numId w:val="20"/>
              </w:numPr>
              <w:rPr>
                <w:sz w:val="24"/>
                <w:szCs w:val="24"/>
              </w:rPr>
            </w:pPr>
            <w:r w:rsidRPr="00D93217">
              <w:rPr>
                <w:sz w:val="24"/>
                <w:szCs w:val="24"/>
              </w:rPr>
              <w:t xml:space="preserve"> Sets the video mode and clears the screen</w:t>
            </w:r>
          </w:p>
          <w:p w:rsidR="00F36B94" w:rsidRPr="00D93217" w:rsidRDefault="00F36B94" w:rsidP="00F36B94">
            <w:pPr>
              <w:pStyle w:val="ListParagraph"/>
              <w:numPr>
                <w:ilvl w:val="1"/>
                <w:numId w:val="20"/>
              </w:numPr>
              <w:rPr>
                <w:sz w:val="24"/>
                <w:szCs w:val="24"/>
              </w:rPr>
            </w:pPr>
            <w:r w:rsidRPr="00D93217">
              <w:rPr>
                <w:sz w:val="24"/>
                <w:szCs w:val="24"/>
              </w:rPr>
              <w:t>Makes a window of a specific size and color</w:t>
            </w:r>
          </w:p>
          <w:p w:rsidR="00F36B94" w:rsidRPr="00D93217" w:rsidRDefault="00F36B94" w:rsidP="00F36B94">
            <w:pPr>
              <w:pStyle w:val="ListParagraph"/>
              <w:numPr>
                <w:ilvl w:val="1"/>
                <w:numId w:val="20"/>
              </w:numPr>
              <w:rPr>
                <w:sz w:val="24"/>
                <w:szCs w:val="24"/>
              </w:rPr>
            </w:pPr>
            <w:r w:rsidRPr="00D93217">
              <w:rPr>
                <w:sz w:val="24"/>
                <w:szCs w:val="24"/>
              </w:rPr>
              <w:t>Sets the cursor at a specified position within the window.</w:t>
            </w:r>
          </w:p>
          <w:p w:rsidR="00F36B94" w:rsidRPr="00D93217" w:rsidRDefault="00F36B94" w:rsidP="00F36B94">
            <w:pPr>
              <w:pStyle w:val="ListParagraph"/>
              <w:numPr>
                <w:ilvl w:val="1"/>
                <w:numId w:val="20"/>
              </w:numPr>
              <w:rPr>
                <w:sz w:val="24"/>
                <w:szCs w:val="24"/>
              </w:rPr>
            </w:pPr>
            <w:r w:rsidRPr="00D93217">
              <w:rPr>
                <w:sz w:val="24"/>
                <w:szCs w:val="24"/>
              </w:rPr>
              <w:t>Displays 10 times the character ’*’ at the cursor position.</w:t>
            </w:r>
          </w:p>
          <w:p w:rsidR="00F36B94" w:rsidRPr="00D93217" w:rsidRDefault="00F36B94" w:rsidP="00F36B94">
            <w:pPr>
              <w:pStyle w:val="ListParagraph"/>
              <w:numPr>
                <w:ilvl w:val="0"/>
                <w:numId w:val="20"/>
              </w:numPr>
              <w:rPr>
                <w:sz w:val="24"/>
                <w:szCs w:val="24"/>
              </w:rPr>
            </w:pPr>
            <w:r w:rsidRPr="00D93217">
              <w:rPr>
                <w:sz w:val="24"/>
                <w:szCs w:val="24"/>
              </w:rPr>
              <w:t xml:space="preserve"> Write a program to display ‘Hello World’ vertically downwards at the centre of the screen.</w:t>
            </w:r>
          </w:p>
          <w:p w:rsidR="00F36B94" w:rsidRPr="00D93217" w:rsidRDefault="00F36B94" w:rsidP="00F36B94">
            <w:pPr>
              <w:pStyle w:val="ListParagraph"/>
              <w:numPr>
                <w:ilvl w:val="0"/>
                <w:numId w:val="20"/>
              </w:numPr>
              <w:rPr>
                <w:sz w:val="24"/>
                <w:szCs w:val="24"/>
              </w:rPr>
            </w:pPr>
            <w:r w:rsidRPr="00D93217">
              <w:rPr>
                <w:sz w:val="24"/>
                <w:szCs w:val="24"/>
              </w:rPr>
              <w:t>Store a password in memory. Enter another password through the keyboard and verify if it matches the stored password. The password entered should not be displayed as such , but each letter should be displayed as ‘*’.</w:t>
            </w:r>
          </w:p>
          <w:p w:rsidR="00F36B94" w:rsidRPr="00D93217" w:rsidRDefault="00F36B94" w:rsidP="00EE3CFF">
            <w:pPr>
              <w:widowControl w:val="0"/>
              <w:autoSpaceDE w:val="0"/>
              <w:autoSpaceDN w:val="0"/>
              <w:spacing w:line="276" w:lineRule="auto"/>
              <w:rPr>
                <w:rFonts w:eastAsia="Cambria"/>
                <w:sz w:val="24"/>
                <w:szCs w:val="24"/>
                <w:lang w:bidi="en-US"/>
              </w:rPr>
            </w:pPr>
            <w:r w:rsidRPr="00D93217">
              <w:rPr>
                <w:sz w:val="24"/>
                <w:szCs w:val="24"/>
              </w:rPr>
              <w:t>Mini Project on 8051 microcontroller for Hardware implementation of any one application.</w:t>
            </w:r>
          </w:p>
        </w:tc>
        <w:tc>
          <w:tcPr>
            <w:tcW w:w="720" w:type="dxa"/>
          </w:tcPr>
          <w:p w:rsidR="00F36B94" w:rsidRPr="00D93217" w:rsidRDefault="00F36B94" w:rsidP="00EE3CFF">
            <w:pPr>
              <w:widowControl w:val="0"/>
              <w:autoSpaceDE w:val="0"/>
              <w:autoSpaceDN w:val="0"/>
              <w:spacing w:line="276" w:lineRule="auto"/>
              <w:jc w:val="center"/>
              <w:rPr>
                <w:rFonts w:eastAsia="Cambria"/>
                <w:sz w:val="24"/>
                <w:szCs w:val="24"/>
                <w:lang w:bidi="en-US"/>
              </w:rPr>
            </w:pPr>
          </w:p>
          <w:p w:rsidR="00F36B94" w:rsidRPr="00D93217" w:rsidRDefault="00F36B94" w:rsidP="00EE3CFF">
            <w:pPr>
              <w:widowControl w:val="0"/>
              <w:autoSpaceDE w:val="0"/>
              <w:autoSpaceDN w:val="0"/>
              <w:spacing w:line="276" w:lineRule="auto"/>
              <w:jc w:val="center"/>
              <w:rPr>
                <w:rFonts w:eastAsia="Cambria"/>
                <w:sz w:val="24"/>
                <w:szCs w:val="24"/>
                <w:lang w:bidi="en-US"/>
              </w:rPr>
            </w:pPr>
          </w:p>
        </w:tc>
      </w:tr>
    </w:tbl>
    <w:p w:rsidR="00F36B94" w:rsidRPr="00D93217" w:rsidRDefault="00F36B94" w:rsidP="00EE3CFF">
      <w:pPr>
        <w:spacing w:line="0" w:lineRule="atLeast"/>
        <w:ind w:right="126"/>
        <w:rPr>
          <w:sz w:val="21"/>
        </w:rPr>
      </w:pPr>
    </w:p>
    <w:p w:rsidR="00F36B94" w:rsidRPr="00D93217" w:rsidRDefault="00F36B94" w:rsidP="00EE3CFF">
      <w:pPr>
        <w:spacing w:line="0" w:lineRule="atLeast"/>
        <w:ind w:right="126"/>
        <w:rPr>
          <w:sz w:val="21"/>
        </w:rPr>
      </w:pPr>
    </w:p>
    <w:p w:rsidR="00F36B94" w:rsidRDefault="00F36B94" w:rsidP="00EE3CFF">
      <w:pPr>
        <w:spacing w:line="0" w:lineRule="atLeast"/>
      </w:pPr>
    </w:p>
    <w:p w:rsidR="000061B8" w:rsidRDefault="00F60587" w:rsidP="00EE3CFF">
      <w:pPr>
        <w:spacing w:line="0" w:lineRule="atLeast"/>
        <w:rPr>
          <w:sz w:val="22"/>
        </w:rPr>
      </w:pPr>
      <w:r w:rsidRPr="00F60587">
        <w:rPr>
          <w:b/>
          <w:noProof/>
          <w:sz w:val="22"/>
        </w:rPr>
        <w:pict>
          <v:rect id="_x0000_s1110" style="position:absolute;margin-left:71.95pt;margin-top:37.85pt;width:445.4pt;height:22.65pt;z-index:-2515701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" fillcolor="#4f81bd" strokecolor="white">
            <w10:wrap anchorx="page" anchory="page"/>
          </v:rect>
        </w:pict>
      </w:r>
      <w:r w:rsidR="00F36B94">
        <w:rPr>
          <w:sz w:val="22"/>
        </w:rPr>
        <w:t xml:space="preserve">                       </w:t>
      </w: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0061B8" w:rsidRDefault="000061B8" w:rsidP="00EE3CFF">
      <w:pPr>
        <w:spacing w:line="0" w:lineRule="atLeast"/>
        <w:rPr>
          <w:sz w:val="22"/>
        </w:rPr>
      </w:pPr>
    </w:p>
    <w:p w:rsidR="00F36B94" w:rsidRPr="00D93217" w:rsidRDefault="00F36B94" w:rsidP="00EE3CFF">
      <w:pPr>
        <w:spacing w:line="0" w:lineRule="atLeast"/>
        <w:rPr>
          <w:sz w:val="22"/>
        </w:rPr>
      </w:pPr>
      <w:r w:rsidRPr="00D93217">
        <w:rPr>
          <w:sz w:val="22"/>
        </w:rPr>
        <w:t xml:space="preserve">GOA UNIVERSITY – </w:t>
      </w:r>
      <w:r>
        <w:rPr>
          <w:sz w:val="21"/>
        </w:rPr>
        <w:t>COMPUTER</w:t>
      </w:r>
      <w:r w:rsidRPr="00D93217">
        <w:rPr>
          <w:sz w:val="22"/>
        </w:rPr>
        <w:t xml:space="preserve"> ENGINEERING CURRICULUM – S</w:t>
      </w:r>
      <w:r>
        <w:rPr>
          <w:sz w:val="22"/>
        </w:rPr>
        <w:t>YLLABUS</w:t>
      </w:r>
      <w:r w:rsidRPr="00D93217">
        <w:rPr>
          <w:sz w:val="22"/>
        </w:rPr>
        <w:t xml:space="preserve"> 2019-20</w:t>
      </w:r>
    </w:p>
    <w:p w:rsidR="00F36B94" w:rsidRDefault="00F36B94" w:rsidP="00EE3CFF">
      <w:pPr>
        <w:spacing w:line="0" w:lineRule="atLeast"/>
        <w:ind w:right="126"/>
        <w:jc w:val="center"/>
        <w:rPr>
          <w:sz w:val="21"/>
        </w:rPr>
      </w:pPr>
    </w:p>
    <w:p w:rsidR="00F36B94" w:rsidRPr="00D93217" w:rsidRDefault="00F36B94" w:rsidP="00EE3CFF">
      <w:pPr>
        <w:autoSpaceDE w:val="0"/>
        <w:autoSpaceDN w:val="0"/>
        <w:adjustRightInd w:val="0"/>
        <w:jc w:val="both"/>
        <w:rPr>
          <w:rFonts w:asciiTheme="majorHAnsi" w:hAnsiTheme="majorHAnsi"/>
          <w:b/>
          <w:sz w:val="24"/>
          <w:szCs w:val="24"/>
        </w:rPr>
      </w:pPr>
    </w:p>
    <w:tbl>
      <w:tblPr>
        <w:tblStyle w:val="TableGrid"/>
        <w:tblW w:w="0" w:type="auto"/>
        <w:tblLook w:val="04A0"/>
      </w:tblPr>
      <w:tblGrid>
        <w:gridCol w:w="2963"/>
        <w:gridCol w:w="1476"/>
        <w:gridCol w:w="1143"/>
        <w:gridCol w:w="1544"/>
        <w:gridCol w:w="1026"/>
        <w:gridCol w:w="745"/>
      </w:tblGrid>
      <w:tr w:rsidR="00F36B94" w:rsidRPr="00D93217" w:rsidTr="00EE3CFF">
        <w:tc>
          <w:tcPr>
            <w:tcW w:w="8897" w:type="dxa"/>
            <w:gridSpan w:val="6"/>
          </w:tcPr>
          <w:p w:rsidR="00F36B94" w:rsidRPr="00D93217" w:rsidRDefault="00F36B94" w:rsidP="00EE3CFF">
            <w:pPr>
              <w:jc w:val="center"/>
              <w:rPr>
                <w:rFonts w:ascii="Times New Roman" w:hAnsi="Times New Roman" w:cs="Times New Roman"/>
                <w:b/>
                <w:sz w:val="28"/>
                <w:szCs w:val="28"/>
              </w:rPr>
            </w:pPr>
            <w:r w:rsidRPr="00D93217">
              <w:rPr>
                <w:rFonts w:ascii="Times New Roman" w:hAnsi="Times New Roman" w:cs="Times New Roman"/>
                <w:b/>
                <w:sz w:val="24"/>
                <w:szCs w:val="24"/>
              </w:rPr>
              <w:t>ECONOMICS FOR ENGINEERS</w:t>
            </w:r>
          </w:p>
        </w:tc>
      </w:tr>
      <w:tr w:rsidR="00F36B94" w:rsidRPr="00D93217" w:rsidTr="00EE3CFF">
        <w:tc>
          <w:tcPr>
            <w:tcW w:w="2963" w:type="dxa"/>
          </w:tcPr>
          <w:p w:rsidR="00F36B94" w:rsidRPr="00D93217" w:rsidRDefault="00F36B94" w:rsidP="00EE3CFF">
            <w:pPr>
              <w:jc w:val="center"/>
              <w:rPr>
                <w:rFonts w:ascii="Times New Roman" w:hAnsi="Times New Roman" w:cs="Times New Roman"/>
                <w:b/>
              </w:rPr>
            </w:pPr>
            <w:r w:rsidRPr="00D93217">
              <w:rPr>
                <w:rFonts w:ascii="Times New Roman" w:hAnsi="Times New Roman" w:cs="Times New Roman"/>
                <w:b/>
              </w:rPr>
              <w:t>Course Code</w:t>
            </w:r>
          </w:p>
        </w:tc>
        <w:tc>
          <w:tcPr>
            <w:tcW w:w="2619" w:type="dxa"/>
            <w:gridSpan w:val="2"/>
          </w:tcPr>
          <w:p w:rsidR="00F36B94" w:rsidRPr="00D93217" w:rsidRDefault="00F36B94" w:rsidP="00EE3CFF">
            <w:pPr>
              <w:jc w:val="center"/>
              <w:rPr>
                <w:rFonts w:ascii="Times New Roman" w:hAnsi="Times New Roman" w:cs="Times New Roman"/>
                <w:b/>
              </w:rPr>
            </w:pPr>
            <w:r w:rsidRPr="00D93217">
              <w:rPr>
                <w:rFonts w:ascii="Times New Roman" w:hAnsi="Times New Roman" w:cs="Times New Roman"/>
                <w:b/>
              </w:rPr>
              <w:t>EE 470</w:t>
            </w:r>
          </w:p>
        </w:tc>
        <w:tc>
          <w:tcPr>
            <w:tcW w:w="1544" w:type="dxa"/>
          </w:tcPr>
          <w:p w:rsidR="00F36B94" w:rsidRPr="00D93217" w:rsidRDefault="00F36B94" w:rsidP="00EE3CFF">
            <w:pPr>
              <w:rPr>
                <w:rFonts w:ascii="Times New Roman" w:hAnsi="Times New Roman" w:cs="Times New Roman"/>
                <w:b/>
              </w:rPr>
            </w:pPr>
            <w:r w:rsidRPr="00D93217">
              <w:rPr>
                <w:rFonts w:ascii="Times New Roman" w:hAnsi="Times New Roman" w:cs="Times New Roman"/>
                <w:b/>
              </w:rPr>
              <w:t>Credits</w:t>
            </w:r>
          </w:p>
        </w:tc>
        <w:tc>
          <w:tcPr>
            <w:tcW w:w="1771" w:type="dxa"/>
            <w:gridSpan w:val="2"/>
          </w:tcPr>
          <w:p w:rsidR="00F36B94" w:rsidRPr="00D93217" w:rsidRDefault="00F36B94" w:rsidP="00EE3CFF">
            <w:pPr>
              <w:rPr>
                <w:rFonts w:ascii="Times New Roman" w:hAnsi="Times New Roman" w:cs="Times New Roman"/>
                <w:b/>
              </w:rPr>
            </w:pPr>
            <w:r w:rsidRPr="00D93217">
              <w:rPr>
                <w:rFonts w:ascii="Times New Roman" w:hAnsi="Times New Roman" w:cs="Times New Roman"/>
                <w:b/>
              </w:rPr>
              <w:t>3</w:t>
            </w:r>
          </w:p>
        </w:tc>
      </w:tr>
      <w:tr w:rsidR="00F36B94" w:rsidRPr="00D93217" w:rsidTr="00EE3CFF">
        <w:tc>
          <w:tcPr>
            <w:tcW w:w="2963" w:type="dxa"/>
            <w:vMerge w:val="restart"/>
          </w:tcPr>
          <w:p w:rsidR="00F36B94" w:rsidRPr="00D93217" w:rsidRDefault="00F36B94" w:rsidP="00EE3CFF">
            <w:pPr>
              <w:jc w:val="center"/>
              <w:rPr>
                <w:rFonts w:ascii="Times New Roman" w:hAnsi="Times New Roman" w:cs="Times New Roman"/>
                <w:b/>
              </w:rPr>
            </w:pPr>
            <w:r w:rsidRPr="00D93217">
              <w:rPr>
                <w:rFonts w:ascii="Times New Roman" w:hAnsi="Times New Roman" w:cs="Times New Roman"/>
                <w:b/>
              </w:rPr>
              <w:t>Scheme of Instruction</w:t>
            </w:r>
          </w:p>
          <w:p w:rsidR="00F36B94" w:rsidRPr="00D93217" w:rsidRDefault="00F36B94" w:rsidP="00EE3CFF">
            <w:pPr>
              <w:jc w:val="center"/>
              <w:rPr>
                <w:rFonts w:ascii="Times New Roman" w:hAnsi="Times New Roman" w:cs="Times New Roman"/>
                <w:b/>
              </w:rPr>
            </w:pPr>
            <w:r w:rsidRPr="00D93217">
              <w:rPr>
                <w:rFonts w:ascii="Times New Roman" w:hAnsi="Times New Roman" w:cs="Times New Roman"/>
                <w:b/>
              </w:rPr>
              <w:t>Hours/ Week</w:t>
            </w:r>
          </w:p>
        </w:tc>
        <w:tc>
          <w:tcPr>
            <w:tcW w:w="1476" w:type="dxa"/>
          </w:tcPr>
          <w:p w:rsidR="00F36B94" w:rsidRPr="00D93217" w:rsidRDefault="00F36B94" w:rsidP="00EE3CFF">
            <w:pPr>
              <w:jc w:val="center"/>
              <w:rPr>
                <w:rFonts w:ascii="Times New Roman" w:hAnsi="Times New Roman" w:cs="Times New Roman"/>
                <w:b/>
              </w:rPr>
            </w:pPr>
            <w:r w:rsidRPr="00D93217">
              <w:rPr>
                <w:rFonts w:ascii="Times New Roman" w:hAnsi="Times New Roman" w:cs="Times New Roman"/>
                <w:b/>
              </w:rPr>
              <w:t>L</w:t>
            </w:r>
          </w:p>
        </w:tc>
        <w:tc>
          <w:tcPr>
            <w:tcW w:w="1143" w:type="dxa"/>
          </w:tcPr>
          <w:p w:rsidR="00F36B94" w:rsidRPr="00D93217" w:rsidRDefault="00F36B94" w:rsidP="00EE3CFF">
            <w:pPr>
              <w:jc w:val="center"/>
              <w:rPr>
                <w:rFonts w:ascii="Times New Roman" w:hAnsi="Times New Roman" w:cs="Times New Roman"/>
                <w:b/>
              </w:rPr>
            </w:pPr>
            <w:r w:rsidRPr="00D93217">
              <w:rPr>
                <w:rFonts w:ascii="Times New Roman" w:hAnsi="Times New Roman" w:cs="Times New Roman"/>
                <w:b/>
              </w:rPr>
              <w:t>T</w:t>
            </w:r>
          </w:p>
        </w:tc>
        <w:tc>
          <w:tcPr>
            <w:tcW w:w="1544" w:type="dxa"/>
          </w:tcPr>
          <w:p w:rsidR="00F36B94" w:rsidRPr="00D93217" w:rsidRDefault="00F36B94" w:rsidP="00EE3CFF">
            <w:pPr>
              <w:jc w:val="center"/>
              <w:rPr>
                <w:rFonts w:ascii="Times New Roman" w:hAnsi="Times New Roman" w:cs="Times New Roman"/>
                <w:b/>
              </w:rPr>
            </w:pPr>
            <w:r w:rsidRPr="00D93217">
              <w:rPr>
                <w:rFonts w:ascii="Times New Roman" w:hAnsi="Times New Roman" w:cs="Times New Roman"/>
                <w:b/>
              </w:rPr>
              <w:t>P</w:t>
            </w:r>
          </w:p>
        </w:tc>
        <w:tc>
          <w:tcPr>
            <w:tcW w:w="1771" w:type="dxa"/>
            <w:gridSpan w:val="2"/>
          </w:tcPr>
          <w:p w:rsidR="00F36B94" w:rsidRPr="00D93217" w:rsidRDefault="00F36B94" w:rsidP="00EE3CFF">
            <w:pPr>
              <w:jc w:val="center"/>
              <w:rPr>
                <w:rFonts w:ascii="Times New Roman" w:hAnsi="Times New Roman" w:cs="Times New Roman"/>
                <w:b/>
              </w:rPr>
            </w:pPr>
            <w:r w:rsidRPr="00D93217">
              <w:rPr>
                <w:rFonts w:ascii="Times New Roman" w:hAnsi="Times New Roman" w:cs="Times New Roman"/>
                <w:b/>
              </w:rPr>
              <w:t>TOTAL</w:t>
            </w:r>
          </w:p>
        </w:tc>
      </w:tr>
      <w:tr w:rsidR="00F36B94" w:rsidRPr="00D93217" w:rsidTr="00EE3CFF">
        <w:tc>
          <w:tcPr>
            <w:tcW w:w="2963" w:type="dxa"/>
            <w:vMerge/>
          </w:tcPr>
          <w:p w:rsidR="00F36B94" w:rsidRPr="00D93217" w:rsidRDefault="00F36B94" w:rsidP="00EE3CFF">
            <w:pPr>
              <w:jc w:val="center"/>
              <w:rPr>
                <w:rFonts w:ascii="Times New Roman" w:hAnsi="Times New Roman" w:cs="Times New Roman"/>
                <w:b/>
              </w:rPr>
            </w:pPr>
          </w:p>
        </w:tc>
        <w:tc>
          <w:tcPr>
            <w:tcW w:w="1476" w:type="dxa"/>
          </w:tcPr>
          <w:p w:rsidR="00F36B94" w:rsidRPr="00D93217" w:rsidRDefault="00F36B94" w:rsidP="00EE3CFF">
            <w:pPr>
              <w:jc w:val="center"/>
              <w:rPr>
                <w:rFonts w:ascii="Times New Roman" w:hAnsi="Times New Roman" w:cs="Times New Roman"/>
                <w:b/>
              </w:rPr>
            </w:pPr>
            <w:r w:rsidRPr="00D93217">
              <w:rPr>
                <w:rFonts w:ascii="Times New Roman" w:hAnsi="Times New Roman" w:cs="Times New Roman"/>
                <w:b/>
              </w:rPr>
              <w:t>3</w:t>
            </w:r>
          </w:p>
        </w:tc>
        <w:tc>
          <w:tcPr>
            <w:tcW w:w="1143" w:type="dxa"/>
          </w:tcPr>
          <w:p w:rsidR="00F36B94" w:rsidRPr="00D93217" w:rsidRDefault="00F36B94" w:rsidP="00EE3CFF">
            <w:pPr>
              <w:jc w:val="center"/>
              <w:rPr>
                <w:rFonts w:ascii="Times New Roman" w:hAnsi="Times New Roman" w:cs="Times New Roman"/>
                <w:b/>
              </w:rPr>
            </w:pPr>
            <w:r w:rsidRPr="00D93217">
              <w:rPr>
                <w:rFonts w:ascii="Times New Roman" w:hAnsi="Times New Roman" w:cs="Times New Roman"/>
                <w:b/>
              </w:rPr>
              <w:t>0</w:t>
            </w:r>
          </w:p>
        </w:tc>
        <w:tc>
          <w:tcPr>
            <w:tcW w:w="1544" w:type="dxa"/>
          </w:tcPr>
          <w:p w:rsidR="00F36B94" w:rsidRPr="00D93217" w:rsidRDefault="00F36B94" w:rsidP="00EE3CFF">
            <w:pPr>
              <w:jc w:val="center"/>
              <w:rPr>
                <w:rFonts w:ascii="Times New Roman" w:hAnsi="Times New Roman" w:cs="Times New Roman"/>
                <w:b/>
              </w:rPr>
            </w:pPr>
            <w:r w:rsidRPr="00D93217">
              <w:rPr>
                <w:rFonts w:ascii="Times New Roman" w:hAnsi="Times New Roman" w:cs="Times New Roman"/>
                <w:b/>
              </w:rPr>
              <w:t>0</w:t>
            </w:r>
          </w:p>
        </w:tc>
        <w:tc>
          <w:tcPr>
            <w:tcW w:w="1771" w:type="dxa"/>
            <w:gridSpan w:val="2"/>
          </w:tcPr>
          <w:p w:rsidR="00F36B94" w:rsidRPr="00D93217" w:rsidRDefault="00F36B94" w:rsidP="00EE3CFF">
            <w:pPr>
              <w:jc w:val="center"/>
              <w:rPr>
                <w:rFonts w:ascii="Times New Roman" w:hAnsi="Times New Roman" w:cs="Times New Roman"/>
                <w:b/>
              </w:rPr>
            </w:pPr>
            <w:r w:rsidRPr="00D93217">
              <w:rPr>
                <w:rFonts w:ascii="Times New Roman" w:hAnsi="Times New Roman" w:cs="Times New Roman"/>
                <w:b/>
              </w:rPr>
              <w:t>40 hrs/sem</w:t>
            </w:r>
          </w:p>
        </w:tc>
      </w:tr>
      <w:tr w:rsidR="00F36B94" w:rsidRPr="00D93217" w:rsidTr="00EE3CFF">
        <w:tc>
          <w:tcPr>
            <w:tcW w:w="2963" w:type="dxa"/>
            <w:vMerge w:val="restart"/>
          </w:tcPr>
          <w:p w:rsidR="00F36B94" w:rsidRPr="00D93217" w:rsidRDefault="00F36B94" w:rsidP="00EE3CFF">
            <w:pPr>
              <w:jc w:val="center"/>
              <w:rPr>
                <w:rFonts w:ascii="Times New Roman" w:hAnsi="Times New Roman" w:cs="Times New Roman"/>
                <w:b/>
              </w:rPr>
            </w:pPr>
            <w:r w:rsidRPr="00D93217">
              <w:rPr>
                <w:rFonts w:ascii="Times New Roman" w:hAnsi="Times New Roman" w:cs="Times New Roman"/>
                <w:b/>
              </w:rPr>
              <w:t>Scheme of Examination</w:t>
            </w:r>
          </w:p>
          <w:p w:rsidR="00F36B94" w:rsidRPr="00D93217" w:rsidRDefault="00F36B94" w:rsidP="00EE3CFF">
            <w:pPr>
              <w:jc w:val="center"/>
              <w:rPr>
                <w:rFonts w:ascii="Times New Roman" w:hAnsi="Times New Roman" w:cs="Times New Roman"/>
                <w:b/>
              </w:rPr>
            </w:pPr>
            <w:r w:rsidRPr="00D93217">
              <w:rPr>
                <w:rFonts w:ascii="Times New Roman" w:hAnsi="Times New Roman" w:cs="Times New Roman"/>
                <w:b/>
              </w:rPr>
              <w:t>TOTAL = 125 marks</w:t>
            </w:r>
          </w:p>
        </w:tc>
        <w:tc>
          <w:tcPr>
            <w:tcW w:w="1476" w:type="dxa"/>
          </w:tcPr>
          <w:p w:rsidR="00F36B94" w:rsidRPr="00D93217" w:rsidRDefault="00F36B94" w:rsidP="00EE3CFF">
            <w:pPr>
              <w:jc w:val="center"/>
              <w:rPr>
                <w:rFonts w:ascii="Times New Roman" w:hAnsi="Times New Roman" w:cs="Times New Roman"/>
                <w:b/>
              </w:rPr>
            </w:pPr>
            <w:r w:rsidRPr="00D93217">
              <w:rPr>
                <w:rFonts w:ascii="Times New Roman" w:hAnsi="Times New Roman" w:cs="Times New Roman"/>
                <w:b/>
              </w:rPr>
              <w:t>IA</w:t>
            </w:r>
          </w:p>
        </w:tc>
        <w:tc>
          <w:tcPr>
            <w:tcW w:w="1143" w:type="dxa"/>
          </w:tcPr>
          <w:p w:rsidR="00F36B94" w:rsidRPr="00D93217" w:rsidRDefault="00F36B94" w:rsidP="00EE3CFF">
            <w:pPr>
              <w:jc w:val="center"/>
              <w:rPr>
                <w:rFonts w:ascii="Times New Roman" w:hAnsi="Times New Roman" w:cs="Times New Roman"/>
                <w:b/>
              </w:rPr>
            </w:pPr>
            <w:r w:rsidRPr="00D93217">
              <w:rPr>
                <w:rFonts w:ascii="Times New Roman" w:hAnsi="Times New Roman" w:cs="Times New Roman"/>
                <w:b/>
              </w:rPr>
              <w:t>TW</w:t>
            </w:r>
          </w:p>
        </w:tc>
        <w:tc>
          <w:tcPr>
            <w:tcW w:w="1544" w:type="dxa"/>
          </w:tcPr>
          <w:p w:rsidR="00F36B94" w:rsidRPr="00D93217" w:rsidRDefault="00F36B94" w:rsidP="00EE3CFF">
            <w:pPr>
              <w:jc w:val="center"/>
              <w:rPr>
                <w:rFonts w:ascii="Times New Roman" w:hAnsi="Times New Roman" w:cs="Times New Roman"/>
                <w:b/>
              </w:rPr>
            </w:pPr>
            <w:r w:rsidRPr="00D93217">
              <w:rPr>
                <w:rFonts w:ascii="Times New Roman" w:hAnsi="Times New Roman" w:cs="Times New Roman"/>
                <w:b/>
              </w:rPr>
              <w:t>TM</w:t>
            </w:r>
          </w:p>
        </w:tc>
        <w:tc>
          <w:tcPr>
            <w:tcW w:w="1026" w:type="dxa"/>
          </w:tcPr>
          <w:p w:rsidR="00F36B94" w:rsidRPr="00D93217" w:rsidRDefault="00F36B94" w:rsidP="00EE3CFF">
            <w:pPr>
              <w:jc w:val="center"/>
              <w:rPr>
                <w:rFonts w:ascii="Times New Roman" w:hAnsi="Times New Roman" w:cs="Times New Roman"/>
                <w:b/>
              </w:rPr>
            </w:pPr>
            <w:r w:rsidRPr="00D93217">
              <w:rPr>
                <w:rFonts w:ascii="Times New Roman" w:hAnsi="Times New Roman" w:cs="Times New Roman"/>
                <w:b/>
              </w:rPr>
              <w:t>P</w:t>
            </w:r>
          </w:p>
        </w:tc>
        <w:tc>
          <w:tcPr>
            <w:tcW w:w="745" w:type="dxa"/>
          </w:tcPr>
          <w:p w:rsidR="00F36B94" w:rsidRPr="00D93217" w:rsidRDefault="00F36B94" w:rsidP="00EE3CFF">
            <w:pPr>
              <w:jc w:val="center"/>
              <w:rPr>
                <w:rFonts w:ascii="Times New Roman" w:hAnsi="Times New Roman" w:cs="Times New Roman"/>
                <w:b/>
              </w:rPr>
            </w:pPr>
            <w:r w:rsidRPr="00D93217">
              <w:rPr>
                <w:rFonts w:ascii="Times New Roman" w:hAnsi="Times New Roman" w:cs="Times New Roman"/>
                <w:b/>
              </w:rPr>
              <w:t>O</w:t>
            </w:r>
          </w:p>
        </w:tc>
      </w:tr>
      <w:tr w:rsidR="00F36B94" w:rsidRPr="00D93217" w:rsidTr="00EE3CFF">
        <w:tc>
          <w:tcPr>
            <w:tcW w:w="2963" w:type="dxa"/>
            <w:vMerge/>
          </w:tcPr>
          <w:p w:rsidR="00F36B94" w:rsidRPr="00D93217" w:rsidRDefault="00F36B94" w:rsidP="00EE3CFF">
            <w:pPr>
              <w:jc w:val="center"/>
              <w:rPr>
                <w:rFonts w:ascii="Times New Roman" w:hAnsi="Times New Roman" w:cs="Times New Roman"/>
                <w:b/>
              </w:rPr>
            </w:pPr>
          </w:p>
        </w:tc>
        <w:tc>
          <w:tcPr>
            <w:tcW w:w="1476" w:type="dxa"/>
          </w:tcPr>
          <w:p w:rsidR="00F36B94" w:rsidRPr="00D93217" w:rsidRDefault="00F36B94" w:rsidP="00EE3CFF">
            <w:pPr>
              <w:jc w:val="center"/>
              <w:rPr>
                <w:rFonts w:ascii="Times New Roman" w:hAnsi="Times New Roman" w:cs="Times New Roman"/>
                <w:b/>
              </w:rPr>
            </w:pPr>
            <w:r w:rsidRPr="00D93217">
              <w:rPr>
                <w:rFonts w:ascii="Times New Roman" w:hAnsi="Times New Roman" w:cs="Times New Roman"/>
                <w:b/>
              </w:rPr>
              <w:t>25</w:t>
            </w:r>
          </w:p>
        </w:tc>
        <w:tc>
          <w:tcPr>
            <w:tcW w:w="1143" w:type="dxa"/>
          </w:tcPr>
          <w:p w:rsidR="00F36B94" w:rsidRPr="00D93217" w:rsidRDefault="00F36B94" w:rsidP="00EE3CFF">
            <w:pPr>
              <w:jc w:val="center"/>
              <w:rPr>
                <w:rFonts w:ascii="Times New Roman" w:hAnsi="Times New Roman" w:cs="Times New Roman"/>
                <w:b/>
              </w:rPr>
            </w:pPr>
            <w:r w:rsidRPr="00D93217">
              <w:rPr>
                <w:rFonts w:ascii="Times New Roman" w:hAnsi="Times New Roman" w:cs="Times New Roman"/>
                <w:b/>
              </w:rPr>
              <w:t>0</w:t>
            </w:r>
          </w:p>
        </w:tc>
        <w:tc>
          <w:tcPr>
            <w:tcW w:w="1544" w:type="dxa"/>
          </w:tcPr>
          <w:p w:rsidR="00F36B94" w:rsidRPr="00D93217" w:rsidRDefault="00F36B94" w:rsidP="00EE3CFF">
            <w:pPr>
              <w:jc w:val="center"/>
              <w:rPr>
                <w:rFonts w:ascii="Times New Roman" w:hAnsi="Times New Roman" w:cs="Times New Roman"/>
                <w:b/>
              </w:rPr>
            </w:pPr>
            <w:r w:rsidRPr="00D93217">
              <w:rPr>
                <w:rFonts w:ascii="Times New Roman" w:hAnsi="Times New Roman" w:cs="Times New Roman"/>
                <w:b/>
              </w:rPr>
              <w:t>100</w:t>
            </w:r>
          </w:p>
        </w:tc>
        <w:tc>
          <w:tcPr>
            <w:tcW w:w="1026" w:type="dxa"/>
          </w:tcPr>
          <w:p w:rsidR="00F36B94" w:rsidRPr="00D93217" w:rsidRDefault="00F36B94" w:rsidP="00EE3CFF">
            <w:pPr>
              <w:jc w:val="center"/>
              <w:rPr>
                <w:rFonts w:ascii="Times New Roman" w:hAnsi="Times New Roman" w:cs="Times New Roman"/>
                <w:b/>
              </w:rPr>
            </w:pPr>
            <w:r w:rsidRPr="00D93217">
              <w:rPr>
                <w:rFonts w:ascii="Times New Roman" w:hAnsi="Times New Roman" w:cs="Times New Roman"/>
                <w:b/>
              </w:rPr>
              <w:t>0</w:t>
            </w:r>
          </w:p>
        </w:tc>
        <w:tc>
          <w:tcPr>
            <w:tcW w:w="745" w:type="dxa"/>
          </w:tcPr>
          <w:p w:rsidR="00F36B94" w:rsidRPr="00D93217" w:rsidRDefault="00F36B94" w:rsidP="00EE3CFF">
            <w:pPr>
              <w:jc w:val="center"/>
              <w:rPr>
                <w:rFonts w:ascii="Times New Roman" w:hAnsi="Times New Roman" w:cs="Times New Roman"/>
                <w:b/>
              </w:rPr>
            </w:pPr>
            <w:r w:rsidRPr="00D93217">
              <w:rPr>
                <w:rFonts w:ascii="Times New Roman" w:hAnsi="Times New Roman" w:cs="Times New Roman"/>
                <w:b/>
              </w:rPr>
              <w:t>0</w:t>
            </w:r>
          </w:p>
        </w:tc>
      </w:tr>
    </w:tbl>
    <w:p w:rsidR="00F36B94" w:rsidRPr="00D93217" w:rsidRDefault="00F36B94" w:rsidP="00EE3CFF">
      <w:pPr>
        <w:jc w:val="both"/>
        <w:rPr>
          <w:b/>
          <w:sz w:val="24"/>
          <w:szCs w:val="24"/>
        </w:rPr>
      </w:pPr>
    </w:p>
    <w:p w:rsidR="00F36B94" w:rsidRPr="00D93217" w:rsidRDefault="00F36B94" w:rsidP="00EE3CFF">
      <w:pPr>
        <w:jc w:val="both"/>
        <w:rPr>
          <w:b/>
          <w:sz w:val="24"/>
          <w:szCs w:val="24"/>
        </w:rPr>
      </w:pPr>
      <w:r w:rsidRPr="00D93217">
        <w:rPr>
          <w:b/>
          <w:sz w:val="24"/>
          <w:szCs w:val="24"/>
        </w:rPr>
        <w:t>Course Outcomes:</w:t>
      </w:r>
    </w:p>
    <w:p w:rsidR="00F36B94" w:rsidRPr="00D93217" w:rsidRDefault="00F36B94" w:rsidP="00EE3CFF">
      <w:pPr>
        <w:jc w:val="both"/>
        <w:rPr>
          <w:b/>
          <w:sz w:val="24"/>
          <w:szCs w:val="24"/>
        </w:rPr>
      </w:pPr>
    </w:p>
    <w:p w:rsidR="00F36B94" w:rsidRPr="00D93217" w:rsidRDefault="00F36B94" w:rsidP="00EE3CFF">
      <w:pPr>
        <w:pStyle w:val="Title"/>
        <w:jc w:val="both"/>
        <w:rPr>
          <w:b w:val="0"/>
          <w:sz w:val="24"/>
        </w:rPr>
      </w:pPr>
      <w:r w:rsidRPr="00D93217">
        <w:rPr>
          <w:b w:val="0"/>
          <w:sz w:val="24"/>
        </w:rPr>
        <w:t>After the successful completion of the course, the student will be able to:</w:t>
      </w:r>
    </w:p>
    <w:p w:rsidR="00F36B94" w:rsidRPr="00D93217" w:rsidRDefault="00F36B94" w:rsidP="00EE3CFF">
      <w:pPr>
        <w:pStyle w:val="Title"/>
        <w:jc w:val="both"/>
        <w:rPr>
          <w:b w:val="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8000"/>
      </w:tblGrid>
      <w:tr w:rsidR="00F36B94" w:rsidRPr="00D93217" w:rsidTr="00EE3CFF">
        <w:tc>
          <w:tcPr>
            <w:tcW w:w="1242" w:type="dxa"/>
          </w:tcPr>
          <w:p w:rsidR="00F36B94" w:rsidRPr="00D93217" w:rsidRDefault="00F36B94" w:rsidP="00EE3CFF">
            <w:pPr>
              <w:jc w:val="both"/>
              <w:rPr>
                <w:sz w:val="24"/>
                <w:szCs w:val="24"/>
              </w:rPr>
            </w:pPr>
            <w:r w:rsidRPr="00D93217">
              <w:rPr>
                <w:sz w:val="24"/>
                <w:szCs w:val="24"/>
              </w:rPr>
              <w:t>CO1</w:t>
            </w:r>
          </w:p>
        </w:tc>
        <w:tc>
          <w:tcPr>
            <w:tcW w:w="8000" w:type="dxa"/>
          </w:tcPr>
          <w:p w:rsidR="00F36B94" w:rsidRPr="00D93217" w:rsidRDefault="00F36B94" w:rsidP="00EE3CFF">
            <w:pPr>
              <w:autoSpaceDE w:val="0"/>
              <w:autoSpaceDN w:val="0"/>
              <w:adjustRightInd w:val="0"/>
              <w:jc w:val="both"/>
              <w:rPr>
                <w:sz w:val="24"/>
                <w:szCs w:val="24"/>
              </w:rPr>
            </w:pPr>
            <w:r w:rsidRPr="00D93217">
              <w:rPr>
                <w:sz w:val="24"/>
                <w:szCs w:val="24"/>
              </w:rPr>
              <w:t xml:space="preserve">To acquire the skills to apply the basics of economics  to Engineering  </w:t>
            </w:r>
          </w:p>
        </w:tc>
      </w:tr>
      <w:tr w:rsidR="00F36B94" w:rsidRPr="00D93217" w:rsidTr="00EE3CFF">
        <w:tc>
          <w:tcPr>
            <w:tcW w:w="1242" w:type="dxa"/>
          </w:tcPr>
          <w:p w:rsidR="00F36B94" w:rsidRPr="00D93217" w:rsidRDefault="00F36B94" w:rsidP="00EE3CFF">
            <w:pPr>
              <w:jc w:val="both"/>
              <w:rPr>
                <w:sz w:val="24"/>
                <w:szCs w:val="24"/>
              </w:rPr>
            </w:pPr>
            <w:r w:rsidRPr="00D93217">
              <w:rPr>
                <w:sz w:val="24"/>
                <w:szCs w:val="24"/>
              </w:rPr>
              <w:t>CO2</w:t>
            </w:r>
          </w:p>
        </w:tc>
        <w:tc>
          <w:tcPr>
            <w:tcW w:w="8000" w:type="dxa"/>
          </w:tcPr>
          <w:p w:rsidR="00F36B94" w:rsidRPr="00D93217" w:rsidRDefault="00F36B94" w:rsidP="00EE3CFF">
            <w:pPr>
              <w:jc w:val="both"/>
              <w:rPr>
                <w:sz w:val="24"/>
                <w:szCs w:val="24"/>
              </w:rPr>
            </w:pPr>
            <w:r w:rsidRPr="00D93217">
              <w:rPr>
                <w:sz w:val="24"/>
                <w:szCs w:val="24"/>
              </w:rPr>
              <w:t>To evaluate the economic theories, cost concepts and pricing policies</w:t>
            </w:r>
          </w:p>
        </w:tc>
      </w:tr>
      <w:tr w:rsidR="00F36B94" w:rsidRPr="00D93217" w:rsidTr="00EE3CFF">
        <w:tc>
          <w:tcPr>
            <w:tcW w:w="1242" w:type="dxa"/>
          </w:tcPr>
          <w:p w:rsidR="00F36B94" w:rsidRPr="00D93217" w:rsidRDefault="00F36B94" w:rsidP="00EE3CFF">
            <w:pPr>
              <w:jc w:val="both"/>
              <w:rPr>
                <w:sz w:val="24"/>
                <w:szCs w:val="24"/>
              </w:rPr>
            </w:pPr>
            <w:r w:rsidRPr="00D93217">
              <w:rPr>
                <w:sz w:val="24"/>
                <w:szCs w:val="24"/>
              </w:rPr>
              <w:t>CO3</w:t>
            </w:r>
          </w:p>
        </w:tc>
        <w:tc>
          <w:tcPr>
            <w:tcW w:w="8000" w:type="dxa"/>
          </w:tcPr>
          <w:p w:rsidR="00F36B94" w:rsidRPr="00D93217" w:rsidRDefault="00F36B94" w:rsidP="00EE3CFF">
            <w:pPr>
              <w:jc w:val="both"/>
              <w:rPr>
                <w:sz w:val="24"/>
                <w:szCs w:val="24"/>
              </w:rPr>
            </w:pPr>
            <w:r w:rsidRPr="00D93217">
              <w:rPr>
                <w:sz w:val="24"/>
                <w:szCs w:val="24"/>
                <w:lang w:eastAsia="en-IN"/>
              </w:rPr>
              <w:t>To calculate National Income, Inflation and Price Index</w:t>
            </w:r>
          </w:p>
        </w:tc>
      </w:tr>
      <w:tr w:rsidR="00F36B94" w:rsidRPr="00D93217" w:rsidTr="00EE3CFF">
        <w:tc>
          <w:tcPr>
            <w:tcW w:w="1242" w:type="dxa"/>
          </w:tcPr>
          <w:p w:rsidR="00F36B94" w:rsidRPr="00D93217" w:rsidRDefault="00F36B94" w:rsidP="00EE3CFF">
            <w:pPr>
              <w:jc w:val="both"/>
              <w:rPr>
                <w:sz w:val="24"/>
                <w:szCs w:val="24"/>
              </w:rPr>
            </w:pPr>
            <w:r w:rsidRPr="00D93217">
              <w:rPr>
                <w:sz w:val="24"/>
                <w:szCs w:val="24"/>
              </w:rPr>
              <w:t>CO4</w:t>
            </w:r>
          </w:p>
        </w:tc>
        <w:tc>
          <w:tcPr>
            <w:tcW w:w="8000" w:type="dxa"/>
          </w:tcPr>
          <w:p w:rsidR="00F36B94" w:rsidRPr="00D93217" w:rsidRDefault="00F36B94" w:rsidP="00EE3CFF">
            <w:pPr>
              <w:jc w:val="both"/>
              <w:rPr>
                <w:sz w:val="24"/>
                <w:szCs w:val="24"/>
              </w:rPr>
            </w:pPr>
            <w:r w:rsidRPr="00D93217">
              <w:rPr>
                <w:sz w:val="24"/>
                <w:szCs w:val="24"/>
              </w:rPr>
              <w:t>To evaluate the different measures of Economic Growth &amp; Development.</w:t>
            </w:r>
          </w:p>
        </w:tc>
      </w:tr>
    </w:tbl>
    <w:p w:rsidR="00F36B94" w:rsidRPr="00D93217" w:rsidRDefault="00F36B94" w:rsidP="00EE3CFF">
      <w:pPr>
        <w:spacing w:line="20" w:lineRule="atLeast"/>
        <w:ind w:left="3600" w:firstLine="720"/>
        <w:jc w:val="both"/>
        <w:rPr>
          <w:b/>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39"/>
        <w:gridCol w:w="1337"/>
      </w:tblGrid>
      <w:tr w:rsidR="00F36B94" w:rsidRPr="00D93217" w:rsidTr="00EE3CFF">
        <w:tc>
          <w:tcPr>
            <w:tcW w:w="7939" w:type="dxa"/>
          </w:tcPr>
          <w:p w:rsidR="00F36B94" w:rsidRPr="00D93217" w:rsidRDefault="00F36B94" w:rsidP="00EE3CFF">
            <w:pPr>
              <w:spacing w:line="20" w:lineRule="atLeast"/>
              <w:jc w:val="both"/>
              <w:rPr>
                <w:b/>
                <w:sz w:val="24"/>
                <w:szCs w:val="24"/>
              </w:rPr>
            </w:pPr>
            <w:r w:rsidRPr="00D93217">
              <w:rPr>
                <w:b/>
                <w:sz w:val="24"/>
                <w:szCs w:val="24"/>
              </w:rPr>
              <w:t>UNIT 1</w:t>
            </w:r>
          </w:p>
        </w:tc>
        <w:tc>
          <w:tcPr>
            <w:tcW w:w="1337" w:type="dxa"/>
          </w:tcPr>
          <w:p w:rsidR="00F36B94" w:rsidRPr="00D93217" w:rsidRDefault="00F36B94" w:rsidP="00EE3CFF">
            <w:pPr>
              <w:spacing w:line="20" w:lineRule="atLeast"/>
              <w:jc w:val="both"/>
              <w:rPr>
                <w:b/>
                <w:sz w:val="24"/>
                <w:szCs w:val="24"/>
              </w:rPr>
            </w:pPr>
          </w:p>
        </w:tc>
      </w:tr>
      <w:tr w:rsidR="00F36B94" w:rsidRPr="00D93217" w:rsidTr="00EE3CFF">
        <w:tc>
          <w:tcPr>
            <w:tcW w:w="7939" w:type="dxa"/>
          </w:tcPr>
          <w:p w:rsidR="00F36B94" w:rsidRPr="00D93217" w:rsidRDefault="00F36B94" w:rsidP="00EE3CFF">
            <w:pPr>
              <w:pStyle w:val="Title"/>
              <w:jc w:val="both"/>
              <w:rPr>
                <w:b w:val="0"/>
                <w:sz w:val="24"/>
                <w:lang w:val="en-IN"/>
              </w:rPr>
            </w:pPr>
            <w:r w:rsidRPr="00D93217">
              <w:rPr>
                <w:b w:val="0"/>
                <w:sz w:val="24"/>
                <w:lang w:val="en-IN"/>
              </w:rPr>
              <w:t xml:space="preserve">Central concepts of Economics- Definitions of Economics , Scarcity and Efficiency,  Nature of Economics: Positive and normative economics,  Microeconomics and Macroeconomics </w:t>
            </w:r>
          </w:p>
          <w:p w:rsidR="00F36B94" w:rsidRPr="00D93217" w:rsidRDefault="00F36B94" w:rsidP="00EE3CFF">
            <w:pPr>
              <w:pStyle w:val="Title"/>
              <w:jc w:val="both"/>
              <w:rPr>
                <w:b w:val="0"/>
                <w:sz w:val="24"/>
                <w:lang w:val="en-IN"/>
              </w:rPr>
            </w:pPr>
            <w:r w:rsidRPr="00D93217">
              <w:rPr>
                <w:b w:val="0"/>
                <w:sz w:val="24"/>
                <w:lang w:val="en-IN"/>
              </w:rPr>
              <w:t>Basic Elements of Supply and Demand-  The Demand Schedule, The Demand Curve, Market Demand , Forces behind the Demand Curve, Shifts in Demand. The Supply Schedule The Supply Curve, Forces behind the Supply Curve , Shifts in Supply. Equilibrium of Supply and Demand, Effect of a Shift in Supply or Demand. Supply and Demand: Elasticity and Applications to major economic issues</w:t>
            </w:r>
          </w:p>
          <w:p w:rsidR="00F36B94" w:rsidRPr="00D93217" w:rsidRDefault="00F36B94" w:rsidP="00EE3CFF">
            <w:pPr>
              <w:pStyle w:val="NormalWeb"/>
              <w:shd w:val="clear" w:color="auto" w:fill="FFFFFF"/>
              <w:spacing w:before="0" w:beforeAutospacing="0" w:after="188" w:afterAutospacing="0"/>
              <w:jc w:val="both"/>
            </w:pPr>
            <w:r w:rsidRPr="00D93217">
              <w:rPr>
                <w:b/>
                <w:bCs/>
              </w:rPr>
              <w:t xml:space="preserve">Estimation/Forecasting of Demand: </w:t>
            </w:r>
            <w:r w:rsidRPr="00D93217">
              <w:t>Meaning, importance, methods – trend, exponential smoothing, regression analysis</w:t>
            </w:r>
          </w:p>
        </w:tc>
        <w:tc>
          <w:tcPr>
            <w:tcW w:w="1337" w:type="dxa"/>
          </w:tcPr>
          <w:p w:rsidR="00F36B94" w:rsidRPr="00D93217" w:rsidRDefault="00F36B94" w:rsidP="00EE3CFF">
            <w:pPr>
              <w:spacing w:line="20" w:lineRule="atLeast"/>
              <w:jc w:val="both"/>
              <w:rPr>
                <w:sz w:val="24"/>
                <w:szCs w:val="24"/>
              </w:rPr>
            </w:pPr>
            <w:r w:rsidRPr="00D93217">
              <w:rPr>
                <w:sz w:val="24"/>
                <w:szCs w:val="24"/>
              </w:rPr>
              <w:t>10 Hours</w:t>
            </w:r>
          </w:p>
        </w:tc>
      </w:tr>
      <w:tr w:rsidR="00F36B94" w:rsidRPr="00D93217" w:rsidTr="00EE3CFF">
        <w:tc>
          <w:tcPr>
            <w:tcW w:w="7939" w:type="dxa"/>
          </w:tcPr>
          <w:p w:rsidR="00F36B94" w:rsidRPr="00D93217" w:rsidRDefault="00F36B94" w:rsidP="00EE3CFF">
            <w:pPr>
              <w:spacing w:line="20" w:lineRule="atLeast"/>
              <w:jc w:val="both"/>
              <w:rPr>
                <w:b/>
                <w:sz w:val="24"/>
                <w:szCs w:val="24"/>
              </w:rPr>
            </w:pPr>
            <w:r w:rsidRPr="00D93217">
              <w:rPr>
                <w:b/>
                <w:sz w:val="24"/>
                <w:szCs w:val="24"/>
              </w:rPr>
              <w:t>UNIT 2</w:t>
            </w:r>
          </w:p>
        </w:tc>
        <w:tc>
          <w:tcPr>
            <w:tcW w:w="1337" w:type="dxa"/>
          </w:tcPr>
          <w:p w:rsidR="00F36B94" w:rsidRPr="00D93217" w:rsidRDefault="00F36B94" w:rsidP="00EE3CFF">
            <w:pPr>
              <w:spacing w:line="20" w:lineRule="atLeast"/>
              <w:jc w:val="both"/>
              <w:rPr>
                <w:b/>
                <w:sz w:val="24"/>
                <w:szCs w:val="24"/>
              </w:rPr>
            </w:pPr>
          </w:p>
        </w:tc>
      </w:tr>
      <w:tr w:rsidR="00F36B94" w:rsidRPr="00D93217" w:rsidTr="00EE3CFF">
        <w:tc>
          <w:tcPr>
            <w:tcW w:w="7939" w:type="dxa"/>
          </w:tcPr>
          <w:p w:rsidR="00F36B94" w:rsidRPr="00D93217" w:rsidRDefault="00F36B94" w:rsidP="00EE3CFF">
            <w:pPr>
              <w:pStyle w:val="Title"/>
              <w:jc w:val="both"/>
              <w:rPr>
                <w:b w:val="0"/>
                <w:sz w:val="24"/>
                <w:lang w:val="en-IN"/>
              </w:rPr>
            </w:pPr>
            <w:r w:rsidRPr="00D93217">
              <w:rPr>
                <w:b w:val="0"/>
                <w:sz w:val="24"/>
                <w:lang w:val="en-IN"/>
              </w:rPr>
              <w:t>Microeconomics:  Demand &amp; Consumer Behaviour- Choice &amp; Utility Theory. Production and Business Organization, Theory of Production and Marginal Products  Basic Concepts, The Nature of the Firm, Big, Small, and Infinitesimal Businesses. Economic Analysis of Costs, Total Cost: Fixed and Variable. Production, Cost Theory, and Decisions of the Firm. Market structures.Perfect and imperfect competition, oligopoly, monopoly.</w:t>
            </w:r>
          </w:p>
          <w:p w:rsidR="00F36B94" w:rsidRPr="00D93217" w:rsidRDefault="00F36B94" w:rsidP="00EE3CFF">
            <w:pPr>
              <w:pStyle w:val="Title"/>
              <w:jc w:val="both"/>
              <w:rPr>
                <w:b w:val="0"/>
                <w:bCs/>
                <w:sz w:val="24"/>
              </w:rPr>
            </w:pPr>
            <w:r w:rsidRPr="00D93217">
              <w:rPr>
                <w:b w:val="0"/>
                <w:sz w:val="24"/>
              </w:rPr>
              <w:tab/>
            </w:r>
            <w:r w:rsidRPr="00D93217">
              <w:rPr>
                <w:b w:val="0"/>
                <w:sz w:val="24"/>
              </w:rPr>
              <w:tab/>
            </w:r>
            <w:r w:rsidRPr="00D93217">
              <w:rPr>
                <w:b w:val="0"/>
                <w:sz w:val="24"/>
              </w:rPr>
              <w:tab/>
            </w:r>
            <w:r w:rsidRPr="00D93217">
              <w:rPr>
                <w:b w:val="0"/>
                <w:sz w:val="24"/>
              </w:rPr>
              <w:tab/>
            </w:r>
            <w:r w:rsidRPr="00D93217">
              <w:rPr>
                <w:b w:val="0"/>
                <w:sz w:val="24"/>
              </w:rPr>
              <w:tab/>
            </w:r>
            <w:r w:rsidRPr="00D93217">
              <w:rPr>
                <w:b w:val="0"/>
                <w:sz w:val="24"/>
              </w:rPr>
              <w:tab/>
            </w:r>
            <w:r w:rsidRPr="00D93217">
              <w:rPr>
                <w:b w:val="0"/>
                <w:sz w:val="24"/>
              </w:rPr>
              <w:tab/>
            </w:r>
          </w:p>
        </w:tc>
        <w:tc>
          <w:tcPr>
            <w:tcW w:w="1337" w:type="dxa"/>
          </w:tcPr>
          <w:p w:rsidR="00F36B94" w:rsidRPr="00D93217" w:rsidRDefault="00F36B94" w:rsidP="00EE3CFF">
            <w:pPr>
              <w:spacing w:line="20" w:lineRule="atLeast"/>
              <w:jc w:val="both"/>
              <w:rPr>
                <w:sz w:val="24"/>
                <w:szCs w:val="24"/>
              </w:rPr>
            </w:pPr>
            <w:r w:rsidRPr="00D93217">
              <w:rPr>
                <w:sz w:val="24"/>
                <w:szCs w:val="24"/>
              </w:rPr>
              <w:t>10 Hours</w:t>
            </w:r>
          </w:p>
        </w:tc>
      </w:tr>
      <w:tr w:rsidR="00F36B94" w:rsidRPr="00D93217" w:rsidTr="00EE3CFF">
        <w:tc>
          <w:tcPr>
            <w:tcW w:w="7939" w:type="dxa"/>
          </w:tcPr>
          <w:p w:rsidR="00F36B94" w:rsidRPr="00D93217" w:rsidRDefault="00F36B94" w:rsidP="00EE3CFF">
            <w:pPr>
              <w:spacing w:line="20" w:lineRule="atLeast"/>
              <w:jc w:val="both"/>
              <w:rPr>
                <w:b/>
                <w:sz w:val="24"/>
                <w:szCs w:val="24"/>
              </w:rPr>
            </w:pPr>
            <w:r w:rsidRPr="00D93217">
              <w:rPr>
                <w:b/>
                <w:sz w:val="24"/>
                <w:szCs w:val="24"/>
              </w:rPr>
              <w:t>UNIT 3</w:t>
            </w:r>
          </w:p>
        </w:tc>
        <w:tc>
          <w:tcPr>
            <w:tcW w:w="1337" w:type="dxa"/>
          </w:tcPr>
          <w:p w:rsidR="00F36B94" w:rsidRPr="00D93217" w:rsidRDefault="00F36B94" w:rsidP="00EE3CFF">
            <w:pPr>
              <w:spacing w:line="20" w:lineRule="atLeast"/>
              <w:jc w:val="both"/>
              <w:rPr>
                <w:b/>
                <w:sz w:val="24"/>
                <w:szCs w:val="24"/>
              </w:rPr>
            </w:pPr>
          </w:p>
        </w:tc>
      </w:tr>
      <w:tr w:rsidR="00F36B94" w:rsidRPr="00D93217" w:rsidTr="00EE3CFF">
        <w:tc>
          <w:tcPr>
            <w:tcW w:w="7939" w:type="dxa"/>
          </w:tcPr>
          <w:p w:rsidR="00F36B94" w:rsidRPr="00D93217" w:rsidRDefault="00F36B94" w:rsidP="00EE3CFF">
            <w:pPr>
              <w:pStyle w:val="NormalWeb"/>
              <w:shd w:val="clear" w:color="auto" w:fill="FFFFFF"/>
              <w:spacing w:before="0" w:beforeAutospacing="0" w:after="188" w:afterAutospacing="0"/>
              <w:jc w:val="both"/>
            </w:pPr>
            <w:r w:rsidRPr="00D93217">
              <w:t xml:space="preserve">Macroeconomics: Key Concepts of Macroeconomics. Objectives and Instruments of Macroeconomics. Aggregate Supply and Demand. </w:t>
            </w:r>
          </w:p>
          <w:p w:rsidR="00F36B94" w:rsidRPr="00D93217" w:rsidRDefault="00F36B94" w:rsidP="00EE3CFF">
            <w:pPr>
              <w:pStyle w:val="NormalWeb"/>
              <w:shd w:val="clear" w:color="auto" w:fill="FFFFFF"/>
              <w:spacing w:before="0" w:beforeAutospacing="0" w:after="188" w:afterAutospacing="0"/>
              <w:jc w:val="both"/>
            </w:pPr>
            <w:r w:rsidRPr="00D93217">
              <w:rPr>
                <w:b/>
                <w:bCs/>
              </w:rPr>
              <w:t xml:space="preserve">National Income Terms: </w:t>
            </w:r>
            <w:r w:rsidRPr="00D93217">
              <w:t>-Gross Domestic Product: The Yardstick of an Economy’s Performance. Real vs. Nominal GDP. Net Domestic Product, GNP, National Income, Per capita income, Disposable Income, Price Index, Inflation.</w:t>
            </w:r>
          </w:p>
          <w:p w:rsidR="00F36B94" w:rsidRPr="00D93217" w:rsidRDefault="00F36B94" w:rsidP="00EE3CFF">
            <w:pPr>
              <w:pStyle w:val="NormalWeb"/>
              <w:shd w:val="clear" w:color="auto" w:fill="FFFFFF"/>
              <w:spacing w:before="0" w:beforeAutospacing="0" w:after="188" w:afterAutospacing="0"/>
              <w:jc w:val="both"/>
            </w:pPr>
            <w:r w:rsidRPr="00D93217">
              <w:t>Consumption and Investment- Consumption, Income, and Saving, Investment. Determinants of Investment.</w:t>
            </w:r>
          </w:p>
          <w:p w:rsidR="00F36B94" w:rsidRPr="00D93217" w:rsidRDefault="00F36B94" w:rsidP="00EE3CFF">
            <w:pPr>
              <w:pStyle w:val="Title"/>
              <w:jc w:val="both"/>
              <w:rPr>
                <w:b w:val="0"/>
                <w:sz w:val="24"/>
                <w:lang w:val="en-IN"/>
              </w:rPr>
            </w:pPr>
            <w:r w:rsidRPr="00D93217">
              <w:rPr>
                <w:b w:val="0"/>
                <w:sz w:val="24"/>
                <w:lang w:val="en-IN"/>
              </w:rPr>
              <w:t>Monetary Policy and the Economy .Government Control of the Economy- The Tools of Government Policy</w:t>
            </w:r>
          </w:p>
          <w:p w:rsidR="00F36B94" w:rsidRPr="00D93217" w:rsidRDefault="00F36B94" w:rsidP="00EE3CFF">
            <w:pPr>
              <w:spacing w:line="20" w:lineRule="atLeast"/>
              <w:jc w:val="both"/>
              <w:rPr>
                <w:b/>
                <w:sz w:val="24"/>
                <w:szCs w:val="24"/>
              </w:rPr>
            </w:pPr>
            <w:r w:rsidRPr="00D93217">
              <w:rPr>
                <w:b/>
                <w:bCs/>
                <w:sz w:val="24"/>
                <w:szCs w:val="24"/>
              </w:rPr>
              <w:tab/>
            </w:r>
            <w:r w:rsidRPr="00D93217">
              <w:rPr>
                <w:b/>
                <w:bCs/>
                <w:sz w:val="24"/>
                <w:szCs w:val="24"/>
              </w:rPr>
              <w:tab/>
            </w:r>
            <w:r w:rsidRPr="00D93217">
              <w:rPr>
                <w:b/>
                <w:bCs/>
                <w:sz w:val="24"/>
                <w:szCs w:val="24"/>
              </w:rPr>
              <w:tab/>
            </w:r>
          </w:p>
        </w:tc>
        <w:tc>
          <w:tcPr>
            <w:tcW w:w="1337" w:type="dxa"/>
          </w:tcPr>
          <w:p w:rsidR="00F36B94" w:rsidRPr="00D93217" w:rsidRDefault="00F36B94" w:rsidP="00EE3CFF">
            <w:pPr>
              <w:spacing w:line="20" w:lineRule="atLeast"/>
              <w:jc w:val="both"/>
              <w:rPr>
                <w:sz w:val="24"/>
                <w:szCs w:val="24"/>
              </w:rPr>
            </w:pPr>
            <w:r w:rsidRPr="00D93217">
              <w:rPr>
                <w:sz w:val="24"/>
                <w:szCs w:val="24"/>
              </w:rPr>
              <w:t>10 Hours</w:t>
            </w:r>
          </w:p>
        </w:tc>
      </w:tr>
      <w:tr w:rsidR="00F36B94" w:rsidRPr="00D93217" w:rsidTr="00EE3CFF">
        <w:tc>
          <w:tcPr>
            <w:tcW w:w="7939" w:type="dxa"/>
          </w:tcPr>
          <w:p w:rsidR="00F36B94" w:rsidRPr="00D93217" w:rsidRDefault="00F36B94" w:rsidP="00EE3CFF">
            <w:pPr>
              <w:spacing w:line="20" w:lineRule="atLeast"/>
              <w:jc w:val="both"/>
              <w:rPr>
                <w:b/>
                <w:sz w:val="24"/>
                <w:szCs w:val="24"/>
              </w:rPr>
            </w:pPr>
            <w:r w:rsidRPr="00D93217">
              <w:rPr>
                <w:b/>
                <w:sz w:val="24"/>
                <w:szCs w:val="24"/>
              </w:rPr>
              <w:t>UNIT 4</w:t>
            </w:r>
          </w:p>
        </w:tc>
        <w:tc>
          <w:tcPr>
            <w:tcW w:w="1337" w:type="dxa"/>
          </w:tcPr>
          <w:p w:rsidR="00F36B94" w:rsidRPr="00D93217" w:rsidRDefault="00F36B94" w:rsidP="00EE3CFF">
            <w:pPr>
              <w:spacing w:line="20" w:lineRule="atLeast"/>
              <w:jc w:val="both"/>
              <w:rPr>
                <w:b/>
                <w:sz w:val="24"/>
                <w:szCs w:val="24"/>
              </w:rPr>
            </w:pPr>
          </w:p>
        </w:tc>
      </w:tr>
      <w:tr w:rsidR="00F36B94" w:rsidRPr="00D93217" w:rsidTr="00EE3CFF">
        <w:tc>
          <w:tcPr>
            <w:tcW w:w="7939" w:type="dxa"/>
          </w:tcPr>
          <w:p w:rsidR="00F36B94" w:rsidRPr="00D93217" w:rsidRDefault="00F36B94" w:rsidP="00EE3CFF">
            <w:pPr>
              <w:pStyle w:val="Title"/>
              <w:jc w:val="both"/>
              <w:rPr>
                <w:b w:val="0"/>
                <w:sz w:val="24"/>
                <w:lang w:val="en-IN"/>
              </w:rPr>
            </w:pPr>
            <w:r w:rsidRPr="00D93217">
              <w:rPr>
                <w:b w:val="0"/>
                <w:sz w:val="24"/>
                <w:lang w:val="en-IN"/>
              </w:rPr>
              <w:t xml:space="preserve">Economic Growth and Development: Economic Growth- The Long-Term </w:t>
            </w:r>
            <w:r w:rsidRPr="00D93217">
              <w:rPr>
                <w:b w:val="0"/>
                <w:sz w:val="24"/>
                <w:lang w:val="en-IN"/>
              </w:rPr>
              <w:lastRenderedPageBreak/>
              <w:t>Significance of Growth, The Four Wheels of Growth. Economic Development- meaning, criteria, measures of development- Per Capita Income, Index of Human Development .</w:t>
            </w:r>
          </w:p>
          <w:p w:rsidR="00F36B94" w:rsidRPr="00D93217" w:rsidRDefault="00F36B94" w:rsidP="00EE3CFF">
            <w:pPr>
              <w:pStyle w:val="Title"/>
              <w:jc w:val="both"/>
              <w:rPr>
                <w:b w:val="0"/>
                <w:sz w:val="24"/>
                <w:lang w:val="en-IN"/>
              </w:rPr>
            </w:pPr>
            <w:r w:rsidRPr="00D93217">
              <w:rPr>
                <w:b w:val="0"/>
                <w:sz w:val="24"/>
                <w:lang w:val="en-IN"/>
              </w:rPr>
              <w:t>Financial markets- Structure, Participants, functions. Capital market- Instruments, Players, trading - Primary and secondary market - Role of stock exchanges and stock indices. Money market</w:t>
            </w:r>
          </w:p>
          <w:p w:rsidR="00F36B94" w:rsidRPr="00D93217" w:rsidRDefault="00F36B94" w:rsidP="00EE3CFF">
            <w:pPr>
              <w:spacing w:line="20" w:lineRule="atLeast"/>
              <w:jc w:val="both"/>
              <w:rPr>
                <w:b/>
                <w:sz w:val="24"/>
                <w:szCs w:val="24"/>
              </w:rPr>
            </w:pPr>
          </w:p>
        </w:tc>
        <w:tc>
          <w:tcPr>
            <w:tcW w:w="1337" w:type="dxa"/>
          </w:tcPr>
          <w:p w:rsidR="00F36B94" w:rsidRPr="00D93217" w:rsidRDefault="00F36B94" w:rsidP="00EE3CFF">
            <w:pPr>
              <w:spacing w:line="20" w:lineRule="atLeast"/>
              <w:jc w:val="both"/>
              <w:rPr>
                <w:sz w:val="24"/>
                <w:szCs w:val="24"/>
              </w:rPr>
            </w:pPr>
            <w:r w:rsidRPr="00D93217">
              <w:rPr>
                <w:sz w:val="24"/>
                <w:szCs w:val="24"/>
              </w:rPr>
              <w:lastRenderedPageBreak/>
              <w:t>10 Hours</w:t>
            </w:r>
          </w:p>
        </w:tc>
      </w:tr>
    </w:tbl>
    <w:p w:rsidR="00F36B94" w:rsidRPr="00D93217" w:rsidRDefault="00F36B94" w:rsidP="00EE3CFF">
      <w:pPr>
        <w:jc w:val="both"/>
        <w:rPr>
          <w:b/>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8567"/>
      </w:tblGrid>
      <w:tr w:rsidR="00F36B94" w:rsidRPr="00D93217" w:rsidTr="00EE3CFF">
        <w:tc>
          <w:tcPr>
            <w:tcW w:w="709" w:type="dxa"/>
          </w:tcPr>
          <w:p w:rsidR="00F36B94" w:rsidRPr="00D93217" w:rsidRDefault="00F36B94" w:rsidP="00EE3CFF">
            <w:pPr>
              <w:pStyle w:val="ListParagraph"/>
              <w:spacing w:after="160" w:line="256" w:lineRule="auto"/>
              <w:ind w:left="0"/>
              <w:jc w:val="both"/>
              <w:rPr>
                <w:sz w:val="24"/>
                <w:szCs w:val="24"/>
              </w:rPr>
            </w:pPr>
          </w:p>
        </w:tc>
        <w:tc>
          <w:tcPr>
            <w:tcW w:w="8567" w:type="dxa"/>
          </w:tcPr>
          <w:p w:rsidR="00F36B94" w:rsidRPr="00D93217" w:rsidRDefault="00F36B94" w:rsidP="00EE3CFF">
            <w:pPr>
              <w:pStyle w:val="ListParagraph"/>
              <w:spacing w:after="160" w:line="256" w:lineRule="auto"/>
              <w:ind w:left="0"/>
              <w:jc w:val="both"/>
              <w:rPr>
                <w:b/>
                <w:sz w:val="24"/>
                <w:szCs w:val="24"/>
              </w:rPr>
            </w:pPr>
            <w:r w:rsidRPr="00D93217">
              <w:rPr>
                <w:b/>
                <w:sz w:val="24"/>
                <w:szCs w:val="24"/>
              </w:rPr>
              <w:t xml:space="preserve">               Textbooks</w:t>
            </w:r>
          </w:p>
        </w:tc>
      </w:tr>
      <w:tr w:rsidR="00F36B94" w:rsidRPr="00D93217" w:rsidTr="00EE3CFF">
        <w:tc>
          <w:tcPr>
            <w:tcW w:w="709" w:type="dxa"/>
          </w:tcPr>
          <w:p w:rsidR="00F36B94" w:rsidRPr="00D93217" w:rsidRDefault="00F36B94" w:rsidP="00EE3CFF">
            <w:pPr>
              <w:pStyle w:val="ListParagraph"/>
              <w:spacing w:after="160" w:line="256" w:lineRule="auto"/>
              <w:ind w:left="0"/>
              <w:jc w:val="both"/>
              <w:rPr>
                <w:sz w:val="24"/>
                <w:szCs w:val="24"/>
              </w:rPr>
            </w:pPr>
            <w:r w:rsidRPr="00D93217">
              <w:rPr>
                <w:sz w:val="24"/>
                <w:szCs w:val="24"/>
              </w:rPr>
              <w:t>1</w:t>
            </w:r>
          </w:p>
        </w:tc>
        <w:tc>
          <w:tcPr>
            <w:tcW w:w="8567" w:type="dxa"/>
          </w:tcPr>
          <w:p w:rsidR="00F36B94" w:rsidRPr="00D93217" w:rsidRDefault="00F36B94" w:rsidP="00EE3CFF">
            <w:pPr>
              <w:pStyle w:val="NormalWeb"/>
              <w:shd w:val="clear" w:color="auto" w:fill="FFFFFF"/>
              <w:spacing w:before="0" w:beforeAutospacing="0" w:after="188" w:afterAutospacing="0"/>
            </w:pPr>
            <w:r w:rsidRPr="00D93217">
              <w:t>P.A. Samuelson  &amp; W.D. Nordhaus, Economics, 19th Edition  McGraw  Hill, New York, 1995. </w:t>
            </w:r>
          </w:p>
        </w:tc>
      </w:tr>
      <w:tr w:rsidR="00F36B94" w:rsidRPr="00D93217" w:rsidTr="00EE3CFF">
        <w:tc>
          <w:tcPr>
            <w:tcW w:w="709" w:type="dxa"/>
          </w:tcPr>
          <w:p w:rsidR="00F36B94" w:rsidRPr="00D93217" w:rsidRDefault="00F36B94" w:rsidP="00EE3CFF">
            <w:pPr>
              <w:pStyle w:val="ListParagraph"/>
              <w:spacing w:after="160" w:line="256" w:lineRule="auto"/>
              <w:ind w:left="0"/>
              <w:jc w:val="both"/>
              <w:rPr>
                <w:sz w:val="24"/>
                <w:szCs w:val="24"/>
              </w:rPr>
            </w:pPr>
            <w:r w:rsidRPr="00D93217">
              <w:rPr>
                <w:sz w:val="24"/>
                <w:szCs w:val="24"/>
              </w:rPr>
              <w:t>2</w:t>
            </w:r>
          </w:p>
        </w:tc>
        <w:tc>
          <w:tcPr>
            <w:tcW w:w="8567" w:type="dxa"/>
          </w:tcPr>
          <w:p w:rsidR="00F36B94" w:rsidRPr="00D93217" w:rsidRDefault="00F36B94" w:rsidP="00EE3CFF">
            <w:pPr>
              <w:pStyle w:val="NormalWeb"/>
              <w:shd w:val="clear" w:color="auto" w:fill="FFFFFF"/>
              <w:spacing w:before="0" w:beforeAutospacing="0" w:after="188" w:afterAutospacing="0"/>
            </w:pPr>
            <w:r w:rsidRPr="00D93217">
              <w:t>A. Koutsoyiannis, Modern Microeconomics, Macmillan, 1975.</w:t>
            </w:r>
          </w:p>
        </w:tc>
      </w:tr>
      <w:tr w:rsidR="00F36B94" w:rsidRPr="00D93217" w:rsidTr="00EE3CFF">
        <w:tc>
          <w:tcPr>
            <w:tcW w:w="709" w:type="dxa"/>
          </w:tcPr>
          <w:p w:rsidR="00F36B94" w:rsidRPr="00D93217" w:rsidRDefault="00F36B94" w:rsidP="00EE3CFF">
            <w:pPr>
              <w:pStyle w:val="ListParagraph"/>
              <w:spacing w:after="160" w:line="256" w:lineRule="auto"/>
              <w:ind w:left="0"/>
              <w:jc w:val="both"/>
              <w:rPr>
                <w:sz w:val="24"/>
                <w:szCs w:val="24"/>
              </w:rPr>
            </w:pPr>
            <w:r w:rsidRPr="00D93217">
              <w:rPr>
                <w:sz w:val="24"/>
                <w:szCs w:val="24"/>
              </w:rPr>
              <w:t>3</w:t>
            </w:r>
          </w:p>
        </w:tc>
        <w:tc>
          <w:tcPr>
            <w:tcW w:w="8567" w:type="dxa"/>
          </w:tcPr>
          <w:p w:rsidR="00F36B94" w:rsidRPr="00D93217" w:rsidRDefault="00F36B94" w:rsidP="00EE3CFF">
            <w:pPr>
              <w:pStyle w:val="NormalWeb"/>
              <w:shd w:val="clear" w:color="auto" w:fill="FFFFFF"/>
              <w:spacing w:before="0" w:beforeAutospacing="0" w:after="188" w:afterAutospacing="0"/>
            </w:pPr>
            <w:r w:rsidRPr="00D93217">
              <w:t>O.P. Khanna , Economics for Engineers,VK Global Publications Private Limited.</w:t>
            </w:r>
          </w:p>
        </w:tc>
      </w:tr>
      <w:tr w:rsidR="00F36B94" w:rsidRPr="00D93217" w:rsidTr="00EE3CFF">
        <w:tc>
          <w:tcPr>
            <w:tcW w:w="709" w:type="dxa"/>
          </w:tcPr>
          <w:p w:rsidR="00F36B94" w:rsidRPr="00D93217" w:rsidRDefault="00F36B94" w:rsidP="00EE3CFF">
            <w:pPr>
              <w:pStyle w:val="ListParagraph"/>
              <w:spacing w:after="160" w:line="256" w:lineRule="auto"/>
              <w:ind w:left="0"/>
              <w:jc w:val="both"/>
              <w:rPr>
                <w:sz w:val="24"/>
                <w:szCs w:val="24"/>
              </w:rPr>
            </w:pPr>
          </w:p>
        </w:tc>
        <w:tc>
          <w:tcPr>
            <w:tcW w:w="8567" w:type="dxa"/>
          </w:tcPr>
          <w:p w:rsidR="00F36B94" w:rsidRPr="00D93217" w:rsidRDefault="00F36B94" w:rsidP="00EE3CFF">
            <w:pPr>
              <w:pStyle w:val="NormalWeb"/>
              <w:shd w:val="clear" w:color="auto" w:fill="FFFFFF"/>
              <w:spacing w:before="0" w:beforeAutospacing="0" w:after="188" w:afterAutospacing="0"/>
              <w:ind w:left="720"/>
            </w:pPr>
            <w:r w:rsidRPr="00D93217">
              <w:rPr>
                <w:b/>
              </w:rPr>
              <w:t>References</w:t>
            </w:r>
          </w:p>
        </w:tc>
      </w:tr>
      <w:tr w:rsidR="00F36B94" w:rsidRPr="00D93217" w:rsidTr="00EE3CFF">
        <w:tc>
          <w:tcPr>
            <w:tcW w:w="709" w:type="dxa"/>
          </w:tcPr>
          <w:p w:rsidR="00F36B94" w:rsidRPr="00D93217" w:rsidRDefault="00F36B94" w:rsidP="00EE3CFF">
            <w:pPr>
              <w:pStyle w:val="ListParagraph"/>
              <w:spacing w:after="160" w:line="256" w:lineRule="auto"/>
              <w:ind w:left="0"/>
              <w:jc w:val="both"/>
              <w:rPr>
                <w:sz w:val="24"/>
                <w:szCs w:val="24"/>
              </w:rPr>
            </w:pPr>
            <w:r w:rsidRPr="00D93217">
              <w:rPr>
                <w:sz w:val="24"/>
                <w:szCs w:val="24"/>
              </w:rPr>
              <w:t>1</w:t>
            </w:r>
          </w:p>
        </w:tc>
        <w:tc>
          <w:tcPr>
            <w:tcW w:w="8567" w:type="dxa"/>
          </w:tcPr>
          <w:p w:rsidR="00F36B94" w:rsidRPr="00D93217" w:rsidRDefault="00F36B94" w:rsidP="00EE3CFF">
            <w:pPr>
              <w:pStyle w:val="NormalWeb"/>
              <w:shd w:val="clear" w:color="auto" w:fill="FFFFFF"/>
              <w:spacing w:before="0" w:beforeAutospacing="0" w:after="188" w:afterAutospacing="0"/>
              <w:jc w:val="both"/>
              <w:rPr>
                <w:b/>
              </w:rPr>
            </w:pPr>
            <w:r w:rsidRPr="00D93217">
              <w:t>Chandra P., Fundamentals of Financial Management, Tata McGraw Hill Education Private Limited, New Delhi</w:t>
            </w:r>
          </w:p>
        </w:tc>
      </w:tr>
    </w:tbl>
    <w:p w:rsidR="00F36B94" w:rsidRPr="00D93217" w:rsidRDefault="00F36B94" w:rsidP="00EE3CFF"/>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p w:rsidR="00F36B94" w:rsidRPr="00D93217" w:rsidRDefault="00F36B94">
      <w:pPr>
        <w:spacing w:line="0" w:lineRule="atLeast"/>
        <w:ind w:right="126"/>
        <w:jc w:val="center"/>
        <w:rPr>
          <w:sz w:val="21"/>
        </w:rPr>
      </w:pPr>
    </w:p>
    <w:sectPr w:rsidR="00F36B94" w:rsidRPr="00D93217" w:rsidSect="007566CE">
      <w:footerReference w:type="default" r:id="rId8"/>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993" w:rsidRDefault="00AA1993" w:rsidP="00C44C63">
      <w:r>
        <w:separator/>
      </w:r>
    </w:p>
  </w:endnote>
  <w:endnote w:type="continuationSeparator" w:id="1">
    <w:p w:rsidR="00AA1993" w:rsidRDefault="00AA1993" w:rsidP="00C44C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WenQuanYi Zen Hei Sharp">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244380"/>
      <w:docPartObj>
        <w:docPartGallery w:val="Page Numbers (Bottom of Page)"/>
        <w:docPartUnique/>
      </w:docPartObj>
    </w:sdtPr>
    <w:sdtContent>
      <w:sdt>
        <w:sdtPr>
          <w:id w:val="1574244381"/>
          <w:docPartObj>
            <w:docPartGallery w:val="Page Numbers (Top of Page)"/>
            <w:docPartUnique/>
          </w:docPartObj>
        </w:sdtPr>
        <w:sdtContent>
          <w:p w:rsidR="00EE3CFF" w:rsidRDefault="00EE3CFF">
            <w:pPr>
              <w:pStyle w:val="Footer"/>
            </w:pPr>
            <w:r>
              <w:t xml:space="preserve">Page </w:t>
            </w:r>
            <w:r w:rsidR="00F60587">
              <w:rPr>
                <w:b/>
                <w:sz w:val="24"/>
                <w:szCs w:val="24"/>
              </w:rPr>
              <w:fldChar w:fldCharType="begin"/>
            </w:r>
            <w:r>
              <w:rPr>
                <w:b/>
              </w:rPr>
              <w:instrText xml:space="preserve"> PAGE </w:instrText>
            </w:r>
            <w:r w:rsidR="00F60587">
              <w:rPr>
                <w:b/>
                <w:sz w:val="24"/>
                <w:szCs w:val="24"/>
              </w:rPr>
              <w:fldChar w:fldCharType="separate"/>
            </w:r>
            <w:r w:rsidR="00291EC9">
              <w:rPr>
                <w:b/>
                <w:noProof/>
              </w:rPr>
              <w:t>2</w:t>
            </w:r>
            <w:r w:rsidR="00F60587">
              <w:rPr>
                <w:b/>
                <w:sz w:val="24"/>
                <w:szCs w:val="24"/>
              </w:rPr>
              <w:fldChar w:fldCharType="end"/>
            </w:r>
            <w:r>
              <w:t xml:space="preserve"> of </w:t>
            </w:r>
            <w:r w:rsidR="00F60587">
              <w:rPr>
                <w:b/>
                <w:sz w:val="24"/>
                <w:szCs w:val="24"/>
              </w:rPr>
              <w:fldChar w:fldCharType="begin"/>
            </w:r>
            <w:r>
              <w:rPr>
                <w:b/>
              </w:rPr>
              <w:instrText xml:space="preserve"> NUMPAGES  </w:instrText>
            </w:r>
            <w:r w:rsidR="00F60587">
              <w:rPr>
                <w:b/>
                <w:sz w:val="24"/>
                <w:szCs w:val="24"/>
              </w:rPr>
              <w:fldChar w:fldCharType="separate"/>
            </w:r>
            <w:r w:rsidR="00291EC9">
              <w:rPr>
                <w:b/>
                <w:noProof/>
              </w:rPr>
              <w:t>45</w:t>
            </w:r>
            <w:r w:rsidR="00F60587">
              <w:rPr>
                <w:b/>
                <w:sz w:val="24"/>
                <w:szCs w:val="24"/>
              </w:rPr>
              <w:fldChar w:fldCharType="end"/>
            </w:r>
          </w:p>
        </w:sdtContent>
      </w:sdt>
    </w:sdtContent>
  </w:sdt>
  <w:p w:rsidR="00EE3CFF" w:rsidRDefault="00EE3C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CFF" w:rsidRDefault="00F60587">
    <w:pPr>
      <w:pStyle w:val="Footer"/>
      <w:jc w:val="right"/>
    </w:pPr>
    <w:fldSimple w:instr=" PAGE   \* MERGEFORMAT ">
      <w:r w:rsidR="00291EC9">
        <w:rPr>
          <w:noProof/>
        </w:rPr>
        <w:t>42</w:t>
      </w:r>
    </w:fldSimple>
  </w:p>
  <w:p w:rsidR="00EE3CFF" w:rsidRDefault="00EE3C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993" w:rsidRDefault="00AA1993" w:rsidP="00C44C63">
      <w:r>
        <w:separator/>
      </w:r>
    </w:p>
  </w:footnote>
  <w:footnote w:type="continuationSeparator" w:id="1">
    <w:p w:rsidR="00AA1993" w:rsidRDefault="00AA1993" w:rsidP="00C44C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2"/>
      <w:numFmt w:val="lowerLetter"/>
      <w:lvlText w:val="%1)"/>
      <w:lvlJc w:val="left"/>
      <w:pPr>
        <w:tabs>
          <w:tab w:val="num" w:pos="720"/>
        </w:tabs>
        <w:ind w:left="720" w:hanging="360"/>
      </w:pPr>
    </w:lvl>
  </w:abstractNum>
  <w:abstractNum w:abstractNumId="1">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2">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3">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4">
    <w:nsid w:val="00000008"/>
    <w:multiLevelType w:val="singleLevel"/>
    <w:tmpl w:val="00000008"/>
    <w:name w:val="WW8Num7"/>
    <w:lvl w:ilvl="0">
      <w:start w:val="1"/>
      <w:numFmt w:val="lowerLetter"/>
      <w:lvlText w:val="%1)"/>
      <w:lvlJc w:val="left"/>
      <w:pPr>
        <w:tabs>
          <w:tab w:val="num" w:pos="720"/>
        </w:tabs>
        <w:ind w:left="720" w:hanging="360"/>
      </w:pPr>
    </w:lvl>
  </w:abstractNum>
  <w:abstractNum w:abstractNumId="5">
    <w:nsid w:val="0000000D"/>
    <w:multiLevelType w:val="singleLevel"/>
    <w:tmpl w:val="0000000D"/>
    <w:name w:val="WW8Num15"/>
    <w:lvl w:ilvl="0">
      <w:start w:val="1"/>
      <w:numFmt w:val="decimal"/>
      <w:lvlText w:val="%1."/>
      <w:lvlJc w:val="left"/>
      <w:pPr>
        <w:tabs>
          <w:tab w:val="num" w:pos="795"/>
        </w:tabs>
        <w:ind w:left="795" w:hanging="435"/>
      </w:pPr>
    </w:lvl>
  </w:abstractNum>
  <w:abstractNum w:abstractNumId="6">
    <w:nsid w:val="0000000F"/>
    <w:multiLevelType w:val="multilevel"/>
    <w:tmpl w:val="0000000F"/>
    <w:name w:val="WW8Num1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9"/>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27E55A4"/>
    <w:multiLevelType w:val="hybridMultilevel"/>
    <w:tmpl w:val="66E611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4C75F2"/>
    <w:multiLevelType w:val="hybridMultilevel"/>
    <w:tmpl w:val="EF2853A2"/>
    <w:lvl w:ilvl="0" w:tplc="984ADA28">
      <w:start w:val="1"/>
      <w:numFmt w:val="low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077241F3"/>
    <w:multiLevelType w:val="hybridMultilevel"/>
    <w:tmpl w:val="9DDA2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82361C"/>
    <w:multiLevelType w:val="hybridMultilevel"/>
    <w:tmpl w:val="147A10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2BF6313"/>
    <w:multiLevelType w:val="hybridMultilevel"/>
    <w:tmpl w:val="55D2B6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A8620E"/>
    <w:multiLevelType w:val="hybridMultilevel"/>
    <w:tmpl w:val="ED7A0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690355"/>
    <w:multiLevelType w:val="hybridMultilevel"/>
    <w:tmpl w:val="E0FA94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EF1669"/>
    <w:multiLevelType w:val="hybridMultilevel"/>
    <w:tmpl w:val="D1E6DC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245F21"/>
    <w:multiLevelType w:val="hybridMultilevel"/>
    <w:tmpl w:val="7694A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EC55F1"/>
    <w:multiLevelType w:val="hybridMultilevel"/>
    <w:tmpl w:val="9F4CA31E"/>
    <w:lvl w:ilvl="0" w:tplc="C0BA139C">
      <w:start w:val="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232AD9"/>
    <w:multiLevelType w:val="hybridMultilevel"/>
    <w:tmpl w:val="B364A88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874076"/>
    <w:multiLevelType w:val="hybridMultilevel"/>
    <w:tmpl w:val="54747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C168E0"/>
    <w:multiLevelType w:val="hybridMultilevel"/>
    <w:tmpl w:val="5A62F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724001"/>
    <w:multiLevelType w:val="hybridMultilevel"/>
    <w:tmpl w:val="59AA29B8"/>
    <w:lvl w:ilvl="0" w:tplc="B046DD24">
      <w:start w:val="1"/>
      <w:numFmt w:val="lowerRoman"/>
      <w:lvlText w:val="%1)"/>
      <w:lvlJc w:val="left"/>
      <w:pPr>
        <w:ind w:left="1410" w:hanging="720"/>
      </w:pPr>
      <w:rPr>
        <w:rFonts w:ascii="Times New Roman" w:eastAsia="Times New Roman" w:hAnsi="Times New Roman"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2">
    <w:nsid w:val="45C54859"/>
    <w:multiLevelType w:val="hybridMultilevel"/>
    <w:tmpl w:val="04FA23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937AD6"/>
    <w:multiLevelType w:val="hybridMultilevel"/>
    <w:tmpl w:val="84BA4F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A214D3B"/>
    <w:multiLevelType w:val="hybridMultilevel"/>
    <w:tmpl w:val="D1E6DC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257A2A"/>
    <w:multiLevelType w:val="hybridMultilevel"/>
    <w:tmpl w:val="AF70F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D331BE7"/>
    <w:multiLevelType w:val="hybridMultilevel"/>
    <w:tmpl w:val="1B26C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965151"/>
    <w:multiLevelType w:val="hybridMultilevel"/>
    <w:tmpl w:val="5720CF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EEC1E80"/>
    <w:multiLevelType w:val="hybridMultilevel"/>
    <w:tmpl w:val="8A66FFA2"/>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11801B6"/>
    <w:multiLevelType w:val="hybridMultilevel"/>
    <w:tmpl w:val="966C2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2"/>
  </w:num>
  <w:num w:numId="3">
    <w:abstractNumId w:val="15"/>
  </w:num>
  <w:num w:numId="4">
    <w:abstractNumId w:val="24"/>
  </w:num>
  <w:num w:numId="5">
    <w:abstractNumId w:val="21"/>
  </w:num>
  <w:num w:numId="6">
    <w:abstractNumId w:val="8"/>
  </w:num>
  <w:num w:numId="7">
    <w:abstractNumId w:val="12"/>
  </w:num>
  <w:num w:numId="8">
    <w:abstractNumId w:val="25"/>
  </w:num>
  <w:num w:numId="9">
    <w:abstractNumId w:val="13"/>
  </w:num>
  <w:num w:numId="10">
    <w:abstractNumId w:val="11"/>
  </w:num>
  <w:num w:numId="11">
    <w:abstractNumId w:val="16"/>
  </w:num>
  <w:num w:numId="12">
    <w:abstractNumId w:val="10"/>
  </w:num>
  <w:num w:numId="13">
    <w:abstractNumId w:val="7"/>
  </w:num>
  <w:num w:numId="14">
    <w:abstractNumId w:val="18"/>
  </w:num>
  <w:num w:numId="15">
    <w:abstractNumId w:val="23"/>
  </w:num>
  <w:num w:numId="16">
    <w:abstractNumId w:val="26"/>
  </w:num>
  <w:num w:numId="17">
    <w:abstractNumId w:val="14"/>
  </w:num>
  <w:num w:numId="18">
    <w:abstractNumId w:val="29"/>
  </w:num>
  <w:num w:numId="19">
    <w:abstractNumId w:val="20"/>
  </w:num>
  <w:num w:numId="20">
    <w:abstractNumId w:val="19"/>
  </w:num>
  <w:num w:numId="21">
    <w:abstractNumId w:val="27"/>
  </w:num>
  <w:num w:numId="22">
    <w:abstractNumId w:val="28"/>
  </w:num>
  <w:num w:numId="23">
    <w:abstractNumId w:val="1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3063FB"/>
    <w:rsid w:val="000061B8"/>
    <w:rsid w:val="00006A40"/>
    <w:rsid w:val="000245A9"/>
    <w:rsid w:val="00062AF1"/>
    <w:rsid w:val="00084EBE"/>
    <w:rsid w:val="00084F97"/>
    <w:rsid w:val="000A3E98"/>
    <w:rsid w:val="000C7B85"/>
    <w:rsid w:val="000F7F26"/>
    <w:rsid w:val="001349E9"/>
    <w:rsid w:val="0015245C"/>
    <w:rsid w:val="00173396"/>
    <w:rsid w:val="00194803"/>
    <w:rsid w:val="001B72D5"/>
    <w:rsid w:val="00243A87"/>
    <w:rsid w:val="00253120"/>
    <w:rsid w:val="00261A65"/>
    <w:rsid w:val="00281F07"/>
    <w:rsid w:val="00291EC9"/>
    <w:rsid w:val="00292E9E"/>
    <w:rsid w:val="002C2180"/>
    <w:rsid w:val="002D354B"/>
    <w:rsid w:val="002D5003"/>
    <w:rsid w:val="003063FB"/>
    <w:rsid w:val="0032052D"/>
    <w:rsid w:val="00354666"/>
    <w:rsid w:val="00373541"/>
    <w:rsid w:val="003962E7"/>
    <w:rsid w:val="00414D81"/>
    <w:rsid w:val="004751B4"/>
    <w:rsid w:val="00491E54"/>
    <w:rsid w:val="004C20AD"/>
    <w:rsid w:val="004E0F9F"/>
    <w:rsid w:val="00526A20"/>
    <w:rsid w:val="00540AAB"/>
    <w:rsid w:val="0058618B"/>
    <w:rsid w:val="005A5F09"/>
    <w:rsid w:val="00626A6B"/>
    <w:rsid w:val="0065491D"/>
    <w:rsid w:val="00655116"/>
    <w:rsid w:val="00693B7A"/>
    <w:rsid w:val="00694A55"/>
    <w:rsid w:val="006C4947"/>
    <w:rsid w:val="006D3020"/>
    <w:rsid w:val="00704946"/>
    <w:rsid w:val="00705965"/>
    <w:rsid w:val="007168DF"/>
    <w:rsid w:val="00744F4D"/>
    <w:rsid w:val="007566CE"/>
    <w:rsid w:val="007939E7"/>
    <w:rsid w:val="007B6F33"/>
    <w:rsid w:val="007B7B08"/>
    <w:rsid w:val="007D096D"/>
    <w:rsid w:val="007E6755"/>
    <w:rsid w:val="00813648"/>
    <w:rsid w:val="00834B71"/>
    <w:rsid w:val="00861276"/>
    <w:rsid w:val="0089562C"/>
    <w:rsid w:val="008A270F"/>
    <w:rsid w:val="008C201C"/>
    <w:rsid w:val="008C5A30"/>
    <w:rsid w:val="008D0196"/>
    <w:rsid w:val="008E44C2"/>
    <w:rsid w:val="00954697"/>
    <w:rsid w:val="0096195D"/>
    <w:rsid w:val="009A0FA7"/>
    <w:rsid w:val="009C43E3"/>
    <w:rsid w:val="009D7C38"/>
    <w:rsid w:val="00A00D62"/>
    <w:rsid w:val="00A06405"/>
    <w:rsid w:val="00A1388D"/>
    <w:rsid w:val="00A42169"/>
    <w:rsid w:val="00A527AB"/>
    <w:rsid w:val="00A6779A"/>
    <w:rsid w:val="00A7050C"/>
    <w:rsid w:val="00A828A0"/>
    <w:rsid w:val="00A8717F"/>
    <w:rsid w:val="00A971C4"/>
    <w:rsid w:val="00AA1993"/>
    <w:rsid w:val="00AB1DEF"/>
    <w:rsid w:val="00AC2A45"/>
    <w:rsid w:val="00AD44B9"/>
    <w:rsid w:val="00AF1F74"/>
    <w:rsid w:val="00AF3AAE"/>
    <w:rsid w:val="00B37B06"/>
    <w:rsid w:val="00B53A4F"/>
    <w:rsid w:val="00B81B72"/>
    <w:rsid w:val="00BB5FBD"/>
    <w:rsid w:val="00BB702A"/>
    <w:rsid w:val="00BC5171"/>
    <w:rsid w:val="00BF0AF9"/>
    <w:rsid w:val="00C03AE3"/>
    <w:rsid w:val="00C11809"/>
    <w:rsid w:val="00C15402"/>
    <w:rsid w:val="00C44C63"/>
    <w:rsid w:val="00C57EE3"/>
    <w:rsid w:val="00C86D85"/>
    <w:rsid w:val="00CA0467"/>
    <w:rsid w:val="00CA0A65"/>
    <w:rsid w:val="00CB14C4"/>
    <w:rsid w:val="00CD75B2"/>
    <w:rsid w:val="00D033ED"/>
    <w:rsid w:val="00D62896"/>
    <w:rsid w:val="00D75FF6"/>
    <w:rsid w:val="00DA3CF0"/>
    <w:rsid w:val="00E00B5B"/>
    <w:rsid w:val="00E10CF4"/>
    <w:rsid w:val="00E207CD"/>
    <w:rsid w:val="00E24BC7"/>
    <w:rsid w:val="00E7477D"/>
    <w:rsid w:val="00EA3944"/>
    <w:rsid w:val="00EA7256"/>
    <w:rsid w:val="00EB04F9"/>
    <w:rsid w:val="00EC5E23"/>
    <w:rsid w:val="00ED582C"/>
    <w:rsid w:val="00EE3CFF"/>
    <w:rsid w:val="00EF7F57"/>
    <w:rsid w:val="00F36B94"/>
    <w:rsid w:val="00F43886"/>
    <w:rsid w:val="00F60587"/>
    <w:rsid w:val="00F63189"/>
    <w:rsid w:val="00F8021D"/>
    <w:rsid w:val="00F83BD1"/>
    <w:rsid w:val="00FD198D"/>
    <w:rsid w:val="00FE1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Body Text" w:uiPriority="1" w:qFormat="1"/>
    <w:lsdException w:name="Subtitle" w:qFormat="1"/>
    <w:lsdException w:name="Body Text 2" w:uiPriority="99"/>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3FB"/>
  </w:style>
  <w:style w:type="paragraph" w:styleId="Heading1">
    <w:name w:val="heading 1"/>
    <w:basedOn w:val="Normal"/>
    <w:next w:val="Normal"/>
    <w:link w:val="Heading1Char"/>
    <w:uiPriority w:val="9"/>
    <w:qFormat/>
    <w:rsid w:val="007566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F36B94"/>
    <w:pPr>
      <w:widowControl w:val="0"/>
      <w:autoSpaceDE w:val="0"/>
      <w:autoSpaceDN w:val="0"/>
      <w:ind w:left="860"/>
      <w:outlineLvl w:val="1"/>
    </w:pPr>
    <w:rPr>
      <w:rFonts w:ascii="Cambria" w:eastAsia="Cambria" w:hAnsi="Cambria" w:cs="Cambria"/>
      <w:b/>
      <w:bCs/>
      <w:sz w:val="24"/>
      <w:szCs w:val="24"/>
      <w:lang w:bidi="en-US"/>
    </w:rPr>
  </w:style>
  <w:style w:type="paragraph" w:styleId="Heading4">
    <w:name w:val="heading 4"/>
    <w:basedOn w:val="Normal"/>
    <w:link w:val="Heading4Char"/>
    <w:uiPriority w:val="9"/>
    <w:qFormat/>
    <w:rsid w:val="004C20AD"/>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063FB"/>
    <w:pPr>
      <w:jc w:val="center"/>
    </w:pPr>
    <w:rPr>
      <w:b/>
      <w:u w:val="single"/>
    </w:rPr>
  </w:style>
  <w:style w:type="paragraph" w:styleId="Header">
    <w:name w:val="header"/>
    <w:basedOn w:val="Normal"/>
    <w:link w:val="HeaderChar"/>
    <w:uiPriority w:val="99"/>
    <w:rsid w:val="00C44C63"/>
    <w:pPr>
      <w:tabs>
        <w:tab w:val="center" w:pos="4680"/>
        <w:tab w:val="right" w:pos="9360"/>
      </w:tabs>
    </w:pPr>
  </w:style>
  <w:style w:type="character" w:customStyle="1" w:styleId="HeaderChar">
    <w:name w:val="Header Char"/>
    <w:basedOn w:val="DefaultParagraphFont"/>
    <w:link w:val="Header"/>
    <w:uiPriority w:val="99"/>
    <w:rsid w:val="00C44C63"/>
  </w:style>
  <w:style w:type="paragraph" w:styleId="Footer">
    <w:name w:val="footer"/>
    <w:basedOn w:val="Normal"/>
    <w:link w:val="FooterChar"/>
    <w:uiPriority w:val="99"/>
    <w:rsid w:val="00C44C63"/>
    <w:pPr>
      <w:tabs>
        <w:tab w:val="center" w:pos="4680"/>
        <w:tab w:val="right" w:pos="9360"/>
      </w:tabs>
    </w:pPr>
  </w:style>
  <w:style w:type="character" w:customStyle="1" w:styleId="FooterChar">
    <w:name w:val="Footer Char"/>
    <w:basedOn w:val="DefaultParagraphFont"/>
    <w:link w:val="Footer"/>
    <w:uiPriority w:val="99"/>
    <w:rsid w:val="00C44C63"/>
  </w:style>
  <w:style w:type="paragraph" w:styleId="ListParagraph">
    <w:name w:val="List Paragraph"/>
    <w:basedOn w:val="Normal"/>
    <w:uiPriority w:val="34"/>
    <w:qFormat/>
    <w:rsid w:val="00C57EE3"/>
    <w:pPr>
      <w:ind w:left="720"/>
      <w:contextualSpacing/>
    </w:pPr>
  </w:style>
  <w:style w:type="character" w:customStyle="1" w:styleId="Heading4Char">
    <w:name w:val="Heading 4 Char"/>
    <w:basedOn w:val="DefaultParagraphFont"/>
    <w:link w:val="Heading4"/>
    <w:uiPriority w:val="9"/>
    <w:rsid w:val="004C20AD"/>
    <w:rPr>
      <w:b/>
      <w:bCs/>
      <w:sz w:val="24"/>
      <w:szCs w:val="24"/>
    </w:rPr>
  </w:style>
  <w:style w:type="table" w:styleId="TableGrid">
    <w:name w:val="Table Grid"/>
    <w:basedOn w:val="TableNormal"/>
    <w:uiPriority w:val="59"/>
    <w:rsid w:val="004C20AD"/>
    <w:rPr>
      <w:rFonts w:asciiTheme="minorHAnsi" w:eastAsiaTheme="minorEastAsia" w:hAnsiTheme="minorHAnsi" w:cstheme="minorBidi"/>
      <w:sz w:val="22"/>
      <w:szCs w:val="22"/>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ontents">
    <w:name w:val="Table Contents"/>
    <w:basedOn w:val="BodyText"/>
    <w:rsid w:val="004C20AD"/>
    <w:pPr>
      <w:suppressLineNumbers/>
      <w:suppressAutoHyphens/>
      <w:spacing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4C20AD"/>
    <w:pPr>
      <w:spacing w:after="120" w:line="276" w:lineRule="auto"/>
    </w:pPr>
    <w:rPr>
      <w:rFonts w:asciiTheme="minorHAnsi" w:eastAsiaTheme="minorEastAsia" w:hAnsiTheme="minorHAnsi" w:cstheme="minorBidi"/>
      <w:sz w:val="22"/>
      <w:szCs w:val="22"/>
      <w:lang w:val="en-IN" w:eastAsia="en-IN"/>
    </w:rPr>
  </w:style>
  <w:style w:type="character" w:customStyle="1" w:styleId="BodyTextChar">
    <w:name w:val="Body Text Char"/>
    <w:basedOn w:val="DefaultParagraphFont"/>
    <w:link w:val="BodyText"/>
    <w:uiPriority w:val="1"/>
    <w:rsid w:val="004C20AD"/>
    <w:rPr>
      <w:rFonts w:asciiTheme="minorHAnsi" w:eastAsiaTheme="minorEastAsia" w:hAnsiTheme="minorHAnsi" w:cstheme="minorBidi"/>
      <w:sz w:val="22"/>
      <w:szCs w:val="22"/>
      <w:lang w:val="en-IN" w:eastAsia="en-IN"/>
    </w:rPr>
  </w:style>
  <w:style w:type="paragraph" w:customStyle="1" w:styleId="Default">
    <w:name w:val="Default"/>
    <w:rsid w:val="004C20AD"/>
    <w:pPr>
      <w:suppressAutoHyphens/>
      <w:spacing w:line="259" w:lineRule="auto"/>
    </w:pPr>
    <w:rPr>
      <w:rFonts w:eastAsia="WenQuanYi Zen Hei Sharp"/>
      <w:color w:val="000000"/>
      <w:sz w:val="24"/>
      <w:szCs w:val="24"/>
      <w:lang w:eastAsia="zh-CN"/>
    </w:rPr>
  </w:style>
  <w:style w:type="paragraph" w:styleId="BodyText2">
    <w:name w:val="Body Text 2"/>
    <w:basedOn w:val="Normal"/>
    <w:link w:val="BodyText2Char"/>
    <w:uiPriority w:val="99"/>
    <w:unhideWhenUsed/>
    <w:rsid w:val="004C20AD"/>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C20AD"/>
    <w:rPr>
      <w:rFonts w:ascii="Calibri" w:eastAsia="Calibri" w:hAnsi="Calibri"/>
      <w:sz w:val="22"/>
      <w:szCs w:val="22"/>
    </w:rPr>
  </w:style>
  <w:style w:type="paragraph" w:styleId="PlainText">
    <w:name w:val="Plain Text"/>
    <w:basedOn w:val="Normal"/>
    <w:link w:val="PlainTextChar"/>
    <w:rsid w:val="004C20AD"/>
    <w:pPr>
      <w:suppressAutoHyphens/>
    </w:pPr>
    <w:rPr>
      <w:rFonts w:ascii="Courier New" w:hAnsi="Courier New" w:cs="Courier New"/>
      <w:lang w:eastAsia="ar-SA"/>
    </w:rPr>
  </w:style>
  <w:style w:type="character" w:customStyle="1" w:styleId="PlainTextChar">
    <w:name w:val="Plain Text Char"/>
    <w:basedOn w:val="DefaultParagraphFont"/>
    <w:link w:val="PlainText"/>
    <w:rsid w:val="004C20AD"/>
    <w:rPr>
      <w:rFonts w:ascii="Courier New" w:hAnsi="Courier New" w:cs="Courier New"/>
      <w:lang w:eastAsia="ar-SA"/>
    </w:rPr>
  </w:style>
  <w:style w:type="character" w:customStyle="1" w:styleId="apple-converted-space">
    <w:name w:val="apple-converted-space"/>
    <w:basedOn w:val="DefaultParagraphFont"/>
    <w:rsid w:val="004C20AD"/>
  </w:style>
  <w:style w:type="character" w:styleId="Hyperlink">
    <w:name w:val="Hyperlink"/>
    <w:basedOn w:val="DefaultParagraphFont"/>
    <w:uiPriority w:val="99"/>
    <w:unhideWhenUsed/>
    <w:rsid w:val="004C20AD"/>
    <w:rPr>
      <w:color w:val="0000FF"/>
      <w:u w:val="single"/>
    </w:rPr>
  </w:style>
  <w:style w:type="character" w:customStyle="1" w:styleId="Heading1Char">
    <w:name w:val="Heading 1 Char"/>
    <w:basedOn w:val="DefaultParagraphFont"/>
    <w:link w:val="Heading1"/>
    <w:uiPriority w:val="9"/>
    <w:rsid w:val="007566CE"/>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7566CE"/>
    <w:pPr>
      <w:widowControl w:val="0"/>
      <w:autoSpaceDE w:val="0"/>
      <w:autoSpaceDN w:val="0"/>
      <w:jc w:val="center"/>
    </w:pPr>
    <w:rPr>
      <w:rFonts w:ascii="Cambria" w:eastAsia="Cambria" w:hAnsi="Cambria" w:cs="Cambria"/>
      <w:sz w:val="22"/>
      <w:szCs w:val="22"/>
      <w:lang w:bidi="en-US"/>
    </w:rPr>
  </w:style>
  <w:style w:type="paragraph" w:styleId="BalloonText">
    <w:name w:val="Balloon Text"/>
    <w:basedOn w:val="Normal"/>
    <w:link w:val="BalloonTextChar"/>
    <w:uiPriority w:val="99"/>
    <w:unhideWhenUsed/>
    <w:rsid w:val="00CA0A65"/>
    <w:rPr>
      <w:rFonts w:ascii="Tahoma" w:hAnsi="Tahoma"/>
      <w:sz w:val="16"/>
      <w:szCs w:val="16"/>
    </w:rPr>
  </w:style>
  <w:style w:type="character" w:customStyle="1" w:styleId="BalloonTextChar">
    <w:name w:val="Balloon Text Char"/>
    <w:basedOn w:val="DefaultParagraphFont"/>
    <w:link w:val="BalloonText"/>
    <w:uiPriority w:val="99"/>
    <w:rsid w:val="00CA0A65"/>
    <w:rPr>
      <w:rFonts w:ascii="Tahoma" w:hAnsi="Tahoma"/>
      <w:sz w:val="16"/>
      <w:szCs w:val="16"/>
    </w:rPr>
  </w:style>
  <w:style w:type="paragraph" w:styleId="NoSpacing">
    <w:name w:val="No Spacing"/>
    <w:uiPriority w:val="1"/>
    <w:qFormat/>
    <w:rsid w:val="00CA0A65"/>
    <w:rPr>
      <w:sz w:val="22"/>
      <w:szCs w:val="22"/>
    </w:rPr>
  </w:style>
  <w:style w:type="character" w:customStyle="1" w:styleId="Heading2Char">
    <w:name w:val="Heading 2 Char"/>
    <w:basedOn w:val="DefaultParagraphFont"/>
    <w:link w:val="Heading2"/>
    <w:uiPriority w:val="1"/>
    <w:rsid w:val="00F36B94"/>
    <w:rPr>
      <w:rFonts w:ascii="Cambria" w:eastAsia="Cambria" w:hAnsi="Cambria" w:cs="Cambria"/>
      <w:b/>
      <w:bCs/>
      <w:sz w:val="24"/>
      <w:szCs w:val="24"/>
      <w:lang w:bidi="en-US"/>
    </w:rPr>
  </w:style>
  <w:style w:type="paragraph" w:customStyle="1" w:styleId="m8881455143538731844gmail-default">
    <w:name w:val="m_8881455143538731844gmail-default"/>
    <w:basedOn w:val="Normal"/>
    <w:rsid w:val="00F36B94"/>
    <w:pPr>
      <w:spacing w:before="100" w:beforeAutospacing="1" w:after="100" w:afterAutospacing="1"/>
    </w:pPr>
    <w:rPr>
      <w:sz w:val="24"/>
      <w:szCs w:val="24"/>
      <w:lang w:val="en-IN" w:eastAsia="en-IN"/>
    </w:rPr>
  </w:style>
  <w:style w:type="character" w:styleId="CommentReference">
    <w:name w:val="annotation reference"/>
    <w:basedOn w:val="DefaultParagraphFont"/>
    <w:uiPriority w:val="99"/>
    <w:unhideWhenUsed/>
    <w:rsid w:val="00F36B94"/>
    <w:rPr>
      <w:sz w:val="16"/>
      <w:szCs w:val="16"/>
    </w:rPr>
  </w:style>
  <w:style w:type="paragraph" w:styleId="CommentText">
    <w:name w:val="annotation text"/>
    <w:basedOn w:val="Normal"/>
    <w:link w:val="CommentTextChar"/>
    <w:uiPriority w:val="99"/>
    <w:unhideWhenUsed/>
    <w:rsid w:val="00F36B94"/>
    <w:rPr>
      <w:rFonts w:ascii="Calibri" w:eastAsia="Calibri" w:hAnsi="Calibri" w:cs="Mangal"/>
      <w:szCs w:val="18"/>
      <w:lang w:bidi="hi-IN"/>
    </w:rPr>
  </w:style>
  <w:style w:type="character" w:customStyle="1" w:styleId="CommentTextChar">
    <w:name w:val="Comment Text Char"/>
    <w:basedOn w:val="DefaultParagraphFont"/>
    <w:link w:val="CommentText"/>
    <w:uiPriority w:val="99"/>
    <w:rsid w:val="00F36B94"/>
    <w:rPr>
      <w:rFonts w:ascii="Calibri" w:eastAsia="Calibri" w:hAnsi="Calibri" w:cs="Mangal"/>
      <w:szCs w:val="18"/>
      <w:lang w:bidi="hi-IN"/>
    </w:rPr>
  </w:style>
  <w:style w:type="paragraph" w:styleId="CommentSubject">
    <w:name w:val="annotation subject"/>
    <w:basedOn w:val="CommentText"/>
    <w:next w:val="CommentText"/>
    <w:link w:val="CommentSubjectChar"/>
    <w:uiPriority w:val="99"/>
    <w:unhideWhenUsed/>
    <w:rsid w:val="00F36B94"/>
    <w:rPr>
      <w:b/>
      <w:bCs/>
    </w:rPr>
  </w:style>
  <w:style w:type="character" w:customStyle="1" w:styleId="CommentSubjectChar">
    <w:name w:val="Comment Subject Char"/>
    <w:basedOn w:val="CommentTextChar"/>
    <w:link w:val="CommentSubject"/>
    <w:uiPriority w:val="99"/>
    <w:rsid w:val="00F36B94"/>
    <w:rPr>
      <w:b/>
      <w:bCs/>
    </w:rPr>
  </w:style>
  <w:style w:type="paragraph" w:styleId="NormalWeb">
    <w:name w:val="Normal (Web)"/>
    <w:basedOn w:val="Normal"/>
    <w:uiPriority w:val="99"/>
    <w:unhideWhenUsed/>
    <w:rsid w:val="00F36B94"/>
    <w:pPr>
      <w:spacing w:before="100" w:beforeAutospacing="1" w:after="100" w:afterAutospacing="1"/>
    </w:pPr>
    <w:rPr>
      <w:sz w:val="24"/>
      <w:szCs w:val="24"/>
      <w:lang w:val="en-IN" w:eastAsia="en-IN"/>
    </w:rPr>
  </w:style>
  <w:style w:type="character" w:customStyle="1" w:styleId="TitleChar">
    <w:name w:val="Title Char"/>
    <w:basedOn w:val="DefaultParagraphFont"/>
    <w:link w:val="Title"/>
    <w:uiPriority w:val="99"/>
    <w:rsid w:val="00F36B94"/>
    <w:rPr>
      <w:b/>
      <w:u w:val="single"/>
    </w:rPr>
  </w:style>
  <w:style w:type="paragraph" w:customStyle="1" w:styleId="m8608644213182374286gmail-default">
    <w:name w:val="m_8608644213182374286gmail-default"/>
    <w:basedOn w:val="Normal"/>
    <w:rsid w:val="00F36B94"/>
    <w:pPr>
      <w:spacing w:before="100" w:beforeAutospacing="1" w:after="100" w:afterAutospacing="1"/>
    </w:pPr>
    <w:rPr>
      <w:sz w:val="24"/>
      <w:szCs w:val="24"/>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42</Pages>
  <Words>7912</Words>
  <Characters>45102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52909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Section3</dc:creator>
  <cp:lastModifiedBy>Laxminarayana GEC</cp:lastModifiedBy>
  <cp:revision>6</cp:revision>
  <cp:lastPrinted>2015-12-16T11:40:00Z</cp:lastPrinted>
  <dcterms:created xsi:type="dcterms:W3CDTF">2019-06-09T09:39:00Z</dcterms:created>
  <dcterms:modified xsi:type="dcterms:W3CDTF">2019-06-09T09:48:00Z</dcterms:modified>
</cp:coreProperties>
</file>